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22" w:rsidRDefault="009E414E" w:rsidP="009E414E">
      <w:pPr>
        <w:jc w:val="center"/>
        <w:rPr>
          <w:sz w:val="36"/>
          <w:szCs w:val="36"/>
        </w:rPr>
      </w:pPr>
      <w:r w:rsidRPr="009E414E">
        <w:rPr>
          <w:sz w:val="36"/>
          <w:szCs w:val="36"/>
        </w:rPr>
        <w:t>PROCEDURA POSTĘPOWANIA NA W</w:t>
      </w:r>
      <w:r w:rsidR="00DE61C2">
        <w:rPr>
          <w:sz w:val="36"/>
          <w:szCs w:val="36"/>
        </w:rPr>
        <w:t>YPADEK PODEJRZENIA WYSTĄPIENIA U</w:t>
      </w:r>
      <w:r w:rsidR="007C46E8">
        <w:rPr>
          <w:sz w:val="36"/>
          <w:szCs w:val="36"/>
        </w:rPr>
        <w:t xml:space="preserve"> </w:t>
      </w:r>
      <w:bookmarkStart w:id="0" w:name="_GoBack"/>
      <w:bookmarkEnd w:id="0"/>
      <w:r w:rsidR="00DE61C2">
        <w:rPr>
          <w:sz w:val="36"/>
          <w:szCs w:val="36"/>
        </w:rPr>
        <w:t xml:space="preserve">PERSONELU CHOROBY ZAKAŹNEJ W </w:t>
      </w:r>
      <w:r w:rsidRPr="009E414E">
        <w:rPr>
          <w:sz w:val="36"/>
          <w:szCs w:val="36"/>
        </w:rPr>
        <w:t>SZKOLE  PODST</w:t>
      </w:r>
      <w:r w:rsidR="00DE61C2">
        <w:rPr>
          <w:sz w:val="36"/>
          <w:szCs w:val="36"/>
        </w:rPr>
        <w:t xml:space="preserve">AWOWEJ NR 6 IM. J. MAJKOWSKIEJ </w:t>
      </w:r>
      <w:r w:rsidRPr="009E414E">
        <w:rPr>
          <w:sz w:val="36"/>
          <w:szCs w:val="36"/>
        </w:rPr>
        <w:t>W SIERADZU</w:t>
      </w:r>
    </w:p>
    <w:p w:rsidR="009E414E" w:rsidRPr="00787C44" w:rsidRDefault="009E414E" w:rsidP="009E414E">
      <w:pPr>
        <w:numPr>
          <w:ilvl w:val="0"/>
          <w:numId w:val="1"/>
        </w:numPr>
        <w:suppressAutoHyphens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CEL PROCEDURY</w:t>
      </w:r>
    </w:p>
    <w:p w:rsidR="009E414E" w:rsidRPr="00787C44" w:rsidRDefault="009E414E" w:rsidP="009E414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Celem niniejszej procedury jest ustalenie zasad postępowania w sytuacji podejrzenia zachorowania na chorobę zakaźną tj. COVID-19 u personelu  Szkoły Podstawowej nr 6                    im. Janiny Majkowskiej  w Sieradzu. </w:t>
      </w:r>
    </w:p>
    <w:p w:rsidR="009E414E" w:rsidRPr="00787C44" w:rsidRDefault="009E414E" w:rsidP="009E414E">
      <w:pPr>
        <w:numPr>
          <w:ilvl w:val="0"/>
          <w:numId w:val="1"/>
        </w:numPr>
        <w:suppressAutoHyphens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PRZEDMIOT PROCEDURY</w:t>
      </w:r>
    </w:p>
    <w:p w:rsidR="009E414E" w:rsidRPr="00787C44" w:rsidRDefault="009E414E" w:rsidP="009E414E">
      <w:pPr>
        <w:spacing w:line="276" w:lineRule="auto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Przedmiotem niniejszej procedury jest określenie: </w:t>
      </w:r>
    </w:p>
    <w:p w:rsidR="009E414E" w:rsidRPr="00787C44" w:rsidRDefault="009E414E" w:rsidP="009E414E">
      <w:pPr>
        <w:numPr>
          <w:ilvl w:val="0"/>
          <w:numId w:val="3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zasad postępowania w przypadku zachorowania personelu  Szkoły Podstawowej nr 6 im. Janiny Majkowskiej  w Sieradzu., </w:t>
      </w:r>
    </w:p>
    <w:p w:rsidR="009E414E" w:rsidRPr="00787C44" w:rsidRDefault="009E414E" w:rsidP="009E414E">
      <w:pPr>
        <w:numPr>
          <w:ilvl w:val="0"/>
          <w:numId w:val="3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objawów choroby. </w:t>
      </w:r>
    </w:p>
    <w:p w:rsidR="009E414E" w:rsidRPr="00787C44" w:rsidRDefault="009E414E" w:rsidP="009E414E">
      <w:pPr>
        <w:numPr>
          <w:ilvl w:val="0"/>
          <w:numId w:val="1"/>
        </w:numPr>
        <w:suppressAutoHyphens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ZAKRES PROCEDURY</w:t>
      </w:r>
    </w:p>
    <w:p w:rsidR="009E414E" w:rsidRPr="00787C44" w:rsidRDefault="009E414E" w:rsidP="009E414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Zakres stosowania dotyczy wszystkich pracowników  Szkoły Podstawowej nr 6 im. Janiny Majkowskiej  w Sieradzu.,</w:t>
      </w:r>
    </w:p>
    <w:p w:rsidR="009E414E" w:rsidRPr="00787C44" w:rsidRDefault="009E414E" w:rsidP="009E414E">
      <w:pPr>
        <w:numPr>
          <w:ilvl w:val="0"/>
          <w:numId w:val="1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 xml:space="preserve">DZIAŁANIA W PRZYPADKU STWIERDZENIA PODEJRZENIA WYSTĄPIENIA U PERSONELU CHOROBY ZAKAŹNEJ </w:t>
      </w:r>
    </w:p>
    <w:p w:rsidR="009E414E" w:rsidRPr="00787C44" w:rsidRDefault="009E414E" w:rsidP="009E414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Do pracy w placówce mogą przychodzić jedynie osoby zdrowe, bez jakichkolwiek objawów wskazujących na chorobę zakaźną.</w:t>
      </w:r>
    </w:p>
    <w:p w:rsidR="009E414E" w:rsidRPr="00787C44" w:rsidRDefault="009E414E" w:rsidP="009E414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Pracowników informuje się, że w przypadku wystąpienia niepokojących objawów nie powinni przychodzić do pracy, powinni pozostać w domu i skontaktować się telefonicznie z dyrektorem szkoły, ze stacją sanitarno-epidemiologiczną, oddziałem zakaźnym, a w razie pogarszania się stanu zdrowia zadzwonić pod nr 999 lub 112  i poinformować, że mogą być zakażeni koronawirusem.</w:t>
      </w:r>
    </w:p>
    <w:p w:rsidR="009E414E" w:rsidRPr="00787C44" w:rsidRDefault="009E414E" w:rsidP="009E414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przypadku wystąpienia u pracownika będącego na stanowisku pracy niepokojących objawów sugerujących zakażenie koronawirusem m.in. podwyższonej temperatury ciała tj. temperatury &gt;37°C,</w:t>
      </w:r>
      <w:r w:rsidRPr="00787C44">
        <w:rPr>
          <w:rFonts w:ascii="Arial" w:eastAsia="Times New Roman" w:hAnsi="Arial" w:cs="Arial"/>
          <w:color w:val="000000"/>
          <w:sz w:val="24"/>
          <w:szCs w:val="24"/>
        </w:rPr>
        <w:t xml:space="preserve"> uporczywego kaszlu, złego samopoczucia, trudności w oddychaniu itp. pracownika</w:t>
      </w:r>
      <w:r w:rsidRPr="00787C44">
        <w:rPr>
          <w:rFonts w:ascii="Arial" w:hAnsi="Arial" w:cs="Arial"/>
          <w:sz w:val="24"/>
          <w:szCs w:val="24"/>
        </w:rPr>
        <w:t xml:space="preserve"> niezwłocznie odsuwa się od pracy i izoluje w odrębnym, wyznaczonym pomieszczeniu wyposażonym w środki ochrony osobistej, termometr, oraz środki do dezynfekcji, w którym przebywa do momentu podjęcia dalszych decyzji.</w:t>
      </w:r>
    </w:p>
    <w:p w:rsidR="009E414E" w:rsidRPr="00787C44" w:rsidRDefault="009E414E" w:rsidP="009E414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Powiadamia się właściwą miejscowo stację sanitarno-epidemiologiczną i stosuje się ściśle do wydawanych instrukcji i poleceń.</w:t>
      </w:r>
    </w:p>
    <w:p w:rsidR="009E414E" w:rsidRPr="00787C44" w:rsidRDefault="009E414E" w:rsidP="009E414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Powiadamia się organ prowadzący.</w:t>
      </w:r>
    </w:p>
    <w:p w:rsidR="009E414E" w:rsidRPr="00787C44" w:rsidRDefault="009E414E" w:rsidP="009E414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>Osobą odpowiedzialną za poinformowanie o podejrzeniu wystąpienia zachorowania jest Dyrektor/ Wicedyrektor lub inna wyznaczona osoba.</w:t>
      </w:r>
    </w:p>
    <w:p w:rsidR="009E414E" w:rsidRPr="00787C44" w:rsidRDefault="009E414E" w:rsidP="009E414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>Obszar, w którym poruszał się i przebywał pracownik poddaje się gruntownemu sprzątaniu oraz dezynfekcji wszystkich powierzchni dotykowych (klamki, poręcze, uchwyty, blaty itp.)</w:t>
      </w:r>
    </w:p>
    <w:p w:rsidR="009E414E" w:rsidRPr="00787C44" w:rsidRDefault="009E414E" w:rsidP="009E414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lastRenderedPageBreak/>
        <w:t>Ustala się listę osób przebywających w tym samym czasie w części szkoły,                                 w których przebywała osoba podejrzana o zakażenie i odsuwa od świadczenia pracy do czasu uzyskania informacji o stanie zdrowia pracownika z kryteriami oraz decyzji sanepidu.</w:t>
      </w:r>
    </w:p>
    <w:p w:rsidR="009E414E" w:rsidRPr="00787C44" w:rsidRDefault="009E414E" w:rsidP="009E414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>Na czas uzyskania informacji o stanie zdrowia pracownika dyrektor informuje  rodziców dzieci z grupy, w której wykonywał obowiązki pracownik z podejrzeniem  zakażenia koronawirusem SARS CoV-2 o czasowym zawieszeniu działalności grupy i informuje o tym fakcie organ prowadzący.</w:t>
      </w:r>
    </w:p>
    <w:p w:rsidR="009E414E" w:rsidRPr="00787C44" w:rsidRDefault="009E414E" w:rsidP="009E414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 xml:space="preserve">Dalsze działania dyrektor podejmuje w uzgodnieniu z organem prowadzącym. </w:t>
      </w:r>
    </w:p>
    <w:p w:rsidR="009E414E" w:rsidRPr="00787C44" w:rsidRDefault="009E414E" w:rsidP="009E414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>Stosuje się do zaleceń państwowego powiatowego inspektora sanitarnego przy ustalaniu, czy należy wdrożyć dodatkowe procedury biorąc pod uwagę zaistniały przypadek.</w:t>
      </w:r>
    </w:p>
    <w:p w:rsidR="009E414E" w:rsidRPr="00787C44" w:rsidRDefault="009E414E" w:rsidP="009E414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color w:val="000000"/>
          <w:sz w:val="24"/>
          <w:szCs w:val="24"/>
        </w:rPr>
        <w:t xml:space="preserve">Pracownik po przebytej chorobie zakaźnej zobowiązany jest do dostarczenia zaświadczenia </w:t>
      </w:r>
      <w:r w:rsidRPr="00787C44">
        <w:rPr>
          <w:rFonts w:ascii="Arial" w:hAnsi="Arial" w:cs="Arial"/>
          <w:sz w:val="24"/>
          <w:szCs w:val="24"/>
        </w:rPr>
        <w:t>od lekarza, że jest po zakończeniu leczenia, nie jest chore i nie jest możliwym źródłem zarażenia dla innych.</w:t>
      </w:r>
    </w:p>
    <w:p w:rsidR="009E414E" w:rsidRPr="00787C44" w:rsidRDefault="009E414E" w:rsidP="009E414E">
      <w:pPr>
        <w:spacing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9E414E" w:rsidRPr="00787C44" w:rsidRDefault="009E414E" w:rsidP="009E414E">
      <w:pPr>
        <w:numPr>
          <w:ilvl w:val="0"/>
          <w:numId w:val="1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9E414E" w:rsidRPr="00787C44" w:rsidRDefault="009E414E" w:rsidP="009E414E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Za wdrożenie i nadzór nad stosowaniem procedury odpowiada dyrektor szkoły. </w:t>
      </w:r>
    </w:p>
    <w:p w:rsidR="009E414E" w:rsidRPr="00787C44" w:rsidRDefault="009E414E" w:rsidP="009E414E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Do przestrzegania postanowień niniejszej procedury zobowiązani są wszyscy pracownicy szkoły. </w:t>
      </w:r>
    </w:p>
    <w:p w:rsidR="009E414E" w:rsidRPr="00787C44" w:rsidRDefault="009E414E" w:rsidP="009E414E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Za zapoznanie pracowników  z niniejszą procedurą odpowiada dyrektor szkoły.</w:t>
      </w:r>
    </w:p>
    <w:p w:rsidR="009E414E" w:rsidRPr="00787C44" w:rsidRDefault="009E414E" w:rsidP="009E414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E414E" w:rsidRPr="00787C44" w:rsidRDefault="009E414E" w:rsidP="009E414E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 xml:space="preserve">TELEFON ALARMOWY </w:t>
      </w:r>
    </w:p>
    <w:p w:rsidR="009E414E" w:rsidRPr="00787C44" w:rsidRDefault="009E414E" w:rsidP="009E414E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7C44">
        <w:rPr>
          <w:rFonts w:ascii="Arial" w:hAnsi="Arial" w:cs="Arial"/>
          <w:b/>
          <w:bCs/>
          <w:color w:val="000000"/>
          <w:sz w:val="24"/>
          <w:szCs w:val="24"/>
        </w:rPr>
        <w:t>Powiatowej  Stacji Sanitarno-Epidemiologicznej w Sieradzu</w:t>
      </w:r>
    </w:p>
    <w:p w:rsidR="009E414E" w:rsidRPr="00787C44" w:rsidRDefault="009E414E" w:rsidP="009E414E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787C44">
        <w:rPr>
          <w:rFonts w:ascii="Arial" w:hAnsi="Arial" w:cs="Arial"/>
          <w:b/>
          <w:bCs/>
          <w:color w:val="000000"/>
          <w:sz w:val="24"/>
          <w:szCs w:val="24"/>
        </w:rPr>
        <w:t>tel. 0601 823 685</w:t>
      </w:r>
    </w:p>
    <w:p w:rsidR="009E414E" w:rsidRPr="00787C44" w:rsidRDefault="009E414E" w:rsidP="009E414E">
      <w:pPr>
        <w:pStyle w:val="Tekstpodstawowy"/>
        <w:spacing w:after="0" w:line="276" w:lineRule="auto"/>
        <w:rPr>
          <w:rStyle w:val="Pogrubienie"/>
          <w:rFonts w:ascii="Arial" w:hAnsi="Arial" w:cs="Arial"/>
          <w:color w:val="000000"/>
        </w:rPr>
      </w:pPr>
      <w:r w:rsidRPr="00787C44">
        <w:rPr>
          <w:rFonts w:ascii="Arial" w:hAnsi="Arial" w:cs="Arial"/>
          <w:color w:val="FF0000"/>
          <w:lang w:val="pl-PL"/>
        </w:rPr>
        <w:t>Całodobowa infolinia dla mieszkańców województwa łódzkiego poświęcona koronawirusowi</w:t>
      </w:r>
      <w:r>
        <w:rPr>
          <w:rFonts w:ascii="Arial" w:hAnsi="Arial" w:cs="Arial"/>
          <w:color w:val="FF0000"/>
          <w:lang w:val="pl-PL"/>
        </w:rPr>
        <w:t xml:space="preserve">   -</w:t>
      </w:r>
      <w:r w:rsidRPr="00787C44">
        <w:rPr>
          <w:rFonts w:ascii="Arial" w:hAnsi="Arial" w:cs="Arial"/>
          <w:b/>
          <w:bCs/>
        </w:rPr>
        <w:t>tel. 42 644 19 04</w:t>
      </w:r>
    </w:p>
    <w:p w:rsidR="009E414E" w:rsidRPr="00787C44" w:rsidRDefault="009E414E" w:rsidP="009E414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Style w:val="Pogrubienie"/>
          <w:rFonts w:ascii="Arial" w:hAnsi="Arial" w:cs="Arial"/>
          <w:color w:val="000000"/>
          <w:sz w:val="24"/>
          <w:szCs w:val="24"/>
        </w:rPr>
        <w:t xml:space="preserve"> NFZ- 800 190</w:t>
      </w:r>
      <w:r>
        <w:rPr>
          <w:rStyle w:val="Pogrubienie"/>
          <w:rFonts w:ascii="Arial" w:hAnsi="Arial" w:cs="Arial"/>
          <w:color w:val="000000"/>
          <w:sz w:val="24"/>
          <w:szCs w:val="24"/>
        </w:rPr>
        <w:t> </w:t>
      </w:r>
      <w:r w:rsidRPr="00787C44">
        <w:rPr>
          <w:rStyle w:val="Pogrubienie"/>
          <w:rFonts w:ascii="Arial" w:hAnsi="Arial" w:cs="Arial"/>
          <w:color w:val="000000"/>
          <w:sz w:val="24"/>
          <w:szCs w:val="24"/>
        </w:rPr>
        <w:t>590</w:t>
      </w:r>
    </w:p>
    <w:p w:rsidR="009E414E" w:rsidRDefault="009E414E" w:rsidP="009E414E">
      <w:pPr>
        <w:pStyle w:val="Tekstpodstawowy"/>
        <w:spacing w:after="0" w:line="276" w:lineRule="auto"/>
        <w:rPr>
          <w:rFonts w:ascii="Arial" w:hAnsi="Arial" w:cs="Arial"/>
          <w:color w:val="FF0000"/>
        </w:rPr>
      </w:pPr>
    </w:p>
    <w:p w:rsidR="009E414E" w:rsidRPr="009E414E" w:rsidRDefault="009E414E" w:rsidP="009E414E">
      <w:pPr>
        <w:jc w:val="center"/>
        <w:rPr>
          <w:sz w:val="36"/>
          <w:szCs w:val="36"/>
        </w:rPr>
      </w:pPr>
    </w:p>
    <w:sectPr w:rsidR="009E414E" w:rsidRPr="009E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lang w:val="pl-P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4E"/>
    <w:rsid w:val="005C08F0"/>
    <w:rsid w:val="007C46E8"/>
    <w:rsid w:val="009E414E"/>
    <w:rsid w:val="00D74A22"/>
    <w:rsid w:val="00D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3925"/>
  <w15:chartTrackingRefBased/>
  <w15:docId w15:val="{633FDDD9-5D68-404A-B4F4-B6C52B9D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414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E414E"/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styleId="Pogrubienie">
    <w:name w:val="Strong"/>
    <w:qFormat/>
    <w:rsid w:val="009E4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Żuberek</dc:creator>
  <cp:keywords/>
  <dc:description/>
  <cp:lastModifiedBy>Ewa Janczak</cp:lastModifiedBy>
  <cp:revision>4</cp:revision>
  <dcterms:created xsi:type="dcterms:W3CDTF">2020-09-01T08:59:00Z</dcterms:created>
  <dcterms:modified xsi:type="dcterms:W3CDTF">2020-09-01T11:07:00Z</dcterms:modified>
</cp:coreProperties>
</file>