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4D" w:rsidRPr="00280DAA" w:rsidRDefault="00006C4D" w:rsidP="000E1AEB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0E1AEB" w:rsidRDefault="00AF742D" w:rsidP="0082749E">
      <w:pPr>
        <w:spacing w:after="0" w:line="276" w:lineRule="auto"/>
        <w:jc w:val="center"/>
        <w:rPr>
          <w:rFonts w:ascii="Arial" w:hAnsi="Arial" w:cs="Arial"/>
          <w:b/>
          <w:sz w:val="42"/>
          <w:szCs w:val="42"/>
        </w:rPr>
      </w:pPr>
      <w:r w:rsidRPr="0082749E">
        <w:rPr>
          <w:rFonts w:ascii="Arial" w:hAnsi="Arial" w:cs="Arial"/>
          <w:b/>
          <w:sz w:val="42"/>
          <w:szCs w:val="42"/>
        </w:rPr>
        <w:t xml:space="preserve">Strategia </w:t>
      </w:r>
      <w:r w:rsidR="00CE3EAF" w:rsidRPr="0082749E">
        <w:rPr>
          <w:rFonts w:ascii="Arial" w:hAnsi="Arial" w:cs="Arial"/>
          <w:b/>
          <w:sz w:val="42"/>
          <w:szCs w:val="42"/>
        </w:rPr>
        <w:t xml:space="preserve">Przygotowania i </w:t>
      </w:r>
      <w:r w:rsidRPr="0082749E">
        <w:rPr>
          <w:rFonts w:ascii="Arial" w:hAnsi="Arial" w:cs="Arial"/>
          <w:b/>
          <w:sz w:val="42"/>
          <w:szCs w:val="42"/>
        </w:rPr>
        <w:t xml:space="preserve">Zarządzania Placówką Oświatową w czasie </w:t>
      </w:r>
      <w:r w:rsidR="00CE3EAF" w:rsidRPr="0082749E">
        <w:rPr>
          <w:rFonts w:ascii="Arial" w:hAnsi="Arial" w:cs="Arial"/>
          <w:b/>
          <w:sz w:val="42"/>
          <w:szCs w:val="42"/>
        </w:rPr>
        <w:t xml:space="preserve">obecnym </w:t>
      </w:r>
      <w:r w:rsidR="0082749E">
        <w:rPr>
          <w:rFonts w:ascii="Arial" w:hAnsi="Arial" w:cs="Arial"/>
          <w:b/>
          <w:sz w:val="42"/>
          <w:szCs w:val="42"/>
        </w:rPr>
        <w:t xml:space="preserve">                     </w:t>
      </w:r>
      <w:r w:rsidR="00CE3EAF" w:rsidRPr="0082749E">
        <w:rPr>
          <w:rFonts w:ascii="Arial" w:hAnsi="Arial" w:cs="Arial"/>
          <w:b/>
          <w:sz w:val="42"/>
          <w:szCs w:val="42"/>
        </w:rPr>
        <w:t xml:space="preserve">i na wypadek wystąpienia </w:t>
      </w:r>
      <w:r w:rsidRPr="0082749E">
        <w:rPr>
          <w:rFonts w:ascii="Arial" w:hAnsi="Arial" w:cs="Arial"/>
          <w:b/>
          <w:sz w:val="42"/>
          <w:szCs w:val="42"/>
        </w:rPr>
        <w:t xml:space="preserve">pandemii COVID-19 </w:t>
      </w:r>
      <w:r w:rsidR="000E1AEB" w:rsidRPr="0082749E">
        <w:rPr>
          <w:rFonts w:ascii="Arial" w:hAnsi="Arial" w:cs="Arial"/>
          <w:b/>
          <w:sz w:val="42"/>
          <w:szCs w:val="42"/>
        </w:rPr>
        <w:t>w</w:t>
      </w:r>
      <w:r w:rsidRPr="0082749E">
        <w:rPr>
          <w:rFonts w:ascii="Arial" w:hAnsi="Arial" w:cs="Arial"/>
          <w:b/>
          <w:sz w:val="42"/>
          <w:szCs w:val="42"/>
        </w:rPr>
        <w:t> </w:t>
      </w:r>
      <w:r w:rsidR="000E1AEB" w:rsidRPr="0082749E">
        <w:rPr>
          <w:rFonts w:ascii="Arial" w:hAnsi="Arial" w:cs="Arial"/>
          <w:b/>
          <w:sz w:val="42"/>
          <w:szCs w:val="42"/>
        </w:rPr>
        <w:t>Szkole</w:t>
      </w:r>
      <w:r w:rsidR="00704027" w:rsidRPr="0082749E">
        <w:rPr>
          <w:rFonts w:ascii="Arial" w:hAnsi="Arial" w:cs="Arial"/>
          <w:b/>
          <w:sz w:val="42"/>
          <w:szCs w:val="42"/>
        </w:rPr>
        <w:t xml:space="preserve"> Podstawowej nr 6 im. Janiny Majkowskiej w Sieradzu </w:t>
      </w:r>
      <w:r w:rsidR="000E1AEB" w:rsidRPr="0082749E">
        <w:rPr>
          <w:rFonts w:ascii="Arial" w:hAnsi="Arial" w:cs="Arial"/>
          <w:b/>
          <w:sz w:val="42"/>
          <w:szCs w:val="42"/>
        </w:rPr>
        <w:t>w roku szkolnym 2020/2021</w:t>
      </w:r>
    </w:p>
    <w:p w:rsidR="00E405D4" w:rsidRPr="0082749E" w:rsidRDefault="00E405D4" w:rsidP="0082749E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2"/>
          <w:szCs w:val="42"/>
        </w:rPr>
        <w:t xml:space="preserve"> Obowiązuje od 1 września 2020 r.</w:t>
      </w:r>
    </w:p>
    <w:p w:rsidR="000E1AEB" w:rsidRPr="0082749E" w:rsidRDefault="000E1AEB" w:rsidP="0082749E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787C44" w:rsidRDefault="003F68CD" w:rsidP="0082749E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5650" w:rsidRPr="0082749E" w:rsidRDefault="00C96CCF" w:rsidP="0082749E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§ 7</w:t>
      </w:r>
    </w:p>
    <w:p w:rsidR="006E746D" w:rsidRPr="0082749E" w:rsidRDefault="006E746D" w:rsidP="0082749E">
      <w:pPr>
        <w:spacing w:after="0" w:line="276" w:lineRule="auto"/>
        <w:jc w:val="both"/>
        <w:rPr>
          <w:rFonts w:ascii="Arial" w:hAnsi="Arial" w:cs="Arial"/>
        </w:rPr>
      </w:pPr>
    </w:p>
    <w:p w:rsidR="00F31E59" w:rsidRPr="0082749E" w:rsidRDefault="009E5072" w:rsidP="0082749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2749E">
        <w:rPr>
          <w:rFonts w:ascii="Arial" w:hAnsi="Arial" w:cs="Arial"/>
          <w:b/>
          <w:sz w:val="28"/>
          <w:szCs w:val="28"/>
        </w:rPr>
        <w:t xml:space="preserve">ORGANIZACJA PRACY SZKOŁY W TRYBIE STACJONARNYM                     </w:t>
      </w:r>
      <w:r w:rsidR="00A1460C" w:rsidRPr="0082749E">
        <w:rPr>
          <w:rFonts w:ascii="Arial" w:hAnsi="Arial" w:cs="Arial"/>
          <w:b/>
          <w:sz w:val="28"/>
          <w:szCs w:val="28"/>
        </w:rPr>
        <w:t xml:space="preserve">W CZASIE PANDEMII </w:t>
      </w:r>
      <w:r w:rsidR="00F31E59" w:rsidRPr="0082749E">
        <w:rPr>
          <w:rFonts w:ascii="Arial" w:hAnsi="Arial" w:cs="Arial"/>
          <w:b/>
          <w:sz w:val="28"/>
          <w:szCs w:val="28"/>
        </w:rPr>
        <w:t>OD 1 WRZEŚNIA 2020 ROKU</w:t>
      </w:r>
    </w:p>
    <w:p w:rsidR="009E5072" w:rsidRPr="0082749E" w:rsidRDefault="009E5072" w:rsidP="0082749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749E">
        <w:rPr>
          <w:rFonts w:ascii="Arial" w:hAnsi="Arial" w:cs="Arial"/>
          <w:b/>
          <w:sz w:val="28"/>
          <w:szCs w:val="28"/>
        </w:rPr>
        <w:t>W ROKU SZKOLNYM 2020/2021</w:t>
      </w:r>
      <w:r w:rsidR="0082749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Pr="0082749E">
        <w:rPr>
          <w:rFonts w:ascii="Arial" w:hAnsi="Arial" w:cs="Arial"/>
          <w:b/>
          <w:sz w:val="28"/>
          <w:szCs w:val="28"/>
        </w:rPr>
        <w:t xml:space="preserve"> ( W TYM </w:t>
      </w:r>
      <w:r w:rsidR="00F31E59" w:rsidRPr="0082749E">
        <w:rPr>
          <w:rFonts w:ascii="Arial" w:hAnsi="Arial" w:cs="Arial"/>
          <w:b/>
          <w:sz w:val="28"/>
          <w:szCs w:val="28"/>
        </w:rPr>
        <w:t xml:space="preserve">TAKŻE </w:t>
      </w:r>
      <w:r w:rsidRPr="0082749E">
        <w:rPr>
          <w:rFonts w:ascii="Arial" w:hAnsi="Arial" w:cs="Arial"/>
          <w:b/>
          <w:sz w:val="28"/>
          <w:szCs w:val="28"/>
        </w:rPr>
        <w:t xml:space="preserve">PO </w:t>
      </w:r>
      <w:r w:rsidRPr="0082749E">
        <w:rPr>
          <w:rFonts w:ascii="Arial" w:hAnsi="Arial" w:cs="Arial"/>
          <w:b/>
          <w:bCs/>
          <w:sz w:val="28"/>
          <w:szCs w:val="28"/>
        </w:rPr>
        <w:t>PRZYWRÓCENIU STACJONARNEGO TRYBU NAUCZANIA W SZKOLE)</w:t>
      </w:r>
    </w:p>
    <w:p w:rsidR="00EF7E17" w:rsidRPr="00787C44" w:rsidRDefault="00EF7E17" w:rsidP="008A0654">
      <w:pPr>
        <w:pStyle w:val="Akapitzlist"/>
        <w:numPr>
          <w:ilvl w:val="0"/>
          <w:numId w:val="83"/>
        </w:num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W szkole podczas nauczania stacjonarnego obowiązują</w:t>
      </w:r>
      <w:r w:rsidR="00F31E59" w:rsidRPr="00787C44">
        <w:rPr>
          <w:rFonts w:ascii="Arial" w:hAnsi="Arial" w:cs="Arial"/>
          <w:bCs/>
          <w:sz w:val="24"/>
          <w:szCs w:val="24"/>
        </w:rPr>
        <w:t xml:space="preserve"> procedury określające organizację pracy szkoły z zachowaniem zasad bezpieczeństwa; sposób postępowania w prz</w:t>
      </w:r>
      <w:r w:rsidR="009D5E1A" w:rsidRPr="00787C44">
        <w:rPr>
          <w:rFonts w:ascii="Arial" w:hAnsi="Arial" w:cs="Arial"/>
          <w:bCs/>
          <w:sz w:val="24"/>
          <w:szCs w:val="24"/>
        </w:rPr>
        <w:t xml:space="preserve">ypadku podejrzenia zakażenia koronowirusem </w:t>
      </w:r>
      <w:r w:rsidR="009D5E1A" w:rsidRPr="00787C44">
        <w:rPr>
          <w:rFonts w:ascii="Arial" w:hAnsi="Arial" w:cs="Arial"/>
          <w:bCs/>
          <w:color w:val="000000"/>
          <w:sz w:val="24"/>
          <w:szCs w:val="24"/>
        </w:rPr>
        <w:t>SARS-CoV-2</w:t>
      </w:r>
      <w:r w:rsidR="00F31E59" w:rsidRPr="00787C44">
        <w:rPr>
          <w:rFonts w:ascii="Arial" w:hAnsi="Arial" w:cs="Arial"/>
          <w:bCs/>
          <w:sz w:val="24"/>
          <w:szCs w:val="24"/>
        </w:rPr>
        <w:t xml:space="preserve"> </w:t>
      </w:r>
      <w:r w:rsidRPr="00787C44">
        <w:rPr>
          <w:rFonts w:ascii="Arial" w:hAnsi="Arial" w:cs="Arial"/>
          <w:bCs/>
          <w:sz w:val="24"/>
          <w:szCs w:val="24"/>
        </w:rPr>
        <w:t>:</w:t>
      </w:r>
    </w:p>
    <w:p w:rsidR="00987B57" w:rsidRPr="00787C44" w:rsidRDefault="00987B57" w:rsidP="0082749E">
      <w:pPr>
        <w:pStyle w:val="Tekstpodstawowy"/>
        <w:numPr>
          <w:ilvl w:val="3"/>
          <w:numId w:val="48"/>
        </w:numPr>
        <w:spacing w:after="0" w:line="276" w:lineRule="auto"/>
        <w:ind w:left="993" w:hanging="426"/>
        <w:rPr>
          <w:rFonts w:ascii="Arial" w:hAnsi="Arial" w:cs="Arial"/>
        </w:rPr>
      </w:pPr>
      <w:r w:rsidRPr="00787C44">
        <w:rPr>
          <w:rFonts w:ascii="Arial" w:hAnsi="Arial" w:cs="Arial"/>
          <w:bCs/>
          <w:color w:val="000000"/>
        </w:rPr>
        <w:t xml:space="preserve">PROCEDURA </w:t>
      </w:r>
      <w:r w:rsidR="00EF7E17" w:rsidRPr="00787C44">
        <w:rPr>
          <w:rFonts w:ascii="Arial" w:hAnsi="Arial" w:cs="Arial"/>
          <w:bCs/>
          <w:color w:val="000000"/>
        </w:rPr>
        <w:t>OCHRONY DZIECI ORAZ PERSONELU PRZED ZAKAŻENIEM KORONOWIRUSEM SARS-CoV-2,  W    SZKOLE  PODSTAWOWEJ NR 6 IM. J. MAJKOWSKIEJ  W SIERADZU</w:t>
      </w:r>
      <w:r w:rsidR="00E405D4">
        <w:rPr>
          <w:rFonts w:ascii="Arial" w:hAnsi="Arial" w:cs="Arial"/>
        </w:rPr>
        <w:t xml:space="preserve"> </w:t>
      </w:r>
      <w:r w:rsidR="00F31E59" w:rsidRPr="00787C44">
        <w:rPr>
          <w:rFonts w:ascii="Arial" w:hAnsi="Arial" w:cs="Arial"/>
          <w:i/>
        </w:rPr>
        <w:t>-</w:t>
      </w:r>
      <w:r w:rsidR="00F31E59" w:rsidRPr="00787C44">
        <w:rPr>
          <w:rFonts w:ascii="Arial" w:hAnsi="Arial" w:cs="Arial"/>
          <w:bCs/>
        </w:rPr>
        <w:t xml:space="preserve"> określająca organizację pracy szkoły z zachowaniem szczególnych zasad bezpieczeństwa</w:t>
      </w:r>
      <w:r w:rsidR="00EF7E17" w:rsidRPr="00787C44">
        <w:rPr>
          <w:rFonts w:ascii="Arial" w:hAnsi="Arial" w:cs="Arial"/>
          <w:i/>
        </w:rPr>
        <w:t>;</w:t>
      </w:r>
    </w:p>
    <w:p w:rsidR="009D5E1A" w:rsidRPr="00787C44" w:rsidRDefault="009D5E1A" w:rsidP="0082749E">
      <w:pPr>
        <w:pStyle w:val="Tekstpodstawowy"/>
        <w:spacing w:after="0" w:line="276" w:lineRule="auto"/>
        <w:ind w:left="993"/>
        <w:rPr>
          <w:rFonts w:ascii="Arial" w:hAnsi="Arial" w:cs="Arial"/>
        </w:rPr>
      </w:pPr>
    </w:p>
    <w:p w:rsidR="00987B57" w:rsidRPr="00787C44" w:rsidRDefault="00987B57" w:rsidP="0082749E">
      <w:pPr>
        <w:pStyle w:val="Tekstpodstawowy"/>
        <w:numPr>
          <w:ilvl w:val="3"/>
          <w:numId w:val="48"/>
        </w:numPr>
        <w:spacing w:after="0" w:line="276" w:lineRule="auto"/>
        <w:ind w:left="993" w:hanging="426"/>
        <w:rPr>
          <w:rFonts w:ascii="Arial" w:hAnsi="Arial" w:cs="Arial"/>
        </w:rPr>
      </w:pPr>
      <w:r w:rsidRPr="00787C44">
        <w:rPr>
          <w:rFonts w:ascii="Arial" w:hAnsi="Arial" w:cs="Arial"/>
          <w:bCs/>
          <w:color w:val="000000"/>
        </w:rPr>
        <w:t>PROCEDURA</w:t>
      </w:r>
      <w:r w:rsidR="009D5E1A" w:rsidRPr="00787C44">
        <w:rPr>
          <w:rFonts w:ascii="Arial" w:hAnsi="Arial" w:cs="Arial"/>
          <w:bCs/>
          <w:color w:val="000000"/>
        </w:rPr>
        <w:t xml:space="preserve">  </w:t>
      </w:r>
      <w:r w:rsidR="00EF7E17" w:rsidRPr="00787C44">
        <w:rPr>
          <w:rFonts w:ascii="Arial" w:hAnsi="Arial" w:cs="Arial"/>
          <w:lang w:val="pl-PL"/>
        </w:rPr>
        <w:t xml:space="preserve">POSTĘPOWANIA NA WYPADEK PODEJRZENIA WYSTĄPIENIA  U PERSONELU CHOROBY ZAKAŹNEJ W  SZKOLE  PODSTAWOWEJ NR 6 IM. J. MAJKOWSKIEJ  </w:t>
      </w:r>
      <w:r w:rsidR="00E405D4">
        <w:rPr>
          <w:rFonts w:ascii="Arial" w:hAnsi="Arial" w:cs="Arial"/>
        </w:rPr>
        <w:t>W SIERADZU</w:t>
      </w:r>
      <w:r w:rsidR="00EF7E17" w:rsidRPr="00787C44">
        <w:rPr>
          <w:rFonts w:ascii="Arial" w:hAnsi="Arial" w:cs="Arial"/>
        </w:rPr>
        <w:t>;</w:t>
      </w:r>
    </w:p>
    <w:p w:rsidR="009D5E1A" w:rsidRPr="00787C44" w:rsidRDefault="009D5E1A" w:rsidP="0082749E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EF7E17" w:rsidRPr="00787C44" w:rsidRDefault="00987B57" w:rsidP="0082749E">
      <w:pPr>
        <w:pStyle w:val="Tekstpodstawowy"/>
        <w:numPr>
          <w:ilvl w:val="3"/>
          <w:numId w:val="48"/>
        </w:numPr>
        <w:spacing w:after="0" w:line="276" w:lineRule="auto"/>
        <w:ind w:left="993" w:hanging="426"/>
        <w:rPr>
          <w:rFonts w:ascii="Arial" w:hAnsi="Arial" w:cs="Arial"/>
        </w:rPr>
      </w:pPr>
      <w:r w:rsidRPr="00787C44">
        <w:rPr>
          <w:rFonts w:ascii="Arial" w:hAnsi="Arial" w:cs="Arial"/>
          <w:bCs/>
          <w:color w:val="000000"/>
        </w:rPr>
        <w:t>PROCEDURA</w:t>
      </w:r>
      <w:r w:rsidR="009D5E1A" w:rsidRPr="00787C44">
        <w:rPr>
          <w:rFonts w:ascii="Arial" w:hAnsi="Arial" w:cs="Arial"/>
          <w:bCs/>
          <w:color w:val="000000"/>
        </w:rPr>
        <w:t xml:space="preserve">  </w:t>
      </w:r>
      <w:r w:rsidR="00EF7E17" w:rsidRPr="00787C44">
        <w:rPr>
          <w:rFonts w:ascii="Arial" w:hAnsi="Arial" w:cs="Arial"/>
          <w:bCs/>
          <w:lang w:val="pl-PL"/>
        </w:rPr>
        <w:t>POSTĘPOWANIA NA WYPADEK PODEJRZENIA WYSTĄPIENIA U DZIECKA CHOROBY ZAKAŹNEJ W  SZKOLE ODSTAWOWEJ NR 6 IM. J. MAJKOW</w:t>
      </w:r>
      <w:r w:rsidR="00E405D4">
        <w:rPr>
          <w:rFonts w:ascii="Arial" w:hAnsi="Arial" w:cs="Arial"/>
          <w:bCs/>
          <w:lang w:val="pl-PL"/>
        </w:rPr>
        <w:t>SKIEJ  W SIERADZU</w:t>
      </w:r>
      <w:r w:rsidR="00EF7E17" w:rsidRPr="00787C44">
        <w:rPr>
          <w:rFonts w:ascii="Arial" w:hAnsi="Arial" w:cs="Arial"/>
        </w:rPr>
        <w:t>.</w:t>
      </w:r>
    </w:p>
    <w:p w:rsidR="00F31E59" w:rsidRPr="00787C44" w:rsidRDefault="00F31E59" w:rsidP="0082749E">
      <w:pPr>
        <w:pStyle w:val="Tekstpodstawowy"/>
        <w:spacing w:after="0" w:line="276" w:lineRule="auto"/>
        <w:ind w:left="993"/>
        <w:rPr>
          <w:rFonts w:ascii="Arial" w:hAnsi="Arial" w:cs="Arial"/>
        </w:rPr>
      </w:pPr>
    </w:p>
    <w:p w:rsidR="00EF7E17" w:rsidRPr="00787C44" w:rsidRDefault="00987B57" w:rsidP="008A0654">
      <w:pPr>
        <w:pStyle w:val="Akapitzlist"/>
        <w:numPr>
          <w:ilvl w:val="0"/>
          <w:numId w:val="83"/>
        </w:num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lastRenderedPageBreak/>
        <w:t>Przestrzeganie procedur obowiązuje wszystkich pracowników, dzieci oraz rodziców.</w:t>
      </w:r>
    </w:p>
    <w:p w:rsidR="009D5E1A" w:rsidRPr="00787C44" w:rsidRDefault="009D5E1A" w:rsidP="0082749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87B57" w:rsidRPr="00787C44" w:rsidRDefault="006E746D" w:rsidP="0082749E">
      <w:pPr>
        <w:pStyle w:val="Tekstpodstawowy"/>
        <w:spacing w:after="0" w:line="276" w:lineRule="auto"/>
        <w:rPr>
          <w:rFonts w:ascii="Arial" w:hAnsi="Arial" w:cs="Arial"/>
          <w:color w:val="FF0000"/>
          <w:u w:val="single"/>
        </w:rPr>
      </w:pPr>
      <w:r w:rsidRPr="00787C44">
        <w:rPr>
          <w:rFonts w:ascii="Arial" w:hAnsi="Arial" w:cs="Arial"/>
          <w:b/>
          <w:color w:val="FF0000"/>
          <w:u w:val="single"/>
        </w:rPr>
        <w:t>PROCEDURA</w:t>
      </w:r>
      <w:r w:rsidR="009725D5" w:rsidRPr="00787C44">
        <w:rPr>
          <w:rFonts w:ascii="Arial" w:hAnsi="Arial" w:cs="Arial"/>
          <w:b/>
          <w:color w:val="FF0000"/>
          <w:u w:val="single"/>
        </w:rPr>
        <w:t xml:space="preserve"> </w:t>
      </w:r>
      <w:r w:rsidRPr="00787C44">
        <w:rPr>
          <w:rFonts w:ascii="Arial" w:hAnsi="Arial" w:cs="Arial"/>
          <w:b/>
          <w:bCs/>
          <w:color w:val="FF0000"/>
          <w:u w:val="single"/>
        </w:rPr>
        <w:t>OCHRONY DZIECI ORAZ PERSONELU PRZED ZAKAŻENIEM KORONOWIRUSEM SARS-CoV-2,  W SZKOLE  PODSTAWOWEJ NR 6 IM.                                       J. MAJKOWSKIEJ  W SIERADZU</w:t>
      </w:r>
      <w:r w:rsidR="00987B57" w:rsidRPr="00787C44">
        <w:rPr>
          <w:rFonts w:ascii="Arial" w:hAnsi="Arial" w:cs="Arial"/>
          <w:b/>
          <w:bCs/>
          <w:color w:val="FF0000"/>
          <w:u w:val="single"/>
        </w:rPr>
        <w:t xml:space="preserve">PROCEDURA OCHRONY DZIECI ORAZ PERSONELU PRZED ZAKAŻENIEM KORONOWIRUSEM SARS-CoV-2,  </w:t>
      </w:r>
      <w:r w:rsidR="007A04DC" w:rsidRPr="00787C44">
        <w:rPr>
          <w:rFonts w:ascii="Arial" w:hAnsi="Arial" w:cs="Arial"/>
          <w:b/>
          <w:bCs/>
          <w:color w:val="FF0000"/>
          <w:u w:val="single"/>
        </w:rPr>
        <w:t xml:space="preserve">                            </w:t>
      </w:r>
      <w:r w:rsidR="00987B57" w:rsidRPr="00787C44">
        <w:rPr>
          <w:rFonts w:ascii="Arial" w:hAnsi="Arial" w:cs="Arial"/>
          <w:b/>
          <w:bCs/>
          <w:color w:val="FF0000"/>
          <w:u w:val="single"/>
        </w:rPr>
        <w:t>W    SZKOLE  PODSTAWOWEJ NR 6 IM. J. MAJKOWSKIEJ  W SIERADZU</w:t>
      </w:r>
    </w:p>
    <w:p w:rsidR="00D77827" w:rsidRPr="00787C44" w:rsidRDefault="00D77827" w:rsidP="0082749E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7827" w:rsidRPr="00787C44" w:rsidRDefault="009E5072" w:rsidP="0082749E">
      <w:pPr>
        <w:pStyle w:val="Standard"/>
        <w:spacing w:line="276" w:lineRule="auto"/>
        <w:jc w:val="both"/>
        <w:rPr>
          <w:rFonts w:ascii="Arial" w:hAnsi="Arial"/>
          <w:b/>
          <w:bCs/>
          <w:color w:val="000000"/>
        </w:rPr>
      </w:pPr>
      <w:r w:rsidRPr="00787C44">
        <w:rPr>
          <w:rFonts w:ascii="Arial" w:hAnsi="Arial"/>
          <w:b/>
          <w:bCs/>
          <w:color w:val="000000"/>
        </w:rPr>
        <w:t xml:space="preserve"> 1.1.</w:t>
      </w:r>
      <w:r w:rsidR="00D77827" w:rsidRPr="00787C44">
        <w:rPr>
          <w:rFonts w:ascii="Arial" w:hAnsi="Arial"/>
          <w:b/>
          <w:bCs/>
          <w:color w:val="000000"/>
        </w:rPr>
        <w:t>CEL PROCEDURY</w:t>
      </w:r>
    </w:p>
    <w:p w:rsidR="00D77827" w:rsidRPr="00787C44" w:rsidRDefault="00D77827" w:rsidP="008A0654">
      <w:pPr>
        <w:pStyle w:val="Standard"/>
        <w:numPr>
          <w:ilvl w:val="0"/>
          <w:numId w:val="84"/>
        </w:numPr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  <w:color w:val="000000"/>
        </w:rPr>
        <w:t xml:space="preserve">Celem poniższej procedury jest ochrona dzieci oraz pracowników   </w:t>
      </w:r>
      <w:r w:rsidRPr="00787C44">
        <w:rPr>
          <w:rFonts w:ascii="Arial" w:hAnsi="Arial"/>
          <w:color w:val="000000"/>
        </w:rPr>
        <w:br/>
      </w:r>
      <w:r w:rsidR="009E5072" w:rsidRPr="00787C44">
        <w:rPr>
          <w:rFonts w:ascii="Arial" w:hAnsi="Arial"/>
          <w:color w:val="000000"/>
        </w:rPr>
        <w:t xml:space="preserve">Szkoły Podstawowej nr 6 im. J. Majkowskiej </w:t>
      </w:r>
      <w:r w:rsidRPr="00787C44">
        <w:rPr>
          <w:rFonts w:ascii="Arial" w:hAnsi="Arial"/>
          <w:color w:val="000000"/>
        </w:rPr>
        <w:t>w Sieradzu</w:t>
      </w:r>
      <w:r w:rsidR="00F96CE3" w:rsidRPr="00787C44">
        <w:rPr>
          <w:rFonts w:ascii="Arial" w:hAnsi="Arial"/>
          <w:color w:val="000000"/>
        </w:rPr>
        <w:t xml:space="preserve"> </w:t>
      </w:r>
      <w:r w:rsidRPr="00787C44">
        <w:rPr>
          <w:rFonts w:ascii="Arial" w:hAnsi="Arial"/>
          <w:color w:val="000000"/>
        </w:rPr>
        <w:t>przed zakażeniem koronowirusem SARS-CoV-2.</w:t>
      </w:r>
    </w:p>
    <w:p w:rsidR="00D77827" w:rsidRPr="00787C44" w:rsidRDefault="00D77827" w:rsidP="008A0654">
      <w:pPr>
        <w:pStyle w:val="Standard"/>
        <w:numPr>
          <w:ilvl w:val="0"/>
          <w:numId w:val="78"/>
        </w:numPr>
        <w:spacing w:line="276" w:lineRule="auto"/>
        <w:jc w:val="both"/>
        <w:rPr>
          <w:rFonts w:ascii="Arial" w:eastAsia="Times New Roman" w:hAnsi="Arial"/>
          <w:bCs/>
          <w:color w:val="000000"/>
          <w:lang w:eastAsia="pl-PL"/>
        </w:rPr>
      </w:pPr>
      <w:r w:rsidRPr="00787C44">
        <w:rPr>
          <w:rFonts w:ascii="Arial" w:eastAsia="Times New Roman" w:hAnsi="Arial"/>
          <w:bCs/>
          <w:color w:val="000000"/>
          <w:lang w:eastAsia="pl-PL"/>
        </w:rPr>
        <w:t>Właściwe postępowanie zapobiegające zarażeniu koronawirusem.</w:t>
      </w:r>
    </w:p>
    <w:p w:rsidR="00D77827" w:rsidRPr="00787C44" w:rsidRDefault="00D77827" w:rsidP="0082749E">
      <w:pPr>
        <w:pStyle w:val="Standard"/>
        <w:spacing w:line="276" w:lineRule="auto"/>
        <w:ind w:left="720"/>
        <w:jc w:val="both"/>
        <w:rPr>
          <w:rFonts w:ascii="Arial" w:hAnsi="Arial"/>
          <w:b/>
          <w:bCs/>
          <w:color w:val="000000"/>
        </w:rPr>
      </w:pPr>
    </w:p>
    <w:p w:rsidR="00D77827" w:rsidRPr="00787C44" w:rsidRDefault="00D77827" w:rsidP="0082749E">
      <w:pPr>
        <w:pStyle w:val="Standard"/>
        <w:numPr>
          <w:ilvl w:val="1"/>
          <w:numId w:val="57"/>
        </w:numPr>
        <w:spacing w:line="276" w:lineRule="auto"/>
        <w:ind w:left="426" w:hanging="284"/>
        <w:jc w:val="both"/>
        <w:rPr>
          <w:rFonts w:ascii="Arial" w:hAnsi="Arial"/>
          <w:b/>
          <w:bCs/>
          <w:color w:val="000000"/>
        </w:rPr>
      </w:pPr>
      <w:r w:rsidRPr="00787C44">
        <w:rPr>
          <w:rFonts w:ascii="Arial" w:hAnsi="Arial"/>
          <w:b/>
          <w:bCs/>
          <w:color w:val="000000"/>
        </w:rPr>
        <w:t>STOSOWANIE</w:t>
      </w:r>
    </w:p>
    <w:p w:rsidR="00787C44" w:rsidRDefault="00D77827" w:rsidP="0082749E">
      <w:pPr>
        <w:pStyle w:val="TableContents"/>
        <w:spacing w:line="276" w:lineRule="auto"/>
        <w:rPr>
          <w:rFonts w:ascii="Arial" w:hAnsi="Arial"/>
          <w:bCs/>
          <w:color w:val="000000"/>
        </w:rPr>
      </w:pPr>
      <w:r w:rsidRPr="00787C44">
        <w:rPr>
          <w:rFonts w:ascii="Arial" w:hAnsi="Arial"/>
          <w:color w:val="000000"/>
        </w:rPr>
        <w:t xml:space="preserve">     Procedura skierowana jest do wszystkich pracowników  </w:t>
      </w:r>
      <w:r w:rsidRPr="00787C44">
        <w:rPr>
          <w:rFonts w:ascii="Arial" w:hAnsi="Arial"/>
          <w:bCs/>
          <w:color w:val="000000"/>
        </w:rPr>
        <w:t xml:space="preserve">Szkoły Podstawowej </w:t>
      </w:r>
    </w:p>
    <w:p w:rsidR="00787C44" w:rsidRDefault="00787C44" w:rsidP="0082749E">
      <w:pPr>
        <w:pStyle w:val="TableContents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     </w:t>
      </w:r>
      <w:r w:rsidR="00D77827" w:rsidRPr="00787C44">
        <w:rPr>
          <w:rFonts w:ascii="Arial" w:hAnsi="Arial"/>
          <w:bCs/>
          <w:color w:val="000000"/>
        </w:rPr>
        <w:t xml:space="preserve">nr 6   im. J .Majkowskiej  </w:t>
      </w:r>
      <w:r w:rsidR="009E5072" w:rsidRPr="00787C44">
        <w:rPr>
          <w:rFonts w:ascii="Arial" w:hAnsi="Arial"/>
          <w:color w:val="000000"/>
        </w:rPr>
        <w:t xml:space="preserve">w Sieradzu, </w:t>
      </w:r>
      <w:r w:rsidR="00D77827" w:rsidRPr="00787C44">
        <w:rPr>
          <w:rFonts w:ascii="Arial" w:hAnsi="Arial"/>
          <w:color w:val="000000"/>
        </w:rPr>
        <w:t>dzieci uczęszczających do placówki oraz</w:t>
      </w:r>
    </w:p>
    <w:p w:rsidR="00D77827" w:rsidRPr="00787C44" w:rsidRDefault="00787C44" w:rsidP="0082749E">
      <w:pPr>
        <w:pStyle w:val="TableContents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 xml:space="preserve">    </w:t>
      </w:r>
      <w:r w:rsidR="00D77827" w:rsidRPr="00787C44">
        <w:rPr>
          <w:rFonts w:ascii="Arial" w:hAnsi="Arial"/>
          <w:color w:val="000000"/>
        </w:rPr>
        <w:t xml:space="preserve"> ich </w:t>
      </w:r>
      <w:r>
        <w:rPr>
          <w:rFonts w:ascii="Arial" w:hAnsi="Arial"/>
          <w:color w:val="000000"/>
        </w:rPr>
        <w:t xml:space="preserve"> </w:t>
      </w:r>
      <w:r w:rsidR="00D77827" w:rsidRPr="00787C44">
        <w:rPr>
          <w:rFonts w:ascii="Arial" w:hAnsi="Arial"/>
          <w:color w:val="000000"/>
        </w:rPr>
        <w:t>rodziców. .</w:t>
      </w:r>
    </w:p>
    <w:p w:rsidR="00D77827" w:rsidRPr="00787C44" w:rsidRDefault="00D77827" w:rsidP="0082749E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D77827" w:rsidRPr="00787C44" w:rsidRDefault="009E5072" w:rsidP="0082749E">
      <w:pPr>
        <w:pStyle w:val="Standard"/>
        <w:spacing w:line="276" w:lineRule="auto"/>
        <w:rPr>
          <w:rFonts w:ascii="Arial" w:hAnsi="Arial"/>
          <w:b/>
          <w:bCs/>
          <w:color w:val="000000"/>
        </w:rPr>
      </w:pPr>
      <w:r w:rsidRPr="00787C44">
        <w:rPr>
          <w:rFonts w:ascii="Arial" w:hAnsi="Arial"/>
          <w:b/>
          <w:bCs/>
          <w:color w:val="000000"/>
        </w:rPr>
        <w:t>1.</w:t>
      </w:r>
      <w:r w:rsidR="00D77827" w:rsidRPr="00787C44">
        <w:rPr>
          <w:rFonts w:ascii="Arial" w:hAnsi="Arial"/>
          <w:b/>
          <w:bCs/>
          <w:color w:val="000000"/>
        </w:rPr>
        <w:t xml:space="preserve">3. INFORMACJE OGÓLNE                                                                                             </w:t>
      </w:r>
    </w:p>
    <w:p w:rsidR="00D77827" w:rsidRPr="00787C44" w:rsidRDefault="00D77827" w:rsidP="008A0654">
      <w:pPr>
        <w:pStyle w:val="Standard"/>
        <w:numPr>
          <w:ilvl w:val="0"/>
          <w:numId w:val="88"/>
        </w:numPr>
        <w:tabs>
          <w:tab w:val="left" w:pos="426"/>
        </w:tabs>
        <w:spacing w:line="276" w:lineRule="auto"/>
        <w:rPr>
          <w:rFonts w:ascii="Arial" w:hAnsi="Aria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Objawy zakażenia </w:t>
      </w:r>
      <w:r w:rsidRPr="00787C44">
        <w:rPr>
          <w:rStyle w:val="Uwydatnienie"/>
          <w:rFonts w:ascii="Arial" w:hAnsi="Arial"/>
          <w:color w:val="000000"/>
        </w:rPr>
        <w:t>koronawirusem</w:t>
      </w:r>
      <w:r w:rsidRPr="00787C44">
        <w:rPr>
          <w:rFonts w:ascii="Arial" w:eastAsia="Times New Roman" w:hAnsi="Arial"/>
          <w:color w:val="000000"/>
          <w:lang w:eastAsia="pl-PL"/>
        </w:rPr>
        <w:t xml:space="preserve"> przypominają te w przypadku grypy</w:t>
      </w:r>
      <w:r w:rsidR="00787C44">
        <w:rPr>
          <w:rFonts w:ascii="Arial" w:eastAsia="Times New Roman" w:hAnsi="Arial"/>
          <w:color w:val="000000"/>
          <w:lang w:eastAsia="pl-PL"/>
        </w:rPr>
        <w:t xml:space="preserve">                  </w:t>
      </w:r>
      <w:r w:rsidRPr="00787C44">
        <w:rPr>
          <w:rFonts w:ascii="Arial" w:eastAsia="Times New Roman" w:hAnsi="Arial"/>
          <w:color w:val="000000"/>
          <w:lang w:eastAsia="pl-PL"/>
        </w:rPr>
        <w:t xml:space="preserve"> i obejmują: gorączkę,    kaszel oraz trudności z oddychaniem. Ponadto u zakażonych pojawiają się również bóle mięśni, ból głowy, ból gardła, krwioplucie, a czasem biegunka. Objawy te zwykle pojawiają się między </w:t>
      </w:r>
      <w:r w:rsidR="00787C44">
        <w:rPr>
          <w:rFonts w:ascii="Arial" w:eastAsia="Times New Roman" w:hAnsi="Arial"/>
          <w:color w:val="000000"/>
          <w:lang w:eastAsia="pl-PL"/>
        </w:rPr>
        <w:t xml:space="preserve">                          </w:t>
      </w:r>
      <w:r w:rsidRPr="00787C44">
        <w:rPr>
          <w:rFonts w:ascii="Arial" w:eastAsia="Times New Roman" w:hAnsi="Arial"/>
          <w:color w:val="000000"/>
          <w:lang w:eastAsia="pl-PL"/>
        </w:rPr>
        <w:t>2 a 14 dniem po zakażeniu.</w:t>
      </w:r>
      <w:r w:rsidRPr="00787C44">
        <w:rPr>
          <w:rFonts w:ascii="Arial" w:hAnsi="Arial"/>
          <w:b/>
          <w:bCs/>
          <w:color w:val="000000"/>
        </w:rPr>
        <w:tab/>
      </w:r>
    </w:p>
    <w:p w:rsidR="001227EC" w:rsidRPr="00787C44" w:rsidRDefault="00D77827" w:rsidP="008A0654">
      <w:pPr>
        <w:pStyle w:val="Standard"/>
        <w:numPr>
          <w:ilvl w:val="0"/>
          <w:numId w:val="88"/>
        </w:numPr>
        <w:spacing w:line="276" w:lineRule="auto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>Szkoła zapewnia dzieciom odpowiednie warunki sanitarne, opiekuńcze</w:t>
      </w:r>
    </w:p>
    <w:p w:rsidR="001227EC" w:rsidRPr="00787C44" w:rsidRDefault="00D77827" w:rsidP="0082749E">
      <w:pPr>
        <w:pStyle w:val="Standard"/>
        <w:spacing w:line="276" w:lineRule="auto"/>
        <w:ind w:left="720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i edukacyjne w związku z  zapobieganiem, przeciwdziałaniem i zwalczaniem </w:t>
      </w:r>
    </w:p>
    <w:p w:rsidR="00D77827" w:rsidRPr="00787C44" w:rsidRDefault="00D77827" w:rsidP="0082749E">
      <w:pPr>
        <w:pStyle w:val="Standard"/>
        <w:spacing w:line="276" w:lineRule="auto"/>
        <w:ind w:left="720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>COVID -19</w:t>
      </w:r>
    </w:p>
    <w:p w:rsidR="00542820" w:rsidRPr="00787C44" w:rsidRDefault="00D77827" w:rsidP="008A0654">
      <w:pPr>
        <w:pStyle w:val="Standard"/>
        <w:numPr>
          <w:ilvl w:val="0"/>
          <w:numId w:val="88"/>
        </w:numPr>
        <w:spacing w:line="276" w:lineRule="auto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Na terenie szkoły zostają wprowadzone procedury bezpieczeństwa w związku                                     z zapobieganiem i zwalczaniem COVID - 19    </w:t>
      </w:r>
    </w:p>
    <w:p w:rsidR="00542820" w:rsidRPr="00787C44" w:rsidRDefault="00542820" w:rsidP="008A0654">
      <w:pPr>
        <w:pStyle w:val="Standard"/>
        <w:numPr>
          <w:ilvl w:val="0"/>
          <w:numId w:val="88"/>
        </w:numPr>
        <w:spacing w:line="276" w:lineRule="auto"/>
        <w:jc w:val="both"/>
        <w:rPr>
          <w:rFonts w:ascii="Arial" w:hAnsi="Arial"/>
          <w:b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Wszystkie sprawy załatwiane są telefonicznie ( 438271923 i 48282112) </w:t>
      </w:r>
      <w:r w:rsidR="00787C44">
        <w:rPr>
          <w:rFonts w:ascii="Arial" w:eastAsia="Times New Roman" w:hAnsi="Arial"/>
          <w:color w:val="000000"/>
          <w:lang w:eastAsia="pl-PL"/>
        </w:rPr>
        <w:t xml:space="preserve">                    </w:t>
      </w:r>
      <w:r w:rsidRPr="00787C44">
        <w:rPr>
          <w:rFonts w:ascii="Arial" w:eastAsia="Times New Roman" w:hAnsi="Arial"/>
          <w:color w:val="000000"/>
          <w:lang w:eastAsia="pl-PL"/>
        </w:rPr>
        <w:t xml:space="preserve"> lub przez dziennik elektroniczny oraz drogą email: </w:t>
      </w:r>
      <w:r w:rsidRPr="00787C44">
        <w:rPr>
          <w:rFonts w:ascii="Arial" w:eastAsia="Times New Roman" w:hAnsi="Arial"/>
          <w:b/>
          <w:color w:val="000000"/>
          <w:lang w:eastAsia="pl-PL"/>
        </w:rPr>
        <w:t>dyrektor@sp6.sieradz.eu.</w:t>
      </w:r>
    </w:p>
    <w:p w:rsidR="00D77827" w:rsidRDefault="00D77827" w:rsidP="008A0654">
      <w:pPr>
        <w:pStyle w:val="Standard"/>
        <w:numPr>
          <w:ilvl w:val="0"/>
          <w:numId w:val="88"/>
        </w:numPr>
        <w:spacing w:line="276" w:lineRule="auto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>Wszyscy pracownicy szkoły  oraz rodzice zost</w:t>
      </w:r>
      <w:r w:rsidR="009E5072" w:rsidRPr="00787C44">
        <w:rPr>
          <w:rFonts w:ascii="Arial" w:eastAsia="Times New Roman" w:hAnsi="Arial"/>
          <w:color w:val="000000"/>
          <w:lang w:eastAsia="pl-PL"/>
        </w:rPr>
        <w:t>aną zapoznani z w/w</w:t>
      </w:r>
      <w:r w:rsidRPr="00787C44">
        <w:rPr>
          <w:rFonts w:ascii="Arial" w:eastAsia="Times New Roman" w:hAnsi="Arial"/>
          <w:color w:val="000000"/>
          <w:lang w:eastAsia="pl-PL"/>
        </w:rPr>
        <w:t xml:space="preserve">                               i  zobowiązani do ich ścisłego  przestrzegania.</w:t>
      </w:r>
    </w:p>
    <w:p w:rsidR="007A25A6" w:rsidRPr="00BD1BA6" w:rsidRDefault="007A25A6" w:rsidP="00BD1BA6">
      <w:pPr>
        <w:pStyle w:val="Standard"/>
        <w:numPr>
          <w:ilvl w:val="0"/>
          <w:numId w:val="88"/>
        </w:numPr>
        <w:spacing w:line="276" w:lineRule="auto"/>
        <w:jc w:val="both"/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</w:pPr>
      <w:r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>Każdy rodzic oraz pracownik szkoły, ze</w:t>
      </w:r>
      <w:r w:rsidR="00BD1BA6"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 xml:space="preserve"> względu </w:t>
      </w:r>
      <w:r w:rsid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 xml:space="preserve">                               </w:t>
      </w:r>
      <w:r w:rsidR="00BD1BA6"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>na dynamicznie zmie</w:t>
      </w:r>
      <w:r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 xml:space="preserve">niającą się sytuację epidemiczną, zobowiązany jest systematycznie kontrolować </w:t>
      </w:r>
      <w:r w:rsidR="00BD1BA6"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>do godz.</w:t>
      </w:r>
      <w:r w:rsid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BD1BA6"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 xml:space="preserve">20.00 </w:t>
      </w:r>
      <w:r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>przesyłane przez szkołę wiadomości</w:t>
      </w:r>
      <w:r w:rsidR="00BD1BA6"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 xml:space="preserve"> umieszczane </w:t>
      </w:r>
      <w:r w:rsid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 xml:space="preserve">                            </w:t>
      </w:r>
      <w:r w:rsidR="00BD1BA6" w:rsidRPr="00BD1BA6">
        <w:rPr>
          <w:rFonts w:ascii="Arial" w:eastAsia="Times New Roman" w:hAnsi="Arial"/>
          <w:b/>
          <w:color w:val="000000"/>
          <w:sz w:val="28"/>
          <w:szCs w:val="28"/>
          <w:u w:val="single"/>
          <w:lang w:eastAsia="pl-PL"/>
        </w:rPr>
        <w:t>na dzienniku elektronicznym ( np. informacja o zamknięciu szkoły od następnego dnia ze względu na kwarantannę).</w:t>
      </w:r>
    </w:p>
    <w:p w:rsidR="00D77827" w:rsidRPr="00787C44" w:rsidRDefault="00D77827" w:rsidP="0082749E">
      <w:pPr>
        <w:pStyle w:val="Standard"/>
        <w:spacing w:line="276" w:lineRule="auto"/>
        <w:rPr>
          <w:rFonts w:ascii="Arial" w:hAnsi="Arial"/>
          <w:b/>
          <w:bCs/>
          <w:color w:val="000000"/>
        </w:rPr>
      </w:pPr>
    </w:p>
    <w:p w:rsidR="00D77827" w:rsidRPr="00787C44" w:rsidRDefault="001227EC" w:rsidP="0082749E">
      <w:pPr>
        <w:pStyle w:val="Standard"/>
        <w:spacing w:before="100" w:after="100" w:line="276" w:lineRule="auto"/>
        <w:jc w:val="both"/>
        <w:rPr>
          <w:rFonts w:ascii="Arial" w:hAnsi="Arial"/>
          <w:b/>
          <w:bCs/>
          <w:color w:val="000000"/>
        </w:rPr>
      </w:pPr>
      <w:r w:rsidRPr="00787C44">
        <w:rPr>
          <w:rFonts w:ascii="Arial" w:hAnsi="Arial"/>
          <w:b/>
          <w:bCs/>
          <w:color w:val="000000"/>
        </w:rPr>
        <w:t>1.</w:t>
      </w:r>
      <w:r w:rsidR="00D77827" w:rsidRPr="00787C44">
        <w:rPr>
          <w:rFonts w:ascii="Arial" w:hAnsi="Arial"/>
          <w:b/>
          <w:bCs/>
          <w:color w:val="000000"/>
        </w:rPr>
        <w:t>4. ORGANIZACJA PRACY I OPIEKI W SZKOLE</w:t>
      </w:r>
      <w:r w:rsidRPr="00787C44">
        <w:rPr>
          <w:rFonts w:ascii="Arial" w:hAnsi="Arial"/>
          <w:b/>
          <w:bCs/>
          <w:color w:val="000000"/>
        </w:rPr>
        <w:t>:</w:t>
      </w:r>
    </w:p>
    <w:p w:rsidR="001227EC" w:rsidRPr="00787C44" w:rsidRDefault="00887F54" w:rsidP="0082749E">
      <w:pPr>
        <w:pStyle w:val="Akapitzlist"/>
        <w:spacing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787C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1) </w:t>
      </w:r>
      <w:r w:rsidR="001227EC" w:rsidRPr="00787C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Przyjmowanie dzieci do szkoły</w:t>
      </w:r>
    </w:p>
    <w:p w:rsidR="001227EC" w:rsidRPr="00787C44" w:rsidRDefault="00887F54" w:rsidP="008A0654">
      <w:pPr>
        <w:pStyle w:val="punkty"/>
        <w:numPr>
          <w:ilvl w:val="0"/>
          <w:numId w:val="90"/>
        </w:numPr>
        <w:spacing w:line="276" w:lineRule="auto"/>
        <w:rPr>
          <w:rFonts w:ascii="Arial" w:hAnsi="Arial"/>
        </w:rPr>
      </w:pPr>
      <w:r w:rsidRPr="00787C44">
        <w:rPr>
          <w:rFonts w:ascii="Arial" w:hAnsi="Arial"/>
        </w:rPr>
        <w:t>Do szkoły może uczęszczać dziecko</w:t>
      </w:r>
      <w:r w:rsidR="001227EC" w:rsidRPr="00787C44">
        <w:rPr>
          <w:rFonts w:ascii="Arial" w:hAnsi="Arial"/>
        </w:rPr>
        <w:t xml:space="preserve"> bez objawów chorobowych sugerujących infekcję dróg oddechowych oraz gdy domownicy nie przebywają na kwarantannie lub w izolacji w warunkach domowych lub w izolacji.</w:t>
      </w:r>
    </w:p>
    <w:p w:rsidR="00887F54" w:rsidRPr="00787C44" w:rsidRDefault="00887F54" w:rsidP="008A0654">
      <w:pPr>
        <w:pStyle w:val="punkty"/>
        <w:numPr>
          <w:ilvl w:val="0"/>
          <w:numId w:val="90"/>
        </w:numPr>
        <w:spacing w:line="276" w:lineRule="auto"/>
        <w:rPr>
          <w:rFonts w:ascii="Arial" w:hAnsi="Arial"/>
        </w:rPr>
      </w:pPr>
      <w:r w:rsidRPr="00787C44">
        <w:rPr>
          <w:rFonts w:ascii="Arial" w:hAnsi="Arial"/>
        </w:rPr>
        <w:t>Dzieci</w:t>
      </w:r>
      <w:r w:rsidR="001227EC" w:rsidRPr="00787C44">
        <w:rPr>
          <w:rFonts w:ascii="Arial" w:hAnsi="Arial"/>
        </w:rPr>
        <w:t xml:space="preserve"> mogą być</w:t>
      </w:r>
      <w:r w:rsidRPr="00787C44">
        <w:rPr>
          <w:rFonts w:ascii="Arial" w:hAnsi="Arial"/>
        </w:rPr>
        <w:t xml:space="preserve"> przyprowadzane</w:t>
      </w:r>
      <w:r w:rsidR="001227EC" w:rsidRPr="00787C44">
        <w:rPr>
          <w:rFonts w:ascii="Arial" w:hAnsi="Arial"/>
        </w:rPr>
        <w:t xml:space="preserve"> do szkoły i z </w:t>
      </w:r>
      <w:r w:rsidRPr="00787C44">
        <w:rPr>
          <w:rFonts w:ascii="Arial" w:hAnsi="Arial"/>
        </w:rPr>
        <w:t>niej odbierane</w:t>
      </w:r>
      <w:r w:rsidR="001227EC" w:rsidRPr="00787C44">
        <w:rPr>
          <w:rFonts w:ascii="Arial" w:hAnsi="Arial"/>
        </w:rPr>
        <w:t xml:space="preserve"> przez opiekunów bez objawów chorobowych sugerujących infekcję dróg oddechowych. </w:t>
      </w:r>
    </w:p>
    <w:p w:rsidR="008F4536" w:rsidRPr="00787C44" w:rsidRDefault="008F4536" w:rsidP="008A0654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Jeżeli dziecko lub rodzic/opiekun prawny, domownik ma: gorączkę, kaszel, trudności w oddychaniu lub jeżeli poddany jest kwarantannie – </w:t>
      </w:r>
      <w:r w:rsidRPr="00787C44">
        <w:rPr>
          <w:rFonts w:ascii="Arial" w:eastAsia="Times New Roman" w:hAnsi="Arial"/>
          <w:b/>
          <w:color w:val="000000"/>
          <w:lang w:eastAsia="pl-PL"/>
        </w:rPr>
        <w:t>NIE</w:t>
      </w:r>
      <w:r w:rsidRPr="00787C44">
        <w:rPr>
          <w:rFonts w:ascii="Arial" w:eastAsia="Times New Roman" w:hAnsi="Arial"/>
          <w:color w:val="000000"/>
          <w:lang w:eastAsia="pl-PL"/>
        </w:rPr>
        <w:t xml:space="preserve"> może przychodzić do szkoły.</w:t>
      </w:r>
    </w:p>
    <w:p w:rsidR="008F4536" w:rsidRPr="00787C44" w:rsidRDefault="008F4536" w:rsidP="008A0654">
      <w:pPr>
        <w:pStyle w:val="Standard"/>
        <w:numPr>
          <w:ilvl w:val="0"/>
          <w:numId w:val="90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 Bez względu na przyczynę objawów choroby tj. katar, kaszel, podwyższona temperatura, zaczerwienione oczy, objawy grypy żołądkowej itp. dziecko nie będzie przyjmowane do szkoły.</w:t>
      </w:r>
    </w:p>
    <w:p w:rsidR="001227EC" w:rsidRPr="00787C44" w:rsidRDefault="001227EC" w:rsidP="008A0654">
      <w:pPr>
        <w:pStyle w:val="punkty"/>
        <w:numPr>
          <w:ilvl w:val="0"/>
          <w:numId w:val="90"/>
        </w:numPr>
        <w:spacing w:before="0" w:line="276" w:lineRule="auto"/>
        <w:rPr>
          <w:rFonts w:ascii="Arial" w:hAnsi="Arial"/>
        </w:rPr>
      </w:pPr>
      <w:r w:rsidRPr="00787C44">
        <w:rPr>
          <w:rFonts w:ascii="Arial" w:hAnsi="Arial"/>
        </w:rPr>
        <w:t xml:space="preserve">W drodze do i ze szkoły opiekunowie z dziećmi oraz uczniowie przestrzegają aktualnych przepisów prawa dotyczących zachowania w przestrzeni publicznej. </w:t>
      </w:r>
    </w:p>
    <w:p w:rsidR="001227EC" w:rsidRPr="00787C44" w:rsidRDefault="001227EC" w:rsidP="008A0654">
      <w:pPr>
        <w:pStyle w:val="punkty"/>
        <w:numPr>
          <w:ilvl w:val="0"/>
          <w:numId w:val="90"/>
        </w:numPr>
        <w:spacing w:before="0" w:line="276" w:lineRule="auto"/>
        <w:rPr>
          <w:rFonts w:ascii="Arial" w:hAnsi="Arial"/>
        </w:rPr>
      </w:pPr>
      <w:r w:rsidRPr="00787C44">
        <w:rPr>
          <w:rFonts w:ascii="Arial" w:hAnsi="Arial"/>
          <w:color w:val="000000"/>
          <w:lang w:bidi="pl-PL"/>
        </w:rPr>
        <w:t xml:space="preserve">Przy wejściu do budynku szkoły należy </w:t>
      </w:r>
      <w:r w:rsidR="00887F54" w:rsidRPr="00787C44">
        <w:rPr>
          <w:rFonts w:ascii="Arial" w:hAnsi="Arial"/>
          <w:color w:val="000000"/>
          <w:lang w:bidi="pl-PL"/>
        </w:rPr>
        <w:t>obowiązkowo zdezynfekować ręce zgodnie z zamieszczoną</w:t>
      </w:r>
      <w:r w:rsidRPr="00787C44">
        <w:rPr>
          <w:rFonts w:ascii="Arial" w:hAnsi="Arial"/>
          <w:lang w:bidi="pl-PL"/>
        </w:rPr>
        <w:t xml:space="preserve"> instrukcj</w:t>
      </w:r>
      <w:r w:rsidR="00887F54" w:rsidRPr="00787C44">
        <w:rPr>
          <w:rFonts w:ascii="Arial" w:hAnsi="Arial"/>
          <w:lang w:bidi="pl-PL"/>
        </w:rPr>
        <w:t>ą</w:t>
      </w:r>
      <w:r w:rsidRPr="00787C44">
        <w:rPr>
          <w:rFonts w:ascii="Arial" w:hAnsi="Arial"/>
          <w:color w:val="000000"/>
          <w:lang w:bidi="pl-PL"/>
        </w:rPr>
        <w:t xml:space="preserve"> użycia środka dezynfekującego. </w:t>
      </w:r>
    </w:p>
    <w:p w:rsidR="001227EC" w:rsidRPr="00787C44" w:rsidRDefault="005F11D6" w:rsidP="008A0654">
      <w:pPr>
        <w:pStyle w:val="punkty"/>
        <w:numPr>
          <w:ilvl w:val="0"/>
          <w:numId w:val="90"/>
        </w:numPr>
        <w:spacing w:before="0" w:line="276" w:lineRule="auto"/>
        <w:rPr>
          <w:rFonts w:ascii="Arial" w:hAnsi="Arial"/>
        </w:rPr>
      </w:pPr>
      <w:r w:rsidRPr="00787C44">
        <w:rPr>
          <w:rFonts w:ascii="Arial" w:hAnsi="Arial"/>
          <w:lang w:bidi="pl-PL"/>
        </w:rPr>
        <w:t>Do przestrzeni wspólnej szkoły</w:t>
      </w:r>
      <w:r w:rsidR="001602D8">
        <w:rPr>
          <w:rFonts w:ascii="Arial" w:hAnsi="Arial"/>
          <w:lang w:bidi="pl-PL"/>
        </w:rPr>
        <w:t xml:space="preserve"> przy szat</w:t>
      </w:r>
      <w:r w:rsidR="00F76124">
        <w:rPr>
          <w:rFonts w:ascii="Arial" w:hAnsi="Arial"/>
          <w:lang w:bidi="pl-PL"/>
        </w:rPr>
        <w:t>ni</w:t>
      </w:r>
      <w:r w:rsidRPr="00787C44">
        <w:rPr>
          <w:rFonts w:ascii="Arial" w:hAnsi="Arial"/>
          <w:lang w:bidi="pl-PL"/>
        </w:rPr>
        <w:t xml:space="preserve"> ( </w:t>
      </w:r>
      <w:r w:rsidR="008F4536" w:rsidRPr="00787C44">
        <w:rPr>
          <w:rFonts w:ascii="Arial" w:hAnsi="Arial"/>
          <w:lang w:bidi="pl-PL"/>
        </w:rPr>
        <w:t xml:space="preserve">i </w:t>
      </w:r>
      <w:r w:rsidRPr="00787C44">
        <w:rPr>
          <w:rFonts w:ascii="Arial" w:hAnsi="Arial"/>
          <w:lang w:bidi="pl-PL"/>
        </w:rPr>
        <w:t>tylko w okresie adaptacyjnym-2 tygodni) mogą wchodzić tylko o</w:t>
      </w:r>
      <w:r w:rsidR="001227EC" w:rsidRPr="00787C44">
        <w:rPr>
          <w:rFonts w:ascii="Arial" w:hAnsi="Arial"/>
          <w:lang w:bidi="pl-PL"/>
        </w:rPr>
        <w:t>piekunowie</w:t>
      </w:r>
      <w:r w:rsidRPr="00787C44">
        <w:rPr>
          <w:rFonts w:ascii="Arial" w:hAnsi="Arial"/>
          <w:lang w:bidi="pl-PL"/>
        </w:rPr>
        <w:t xml:space="preserve"> odprowadzający dzieci</w:t>
      </w:r>
      <w:r w:rsidR="001227EC" w:rsidRPr="00787C44">
        <w:rPr>
          <w:rFonts w:ascii="Arial" w:hAnsi="Arial"/>
          <w:lang w:bidi="pl-PL"/>
        </w:rPr>
        <w:t>, zachowując zasady:</w:t>
      </w:r>
    </w:p>
    <w:p w:rsidR="001227EC" w:rsidRPr="00787C44" w:rsidRDefault="005F11D6" w:rsidP="0082749E">
      <w:pPr>
        <w:pStyle w:val="punkty"/>
        <w:numPr>
          <w:ilvl w:val="0"/>
          <w:numId w:val="0"/>
        </w:numPr>
        <w:spacing w:before="0" w:line="276" w:lineRule="auto"/>
        <w:ind w:left="720"/>
        <w:rPr>
          <w:rFonts w:ascii="Arial" w:hAnsi="Arial"/>
        </w:rPr>
      </w:pPr>
      <w:r w:rsidRPr="00787C44">
        <w:rPr>
          <w:rFonts w:ascii="Arial" w:hAnsi="Arial"/>
          <w:lang w:bidi="pl-PL"/>
        </w:rPr>
        <w:t xml:space="preserve">- </w:t>
      </w:r>
      <w:r w:rsidR="001227EC" w:rsidRPr="00787C44">
        <w:rPr>
          <w:rFonts w:ascii="Arial" w:hAnsi="Arial"/>
          <w:lang w:bidi="pl-PL"/>
        </w:rPr>
        <w:t>1 opiekun z dzieckiem/dziećmi,</w:t>
      </w:r>
    </w:p>
    <w:p w:rsidR="001227EC" w:rsidRPr="00787C44" w:rsidRDefault="005F11D6" w:rsidP="0082749E">
      <w:pPr>
        <w:pStyle w:val="punkty"/>
        <w:numPr>
          <w:ilvl w:val="0"/>
          <w:numId w:val="0"/>
        </w:numPr>
        <w:spacing w:before="0" w:line="276" w:lineRule="auto"/>
        <w:ind w:left="720"/>
        <w:rPr>
          <w:rFonts w:ascii="Arial" w:hAnsi="Arial"/>
        </w:rPr>
      </w:pPr>
      <w:r w:rsidRPr="00787C44">
        <w:rPr>
          <w:rFonts w:ascii="Arial" w:hAnsi="Arial"/>
          <w:lang w:bidi="pl-PL"/>
        </w:rPr>
        <w:t xml:space="preserve">- </w:t>
      </w:r>
      <w:r w:rsidR="001227EC" w:rsidRPr="00787C44">
        <w:rPr>
          <w:rFonts w:ascii="Arial" w:hAnsi="Arial"/>
          <w:lang w:bidi="pl-PL"/>
        </w:rPr>
        <w:t xml:space="preserve">dystansu od kolejnego opiekuna z dzieckiem/dziećmi min. </w:t>
      </w:r>
      <w:r w:rsidR="00B53315">
        <w:rPr>
          <w:rFonts w:ascii="Arial" w:hAnsi="Arial"/>
          <w:lang w:bidi="pl-PL"/>
        </w:rPr>
        <w:t>1,5</w:t>
      </w:r>
      <w:r w:rsidR="001227EC" w:rsidRPr="00787C44">
        <w:rPr>
          <w:rFonts w:ascii="Arial" w:hAnsi="Arial"/>
          <w:lang w:bidi="pl-PL"/>
        </w:rPr>
        <w:t xml:space="preserve"> m,</w:t>
      </w:r>
    </w:p>
    <w:p w:rsidR="001227EC" w:rsidRPr="00787C44" w:rsidRDefault="005F11D6" w:rsidP="0082749E">
      <w:pPr>
        <w:pStyle w:val="punkty"/>
        <w:numPr>
          <w:ilvl w:val="0"/>
          <w:numId w:val="0"/>
        </w:numPr>
        <w:spacing w:before="0" w:line="276" w:lineRule="auto"/>
        <w:ind w:left="720"/>
        <w:rPr>
          <w:rFonts w:ascii="Arial" w:hAnsi="Arial"/>
        </w:rPr>
      </w:pPr>
      <w:r w:rsidRPr="00787C44">
        <w:rPr>
          <w:rFonts w:ascii="Arial" w:hAnsi="Arial"/>
          <w:lang w:bidi="pl-PL"/>
        </w:rPr>
        <w:t xml:space="preserve">- </w:t>
      </w:r>
      <w:r w:rsidR="001227EC" w:rsidRPr="00787C44">
        <w:rPr>
          <w:rFonts w:ascii="Arial" w:hAnsi="Arial"/>
          <w:lang w:bidi="pl-PL"/>
        </w:rPr>
        <w:t xml:space="preserve">dystansu od pracowników szkoły min. </w:t>
      </w:r>
      <w:r w:rsidR="00B53315">
        <w:rPr>
          <w:rFonts w:ascii="Arial" w:hAnsi="Arial"/>
          <w:lang w:bidi="pl-PL"/>
        </w:rPr>
        <w:t>1,5</w:t>
      </w:r>
      <w:r w:rsidR="001227EC" w:rsidRPr="00787C44">
        <w:rPr>
          <w:rFonts w:ascii="Arial" w:hAnsi="Arial"/>
          <w:lang w:bidi="pl-PL"/>
        </w:rPr>
        <w:t xml:space="preserve"> m, </w:t>
      </w:r>
    </w:p>
    <w:p w:rsidR="001227EC" w:rsidRPr="00787C44" w:rsidRDefault="005F11D6" w:rsidP="0082749E">
      <w:pPr>
        <w:pStyle w:val="punkty"/>
        <w:numPr>
          <w:ilvl w:val="0"/>
          <w:numId w:val="0"/>
        </w:numPr>
        <w:spacing w:before="0" w:line="276" w:lineRule="auto"/>
        <w:ind w:left="720"/>
        <w:rPr>
          <w:rFonts w:ascii="Arial" w:hAnsi="Arial"/>
        </w:rPr>
      </w:pPr>
      <w:r w:rsidRPr="00787C44">
        <w:rPr>
          <w:rFonts w:ascii="Arial" w:hAnsi="Arial"/>
          <w:lang w:bidi="pl-PL"/>
        </w:rPr>
        <w:t xml:space="preserve">- </w:t>
      </w:r>
      <w:r w:rsidR="001227EC" w:rsidRPr="00787C44">
        <w:rPr>
          <w:rFonts w:ascii="Arial" w:hAnsi="Arial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8F4536" w:rsidRPr="00787C44" w:rsidRDefault="008F4536" w:rsidP="0082749E">
      <w:pPr>
        <w:pStyle w:val="Standard"/>
        <w:spacing w:line="276" w:lineRule="auto"/>
        <w:jc w:val="both"/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</w:pPr>
    </w:p>
    <w:p w:rsidR="008F4536" w:rsidRPr="00787C44" w:rsidRDefault="008F4536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 xml:space="preserve">2. </w:t>
      </w:r>
      <w:r w:rsidR="00410B7F" w:rsidRPr="00787C44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>Organizacja pobytu dziecka</w:t>
      </w:r>
      <w:r w:rsidRPr="00787C44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 xml:space="preserve"> w szkole</w:t>
      </w:r>
      <w:r w:rsidR="00410B7F" w:rsidRPr="00787C44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>:</w:t>
      </w:r>
      <w:r w:rsidR="002B4E50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 xml:space="preserve"> ( w okresie 18.01-31.01-obowiązuje zmiana wprowadzona Zarządzeniem 5/2021)</w:t>
      </w:r>
    </w:p>
    <w:p w:rsidR="005F11D6" w:rsidRPr="00787C44" w:rsidRDefault="008F4536" w:rsidP="008A0654">
      <w:pPr>
        <w:pStyle w:val="punkty"/>
        <w:numPr>
          <w:ilvl w:val="0"/>
          <w:numId w:val="91"/>
        </w:numPr>
        <w:spacing w:line="276" w:lineRule="auto"/>
        <w:ind w:left="567" w:hanging="425"/>
        <w:rPr>
          <w:rFonts w:ascii="Arial" w:hAnsi="Arial"/>
        </w:rPr>
      </w:pPr>
      <w:r w:rsidRPr="00787C44">
        <w:rPr>
          <w:rFonts w:ascii="Arial" w:hAnsi="Arial"/>
        </w:rPr>
        <w:t>Ustala się oddzielne wejścia/wyjścia do/ze szkoły:</w:t>
      </w:r>
    </w:p>
    <w:p w:rsidR="008F4536" w:rsidRPr="002B4E50" w:rsidRDefault="008F4536" w:rsidP="0082749E">
      <w:pPr>
        <w:pStyle w:val="punkty"/>
        <w:numPr>
          <w:ilvl w:val="0"/>
          <w:numId w:val="0"/>
        </w:numPr>
        <w:spacing w:before="0" w:line="276" w:lineRule="auto"/>
        <w:ind w:left="862" w:hanging="295"/>
        <w:rPr>
          <w:rFonts w:ascii="Arial" w:hAnsi="Arial"/>
          <w:strike/>
        </w:rPr>
      </w:pPr>
      <w:r w:rsidRPr="002B4E50">
        <w:rPr>
          <w:rFonts w:ascii="Arial" w:hAnsi="Arial"/>
          <w:strike/>
        </w:rPr>
        <w:t>- dla oddziału przedszkolnego oraz kl. I</w:t>
      </w:r>
      <w:r w:rsidR="009D5E1A" w:rsidRPr="002B4E50">
        <w:rPr>
          <w:rFonts w:ascii="Arial" w:hAnsi="Arial"/>
          <w:strike/>
        </w:rPr>
        <w:t xml:space="preserve"> i IIIb</w:t>
      </w:r>
      <w:r w:rsidRPr="002B4E50">
        <w:rPr>
          <w:rFonts w:ascii="Arial" w:hAnsi="Arial"/>
          <w:strike/>
        </w:rPr>
        <w:t xml:space="preserve"> – wejście od strony boiska szkolnego</w:t>
      </w:r>
    </w:p>
    <w:p w:rsidR="008F4536" w:rsidRPr="002B4E50" w:rsidRDefault="008F4536" w:rsidP="0082749E">
      <w:pPr>
        <w:pStyle w:val="punkty"/>
        <w:numPr>
          <w:ilvl w:val="0"/>
          <w:numId w:val="0"/>
        </w:numPr>
        <w:spacing w:before="0" w:line="276" w:lineRule="auto"/>
        <w:ind w:left="862" w:hanging="295"/>
        <w:rPr>
          <w:rFonts w:ascii="Arial" w:hAnsi="Arial"/>
          <w:strike/>
        </w:rPr>
      </w:pPr>
      <w:r w:rsidRPr="002B4E50">
        <w:rPr>
          <w:rFonts w:ascii="Arial" w:hAnsi="Arial"/>
          <w:strike/>
        </w:rPr>
        <w:t>- dla klas pozostałych oraz pracowników szkoły- wejś</w:t>
      </w:r>
      <w:r w:rsidR="00410B7F" w:rsidRPr="002B4E50">
        <w:rPr>
          <w:rFonts w:ascii="Arial" w:hAnsi="Arial"/>
          <w:strike/>
        </w:rPr>
        <w:t>cie od ul. Uniejowskiej</w:t>
      </w:r>
      <w:r w:rsidRPr="002B4E50">
        <w:rPr>
          <w:rFonts w:ascii="Arial" w:hAnsi="Arial"/>
          <w:strike/>
        </w:rPr>
        <w:t xml:space="preserve"> przy szatni.</w:t>
      </w:r>
    </w:p>
    <w:p w:rsidR="00542820" w:rsidRPr="00787C44" w:rsidRDefault="00542820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</w:rPr>
        <w:t xml:space="preserve">        -  o</w:t>
      </w:r>
      <w:r w:rsidR="00410B7F" w:rsidRPr="00787C44">
        <w:rPr>
          <w:rFonts w:ascii="Arial" w:hAnsi="Arial"/>
        </w:rPr>
        <w:t>soby postronne wpuszczane są do szkoły w wyjątkowych sytuacjach</w:t>
      </w:r>
    </w:p>
    <w:p w:rsidR="00542820" w:rsidRPr="00787C44" w:rsidRDefault="00F96CE3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</w:rPr>
        <w:t xml:space="preserve">           </w:t>
      </w:r>
      <w:r w:rsidR="00410B7F" w:rsidRPr="00787C44">
        <w:rPr>
          <w:rFonts w:ascii="Arial" w:hAnsi="Arial"/>
        </w:rPr>
        <w:t xml:space="preserve"> wejściem głównym od ul. U</w:t>
      </w:r>
      <w:r w:rsidR="00B601C1" w:rsidRPr="00787C44">
        <w:rPr>
          <w:rFonts w:ascii="Arial" w:hAnsi="Arial"/>
        </w:rPr>
        <w:t>niejowskiej.</w:t>
      </w:r>
    </w:p>
    <w:p w:rsidR="00542820" w:rsidRPr="00787C44" w:rsidRDefault="00542820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</w:rPr>
        <w:t xml:space="preserve">           O</w:t>
      </w:r>
      <w:r w:rsidR="00983D04" w:rsidRPr="00787C44">
        <w:rPr>
          <w:rFonts w:ascii="Arial" w:hAnsi="Arial"/>
        </w:rPr>
        <w:t>bowiązuje</w:t>
      </w:r>
      <w:r w:rsidR="00B601C1" w:rsidRPr="00787C44">
        <w:rPr>
          <w:rFonts w:ascii="Arial" w:hAnsi="Arial"/>
        </w:rPr>
        <w:t xml:space="preserve"> stosowanie środków ochronnych: osłona ust i nosa, rękawiczki </w:t>
      </w:r>
    </w:p>
    <w:p w:rsidR="00F96CE3" w:rsidRPr="00787C44" w:rsidRDefault="00F96CE3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</w:rPr>
        <w:t xml:space="preserve">          jednorazowe lub dezynfekcja rąk. Do budynku szkoły mają wstęp</w:t>
      </w:r>
      <w:r w:rsidR="00B601C1" w:rsidRPr="00787C44">
        <w:rPr>
          <w:rFonts w:ascii="Arial" w:hAnsi="Arial"/>
        </w:rPr>
        <w:t xml:space="preserve"> tylko osoby </w:t>
      </w:r>
      <w:r w:rsidRPr="00787C44">
        <w:rPr>
          <w:rFonts w:ascii="Arial" w:hAnsi="Arial"/>
        </w:rPr>
        <w:t xml:space="preserve"> </w:t>
      </w:r>
    </w:p>
    <w:p w:rsidR="00F96CE3" w:rsidRPr="00787C44" w:rsidRDefault="00F96CE3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</w:rPr>
        <w:t xml:space="preserve">          </w:t>
      </w:r>
      <w:r w:rsidR="00B601C1" w:rsidRPr="00787C44">
        <w:rPr>
          <w:rFonts w:ascii="Arial" w:hAnsi="Arial"/>
        </w:rPr>
        <w:t xml:space="preserve">bez objawów chorobowych sugerujących infekcję dróg oddechowych) </w:t>
      </w:r>
    </w:p>
    <w:p w:rsidR="00B601C1" w:rsidRPr="00787C44" w:rsidRDefault="00F96CE3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</w:rPr>
        <w:t xml:space="preserve">          </w:t>
      </w:r>
      <w:r w:rsidR="00B601C1" w:rsidRPr="00787C44">
        <w:rPr>
          <w:rFonts w:ascii="Arial" w:hAnsi="Arial"/>
        </w:rPr>
        <w:t>i w wyznaczony</w:t>
      </w:r>
      <w:r w:rsidR="00542820" w:rsidRPr="00787C44">
        <w:rPr>
          <w:rFonts w:ascii="Arial" w:hAnsi="Arial"/>
        </w:rPr>
        <w:t>m</w:t>
      </w:r>
      <w:r w:rsidR="00B601C1" w:rsidRPr="00787C44">
        <w:rPr>
          <w:rFonts w:ascii="Arial" w:hAnsi="Arial"/>
        </w:rPr>
        <w:t xml:space="preserve"> obszar</w:t>
      </w:r>
      <w:r w:rsidR="00542820" w:rsidRPr="00787C44">
        <w:rPr>
          <w:rFonts w:ascii="Arial" w:hAnsi="Arial"/>
        </w:rPr>
        <w:t>ze</w:t>
      </w:r>
      <w:r w:rsidR="00B601C1" w:rsidRPr="00787C44">
        <w:rPr>
          <w:rFonts w:ascii="Arial" w:hAnsi="Arial"/>
        </w:rPr>
        <w:t>.</w:t>
      </w:r>
    </w:p>
    <w:p w:rsidR="00EF7E17" w:rsidRPr="00787C44" w:rsidRDefault="00EF7E17" w:rsidP="008A0654">
      <w:pPr>
        <w:pStyle w:val="punkty"/>
        <w:numPr>
          <w:ilvl w:val="0"/>
          <w:numId w:val="91"/>
        </w:numPr>
        <w:spacing w:before="0" w:line="276" w:lineRule="auto"/>
        <w:ind w:left="567" w:hanging="425"/>
        <w:rPr>
          <w:rFonts w:ascii="Arial" w:hAnsi="Arial"/>
        </w:rPr>
      </w:pPr>
      <w:r w:rsidRPr="00787C44">
        <w:rPr>
          <w:rFonts w:ascii="Arial" w:hAnsi="Arial"/>
        </w:rPr>
        <w:lastRenderedPageBreak/>
        <w:t>Każda osoba wchodząca do szkoły ( poza uczniami i pracownikami) obowiązana jest do wpisu swoich danych do rejestru osób wchodzących.</w:t>
      </w:r>
    </w:p>
    <w:p w:rsidR="00410B7F" w:rsidRPr="00787C44" w:rsidRDefault="00410B7F" w:rsidP="008A0654">
      <w:pPr>
        <w:pStyle w:val="punkty"/>
        <w:numPr>
          <w:ilvl w:val="0"/>
          <w:numId w:val="91"/>
        </w:numPr>
        <w:spacing w:before="0" w:line="276" w:lineRule="auto"/>
        <w:ind w:left="567" w:hanging="425"/>
        <w:rPr>
          <w:rFonts w:ascii="Arial" w:hAnsi="Arial"/>
        </w:rPr>
      </w:pPr>
      <w:r w:rsidRPr="00787C44">
        <w:rPr>
          <w:rFonts w:ascii="Arial" w:hAnsi="Arial"/>
        </w:rPr>
        <w:t>W przestrzeni wspólnej ( korytarz, szatnia, sala gimnastyczna podczas apelów czy uroczystości szkolnych, stołówka szkolna –do zajęcia   miejsca przy stoliku), gdy nie ma możliwoś</w:t>
      </w:r>
      <w:r w:rsidR="00CF57A8" w:rsidRPr="00787C44">
        <w:rPr>
          <w:rFonts w:ascii="Arial" w:hAnsi="Arial"/>
        </w:rPr>
        <w:t xml:space="preserve">ci zachowania </w:t>
      </w:r>
      <w:r w:rsidRPr="00787C44">
        <w:rPr>
          <w:rFonts w:ascii="Arial" w:hAnsi="Arial"/>
        </w:rPr>
        <w:t xml:space="preserve">dystansu, </w:t>
      </w:r>
      <w:r w:rsidR="00B601C1" w:rsidRPr="00787C44">
        <w:rPr>
          <w:rFonts w:ascii="Arial" w:hAnsi="Arial"/>
        </w:rPr>
        <w:t xml:space="preserve">wszystkich </w:t>
      </w:r>
      <w:r w:rsidRPr="00787C44">
        <w:rPr>
          <w:rFonts w:ascii="Arial" w:hAnsi="Arial"/>
        </w:rPr>
        <w:t>obowiązuje  osłona ust i nosa.</w:t>
      </w:r>
    </w:p>
    <w:p w:rsidR="00CF57A8" w:rsidRDefault="00CF57A8" w:rsidP="008A0654">
      <w:pPr>
        <w:pStyle w:val="punkty"/>
        <w:numPr>
          <w:ilvl w:val="0"/>
          <w:numId w:val="91"/>
        </w:numPr>
        <w:spacing w:before="0" w:line="276" w:lineRule="auto"/>
        <w:ind w:left="567" w:hanging="425"/>
        <w:rPr>
          <w:rFonts w:ascii="Arial" w:hAnsi="Arial"/>
        </w:rPr>
      </w:pPr>
      <w:r w:rsidRPr="00787C44">
        <w:rPr>
          <w:rFonts w:ascii="Arial" w:hAnsi="Arial"/>
        </w:rPr>
        <w:t>Zaleca się, by uczniowie, którzy nie korzystają ze środków komunikacji publicznej/ dowozu zorganizowanego, przychodzili do szkoły o godzinie 7.45.</w:t>
      </w:r>
    </w:p>
    <w:p w:rsidR="00983D04" w:rsidRPr="00787C44" w:rsidRDefault="00CF57A8" w:rsidP="008A0654">
      <w:pPr>
        <w:pStyle w:val="punkty"/>
        <w:numPr>
          <w:ilvl w:val="0"/>
          <w:numId w:val="91"/>
        </w:numPr>
        <w:spacing w:before="0" w:line="276" w:lineRule="auto"/>
        <w:ind w:left="567" w:hanging="425"/>
        <w:rPr>
          <w:rFonts w:ascii="Arial" w:hAnsi="Arial"/>
        </w:rPr>
      </w:pPr>
      <w:r w:rsidRPr="00787C44">
        <w:rPr>
          <w:rFonts w:ascii="Arial" w:hAnsi="Arial"/>
        </w:rPr>
        <w:t xml:space="preserve">Uczniowie </w:t>
      </w:r>
      <w:r w:rsidR="00B601C1" w:rsidRPr="00787C44">
        <w:rPr>
          <w:rFonts w:ascii="Arial" w:hAnsi="Arial"/>
        </w:rPr>
        <w:t xml:space="preserve">przebywają w szatni tylko w czasie niezbędnym do zmiany obuwia, po czym ponownie dezynfekują dłonie i udają się bezpośrednio do klasy. </w:t>
      </w:r>
    </w:p>
    <w:p w:rsidR="00C147B4" w:rsidRDefault="00C147B4" w:rsidP="0082749E">
      <w:pPr>
        <w:pStyle w:val="punkty"/>
        <w:numPr>
          <w:ilvl w:val="0"/>
          <w:numId w:val="0"/>
        </w:numPr>
        <w:spacing w:before="0" w:line="276" w:lineRule="auto"/>
        <w:ind w:left="567"/>
        <w:rPr>
          <w:rFonts w:ascii="Arial" w:hAnsi="Arial"/>
        </w:rPr>
      </w:pPr>
      <w:r w:rsidRPr="00787C44">
        <w:rPr>
          <w:rFonts w:ascii="Arial" w:hAnsi="Arial"/>
        </w:rPr>
        <w:t>Od godziny 7.30 n</w:t>
      </w:r>
      <w:r w:rsidR="00983D04" w:rsidRPr="00787C44">
        <w:rPr>
          <w:rFonts w:ascii="Arial" w:hAnsi="Arial"/>
        </w:rPr>
        <w:t xml:space="preserve">auczyciele pełnią opiekę nad uczniami </w:t>
      </w:r>
      <w:r w:rsidRPr="00787C44">
        <w:rPr>
          <w:rFonts w:ascii="Arial" w:hAnsi="Arial"/>
        </w:rPr>
        <w:t>w klasach.</w:t>
      </w:r>
    </w:p>
    <w:p w:rsidR="001602D8" w:rsidRPr="00787C44" w:rsidRDefault="001602D8" w:rsidP="0082749E">
      <w:pPr>
        <w:pStyle w:val="punkty"/>
        <w:numPr>
          <w:ilvl w:val="0"/>
          <w:numId w:val="0"/>
        </w:numPr>
        <w:spacing w:before="0" w:line="276" w:lineRule="auto"/>
        <w:ind w:left="567"/>
        <w:rPr>
          <w:rFonts w:ascii="Arial" w:hAnsi="Arial"/>
        </w:rPr>
      </w:pPr>
      <w:r>
        <w:rPr>
          <w:rFonts w:ascii="Arial" w:hAnsi="Arial"/>
        </w:rPr>
        <w:t>Wychowawca oddziału przedszkolnego oczekuje na dzieci w łączniku do Sali gimnastycznej i po zbiórce odprowadza dzieci do sali.</w:t>
      </w:r>
    </w:p>
    <w:p w:rsidR="002B4E50" w:rsidRPr="00787C44" w:rsidRDefault="00B601C1" w:rsidP="002B4E50">
      <w:pPr>
        <w:pStyle w:val="Standard"/>
        <w:spacing w:line="276" w:lineRule="auto"/>
        <w:jc w:val="both"/>
        <w:rPr>
          <w:rFonts w:ascii="Arial" w:hAnsi="Arial"/>
        </w:rPr>
      </w:pPr>
      <w:r w:rsidRPr="002B4E50">
        <w:rPr>
          <w:rFonts w:ascii="Arial" w:hAnsi="Arial"/>
          <w:strike/>
        </w:rPr>
        <w:t xml:space="preserve">Uczniowie klas I </w:t>
      </w:r>
      <w:r w:rsidR="00F96CE3" w:rsidRPr="002B4E50">
        <w:rPr>
          <w:rFonts w:ascii="Arial" w:hAnsi="Arial"/>
          <w:strike/>
        </w:rPr>
        <w:t xml:space="preserve">i IIIb </w:t>
      </w:r>
      <w:r w:rsidRPr="002B4E50">
        <w:rPr>
          <w:rFonts w:ascii="Arial" w:hAnsi="Arial"/>
          <w:strike/>
        </w:rPr>
        <w:t>wchodzą do swoich klas bez zmiany obuwia. Do szatni przechodzą wraz z wychowawcą po dzwonku na lekcje.</w:t>
      </w:r>
      <w:r w:rsidR="002B4E50" w:rsidRPr="002B4E50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 xml:space="preserve"> </w:t>
      </w:r>
      <w:r w:rsidR="002B4E50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>( w okresie 18.01-31.01-obowiązuje zmiana wprowadzona Zarządzeniem 5/2021)</w:t>
      </w:r>
    </w:p>
    <w:p w:rsidR="00B601C1" w:rsidRPr="00787C44" w:rsidRDefault="00D32B75" w:rsidP="008A0654">
      <w:pPr>
        <w:pStyle w:val="punkty"/>
        <w:numPr>
          <w:ilvl w:val="0"/>
          <w:numId w:val="90"/>
        </w:numPr>
        <w:spacing w:before="0" w:line="276" w:lineRule="auto"/>
        <w:rPr>
          <w:rFonts w:ascii="Arial" w:hAnsi="Arial"/>
        </w:rPr>
      </w:pPr>
      <w:r w:rsidRPr="00787C44">
        <w:rPr>
          <w:rFonts w:ascii="Arial" w:hAnsi="Arial"/>
        </w:rPr>
        <w:t>W miarę możliwości u</w:t>
      </w:r>
      <w:r w:rsidR="00B601C1" w:rsidRPr="00787C44">
        <w:rPr>
          <w:rFonts w:ascii="Arial" w:hAnsi="Arial"/>
        </w:rPr>
        <w:t xml:space="preserve">czniowie odbywają naukę w jednej izbie lekcyjnej </w:t>
      </w:r>
      <w:r w:rsidRPr="00787C44">
        <w:rPr>
          <w:rFonts w:ascii="Arial" w:hAnsi="Arial"/>
        </w:rPr>
        <w:t xml:space="preserve">                              </w:t>
      </w:r>
      <w:r w:rsidR="00B601C1" w:rsidRPr="00787C44">
        <w:rPr>
          <w:rFonts w:ascii="Arial" w:hAnsi="Arial"/>
        </w:rPr>
        <w:t xml:space="preserve">( przemieszczają się </w:t>
      </w:r>
      <w:r w:rsidR="00C147B4" w:rsidRPr="00787C44">
        <w:rPr>
          <w:rFonts w:ascii="Arial" w:hAnsi="Arial"/>
        </w:rPr>
        <w:t xml:space="preserve">głównie </w:t>
      </w:r>
      <w:r w:rsidR="00B601C1" w:rsidRPr="00787C44">
        <w:rPr>
          <w:rFonts w:ascii="Arial" w:hAnsi="Arial"/>
        </w:rPr>
        <w:t>tylko na zaję</w:t>
      </w:r>
      <w:r w:rsidR="00F32318" w:rsidRPr="00787C44">
        <w:rPr>
          <w:rFonts w:ascii="Arial" w:hAnsi="Arial"/>
        </w:rPr>
        <w:t xml:space="preserve">cia komputerowe, </w:t>
      </w:r>
      <w:r w:rsidR="00B601C1" w:rsidRPr="00787C44">
        <w:rPr>
          <w:rFonts w:ascii="Arial" w:hAnsi="Arial"/>
        </w:rPr>
        <w:t xml:space="preserve"> wychowania fizycznego</w:t>
      </w:r>
      <w:r w:rsidR="00F32318" w:rsidRPr="00787C44">
        <w:rPr>
          <w:rFonts w:ascii="Arial" w:hAnsi="Arial"/>
        </w:rPr>
        <w:t>, zajęcia pozalekcyjne</w:t>
      </w:r>
      <w:r w:rsidR="002A1944" w:rsidRPr="00787C44">
        <w:rPr>
          <w:rFonts w:ascii="Arial" w:hAnsi="Arial"/>
        </w:rPr>
        <w:t xml:space="preserve">, </w:t>
      </w:r>
      <w:r w:rsidR="00F96CE3" w:rsidRPr="00787C44">
        <w:rPr>
          <w:rFonts w:ascii="Arial" w:hAnsi="Arial"/>
        </w:rPr>
        <w:t xml:space="preserve">do </w:t>
      </w:r>
      <w:r w:rsidR="002A1944" w:rsidRPr="00787C44">
        <w:rPr>
          <w:rFonts w:ascii="Arial" w:hAnsi="Arial"/>
        </w:rPr>
        <w:t>świetlicy</w:t>
      </w:r>
      <w:r w:rsidR="00B601C1" w:rsidRPr="00787C44">
        <w:rPr>
          <w:rFonts w:ascii="Arial" w:hAnsi="Arial"/>
        </w:rPr>
        <w:t>).</w:t>
      </w:r>
    </w:p>
    <w:p w:rsidR="00B601C1" w:rsidRPr="00787C44" w:rsidRDefault="00CE17BF" w:rsidP="008A0654">
      <w:pPr>
        <w:pStyle w:val="punkty"/>
        <w:numPr>
          <w:ilvl w:val="0"/>
          <w:numId w:val="91"/>
        </w:numPr>
        <w:spacing w:before="0" w:line="276" w:lineRule="auto"/>
        <w:ind w:left="567" w:hanging="425"/>
        <w:rPr>
          <w:rFonts w:ascii="Arial" w:hAnsi="Arial"/>
        </w:rPr>
      </w:pPr>
      <w:r w:rsidRPr="00787C44">
        <w:rPr>
          <w:rFonts w:ascii="Arial" w:hAnsi="Arial"/>
        </w:rPr>
        <w:t>Uczeń posiada własne przybory i podręczniki, które w czasie zajęć mogą znajdować się na stoliku szkolnym ucznia, w tornistrze. Uczniowie nie powinni wymieniać się przyborami szkolnymi między sobą.</w:t>
      </w:r>
    </w:p>
    <w:p w:rsidR="00CE17BF" w:rsidRPr="00787C44" w:rsidRDefault="00CE17BF" w:rsidP="008A0654">
      <w:pPr>
        <w:pStyle w:val="punkty"/>
        <w:numPr>
          <w:ilvl w:val="0"/>
          <w:numId w:val="91"/>
        </w:numPr>
        <w:spacing w:before="0" w:line="276" w:lineRule="auto"/>
        <w:ind w:left="567" w:hanging="425"/>
        <w:rPr>
          <w:rFonts w:ascii="Arial" w:hAnsi="Arial"/>
        </w:rPr>
      </w:pPr>
      <w:r w:rsidRPr="00787C44">
        <w:rPr>
          <w:rFonts w:ascii="Arial" w:hAnsi="Arial"/>
        </w:rPr>
        <w:t>Uczeń nie powinien zabierać ze sobą do szkoły</w:t>
      </w:r>
      <w:r w:rsidR="004C3D62">
        <w:rPr>
          <w:rFonts w:ascii="Arial" w:hAnsi="Arial"/>
        </w:rPr>
        <w:t xml:space="preserve"> niepotrzebnych przedmiotów.  </w:t>
      </w:r>
    </w:p>
    <w:p w:rsidR="001227EC" w:rsidRPr="00787C44" w:rsidRDefault="001227EC" w:rsidP="008A0654">
      <w:pPr>
        <w:pStyle w:val="punkty"/>
        <w:numPr>
          <w:ilvl w:val="0"/>
          <w:numId w:val="91"/>
        </w:numPr>
        <w:spacing w:line="276" w:lineRule="auto"/>
        <w:ind w:left="567"/>
        <w:rPr>
          <w:rFonts w:ascii="Arial" w:hAnsi="Arial"/>
        </w:rPr>
      </w:pPr>
      <w:r w:rsidRPr="00787C44">
        <w:rPr>
          <w:rFonts w:ascii="Arial" w:hAnsi="Arial"/>
        </w:rPr>
        <w:t>Obowiązują ogólne zasady higieny: częste mycie rąk (po przyjściu do szkoły należy bezzwłocznie umyć ręce), ochrona podczas kichania i kaszlu oraz unikanie dotykania oczu, nosa i ust.</w:t>
      </w:r>
    </w:p>
    <w:p w:rsidR="001227EC" w:rsidRPr="00787C44" w:rsidRDefault="001227EC" w:rsidP="008A0654">
      <w:pPr>
        <w:pStyle w:val="punkty"/>
        <w:numPr>
          <w:ilvl w:val="0"/>
          <w:numId w:val="91"/>
        </w:numPr>
        <w:spacing w:before="0" w:line="276" w:lineRule="auto"/>
        <w:ind w:left="567"/>
        <w:rPr>
          <w:rFonts w:ascii="Arial" w:hAnsi="Arial"/>
        </w:rPr>
      </w:pPr>
      <w:r w:rsidRPr="00787C44">
        <w:rPr>
          <w:rFonts w:ascii="Arial" w:hAnsi="Arial"/>
        </w:rPr>
        <w:t xml:space="preserve">Przedmioty i sprzęty znajdujące się w sali, których nie można skutecznie umyć, uprać lub dezynfekować, </w:t>
      </w:r>
      <w:r w:rsidR="00CE17BF" w:rsidRPr="00787C44">
        <w:rPr>
          <w:rFonts w:ascii="Arial" w:hAnsi="Arial"/>
        </w:rPr>
        <w:t xml:space="preserve">zostaną </w:t>
      </w:r>
      <w:r w:rsidRPr="00787C44">
        <w:rPr>
          <w:rFonts w:ascii="Arial" w:hAnsi="Arial"/>
        </w:rPr>
        <w:t>usun</w:t>
      </w:r>
      <w:r w:rsidR="00CE17BF" w:rsidRPr="00787C44">
        <w:rPr>
          <w:rFonts w:ascii="Arial" w:hAnsi="Arial"/>
        </w:rPr>
        <w:t>ięte. Użyte podczas zajęć p</w:t>
      </w:r>
      <w:r w:rsidRPr="00787C44">
        <w:rPr>
          <w:rFonts w:ascii="Arial" w:hAnsi="Arial"/>
        </w:rPr>
        <w:t>rzybory czy</w:t>
      </w:r>
      <w:r w:rsidR="00987B57" w:rsidRPr="00787C44">
        <w:rPr>
          <w:rFonts w:ascii="Arial" w:hAnsi="Arial"/>
        </w:rPr>
        <w:t xml:space="preserve">szczone </w:t>
      </w:r>
      <w:r w:rsidRPr="00787C44">
        <w:rPr>
          <w:rFonts w:ascii="Arial" w:hAnsi="Arial"/>
        </w:rPr>
        <w:t xml:space="preserve"> lub dezynfek</w:t>
      </w:r>
      <w:r w:rsidR="00987B57" w:rsidRPr="00787C44">
        <w:rPr>
          <w:rFonts w:ascii="Arial" w:hAnsi="Arial"/>
        </w:rPr>
        <w:t>owane.</w:t>
      </w:r>
    </w:p>
    <w:p w:rsidR="00AD0077" w:rsidRPr="00787C44" w:rsidRDefault="00AD0077" w:rsidP="008A0654">
      <w:pPr>
        <w:pStyle w:val="punkty"/>
        <w:numPr>
          <w:ilvl w:val="0"/>
          <w:numId w:val="91"/>
        </w:numPr>
        <w:spacing w:before="0" w:line="276" w:lineRule="auto"/>
        <w:ind w:left="567"/>
        <w:rPr>
          <w:rFonts w:ascii="Arial" w:hAnsi="Arial"/>
        </w:rPr>
      </w:pPr>
      <w:r w:rsidRPr="00787C44">
        <w:rPr>
          <w:rFonts w:ascii="Arial" w:hAnsi="Arial"/>
        </w:rPr>
        <w:t xml:space="preserve">Przed zajęciami, gdy w izbie lekcyjnej została zmieniona grupa  uczących się, nauczyciel upewnia się, że sala lekcyjna została zdezynfekowana. </w:t>
      </w:r>
      <w:r w:rsidR="00787C44">
        <w:rPr>
          <w:rFonts w:ascii="Arial" w:hAnsi="Arial"/>
        </w:rPr>
        <w:t xml:space="preserve">                            </w:t>
      </w:r>
      <w:r w:rsidRPr="00787C44">
        <w:rPr>
          <w:rFonts w:ascii="Arial" w:hAnsi="Arial"/>
        </w:rPr>
        <w:t>Nie wolno wpuścić do klasy dzieci przed dezynfekcją sali.</w:t>
      </w:r>
    </w:p>
    <w:p w:rsidR="00F32318" w:rsidRPr="00787C44" w:rsidRDefault="00C46D43" w:rsidP="008A0654">
      <w:pPr>
        <w:pStyle w:val="punkty"/>
        <w:numPr>
          <w:ilvl w:val="0"/>
          <w:numId w:val="91"/>
        </w:numPr>
        <w:spacing w:before="0" w:line="276" w:lineRule="auto"/>
        <w:ind w:left="567"/>
        <w:rPr>
          <w:rFonts w:ascii="Arial" w:hAnsi="Arial"/>
        </w:rPr>
      </w:pPr>
      <w:r w:rsidRPr="00787C44">
        <w:rPr>
          <w:rFonts w:ascii="Arial" w:hAnsi="Arial"/>
        </w:rPr>
        <w:t xml:space="preserve">W każdej </w:t>
      </w:r>
      <w:r w:rsidR="00F32318" w:rsidRPr="00787C44">
        <w:rPr>
          <w:rFonts w:ascii="Arial" w:hAnsi="Arial"/>
        </w:rPr>
        <w:t xml:space="preserve"> s</w:t>
      </w:r>
      <w:r w:rsidRPr="00787C44">
        <w:rPr>
          <w:rFonts w:ascii="Arial" w:hAnsi="Arial"/>
        </w:rPr>
        <w:t xml:space="preserve">ali lekcyjnej umieszcza się środki dezynfekujące </w:t>
      </w:r>
      <w:r w:rsidR="00F32318" w:rsidRPr="00787C44">
        <w:rPr>
          <w:rFonts w:ascii="Arial" w:hAnsi="Arial"/>
        </w:rPr>
        <w:t xml:space="preserve">do użycia </w:t>
      </w:r>
      <w:r w:rsidR="00EF7E17" w:rsidRPr="00787C44">
        <w:rPr>
          <w:rFonts w:ascii="Arial" w:hAnsi="Arial"/>
        </w:rPr>
        <w:t xml:space="preserve">przez nauczyciela </w:t>
      </w:r>
      <w:r w:rsidR="00F32318" w:rsidRPr="00787C44">
        <w:rPr>
          <w:rFonts w:ascii="Arial" w:hAnsi="Arial"/>
        </w:rPr>
        <w:t>w miarę potrzeb</w:t>
      </w:r>
      <w:r w:rsidR="002A1944" w:rsidRPr="00787C44">
        <w:rPr>
          <w:rFonts w:ascii="Arial" w:hAnsi="Arial"/>
        </w:rPr>
        <w:t>.</w:t>
      </w:r>
    </w:p>
    <w:p w:rsidR="00A37C88" w:rsidRPr="00787C44" w:rsidRDefault="00A37C88" w:rsidP="008A0654">
      <w:pPr>
        <w:pStyle w:val="punkty"/>
        <w:numPr>
          <w:ilvl w:val="0"/>
          <w:numId w:val="91"/>
        </w:numPr>
        <w:spacing w:before="0" w:line="276" w:lineRule="auto"/>
        <w:ind w:left="567"/>
        <w:rPr>
          <w:rFonts w:ascii="Arial" w:hAnsi="Arial"/>
        </w:rPr>
      </w:pPr>
      <w:r w:rsidRPr="00787C44">
        <w:rPr>
          <w:rFonts w:ascii="Arial" w:hAnsi="Arial"/>
        </w:rPr>
        <w:t>Podczas zajęć lekcyjnych dzieci, w miarę możliwości lokalowych</w:t>
      </w:r>
      <w:r w:rsidR="00AD0077" w:rsidRPr="00787C44">
        <w:rPr>
          <w:rFonts w:ascii="Arial" w:hAnsi="Arial"/>
        </w:rPr>
        <w:t>,</w:t>
      </w:r>
      <w:r w:rsidRPr="00787C44">
        <w:rPr>
          <w:rFonts w:ascii="Arial" w:hAnsi="Arial"/>
        </w:rPr>
        <w:t xml:space="preserve"> zachowują dystans społeczny.</w:t>
      </w:r>
    </w:p>
    <w:p w:rsidR="001227EC" w:rsidRPr="00787C44" w:rsidRDefault="00AD0077" w:rsidP="008A0654">
      <w:pPr>
        <w:pStyle w:val="punkty"/>
        <w:numPr>
          <w:ilvl w:val="0"/>
          <w:numId w:val="91"/>
        </w:numPr>
        <w:spacing w:before="0" w:line="276" w:lineRule="auto"/>
        <w:ind w:left="567"/>
        <w:rPr>
          <w:rFonts w:ascii="Arial" w:hAnsi="Arial"/>
        </w:rPr>
      </w:pPr>
      <w:r w:rsidRPr="00787C44">
        <w:rPr>
          <w:rFonts w:ascii="Arial" w:hAnsi="Arial"/>
        </w:rPr>
        <w:t xml:space="preserve"> </w:t>
      </w:r>
      <w:r w:rsidR="00F96CE3" w:rsidRPr="00787C44">
        <w:rPr>
          <w:rFonts w:ascii="Arial" w:hAnsi="Arial"/>
        </w:rPr>
        <w:t xml:space="preserve">Sale </w:t>
      </w:r>
      <w:r w:rsidR="001227EC" w:rsidRPr="00787C44">
        <w:rPr>
          <w:rFonts w:ascii="Arial" w:hAnsi="Arial"/>
        </w:rPr>
        <w:t xml:space="preserve"> </w:t>
      </w:r>
      <w:r w:rsidR="00F96CE3" w:rsidRPr="00787C44">
        <w:rPr>
          <w:rFonts w:ascii="Arial" w:hAnsi="Arial"/>
        </w:rPr>
        <w:t xml:space="preserve"> oraz </w:t>
      </w:r>
      <w:r w:rsidR="001227EC" w:rsidRPr="00787C44">
        <w:rPr>
          <w:rFonts w:ascii="Arial" w:hAnsi="Arial"/>
        </w:rPr>
        <w:t xml:space="preserve"> części</w:t>
      </w:r>
      <w:r w:rsidR="00F96CE3" w:rsidRPr="00787C44">
        <w:rPr>
          <w:rFonts w:ascii="Arial" w:hAnsi="Arial"/>
        </w:rPr>
        <w:t xml:space="preserve"> </w:t>
      </w:r>
      <w:r w:rsidR="001227EC" w:rsidRPr="00787C44">
        <w:rPr>
          <w:rFonts w:ascii="Arial" w:hAnsi="Arial"/>
        </w:rPr>
        <w:t xml:space="preserve">wspólne (korytarze) </w:t>
      </w:r>
      <w:r w:rsidR="00F96CE3" w:rsidRPr="00787C44">
        <w:rPr>
          <w:rFonts w:ascii="Arial" w:hAnsi="Arial"/>
        </w:rPr>
        <w:t xml:space="preserve">wietrzone są </w:t>
      </w:r>
      <w:r w:rsidR="001227EC" w:rsidRPr="00787C44">
        <w:rPr>
          <w:rFonts w:ascii="Arial" w:hAnsi="Arial"/>
        </w:rPr>
        <w:t xml:space="preserve">co najmniej raz na godzinę, </w:t>
      </w:r>
      <w:r w:rsidR="00F96CE3" w:rsidRPr="00787C44">
        <w:rPr>
          <w:rFonts w:ascii="Arial" w:hAnsi="Arial"/>
        </w:rPr>
        <w:t>( sale-</w:t>
      </w:r>
      <w:r w:rsidR="001227EC" w:rsidRPr="00787C44">
        <w:rPr>
          <w:rFonts w:ascii="Arial" w:hAnsi="Arial"/>
        </w:rPr>
        <w:t>w czasie przerwy, a w razie potrzeby także w czasie zajęć</w:t>
      </w:r>
      <w:r w:rsidR="00F96CE3" w:rsidRPr="00787C44">
        <w:rPr>
          <w:rFonts w:ascii="Arial" w:hAnsi="Arial"/>
        </w:rPr>
        <w:t>; korytarze- w czasie trwania zaję</w:t>
      </w:r>
      <w:r w:rsidRPr="00787C44">
        <w:rPr>
          <w:rFonts w:ascii="Arial" w:hAnsi="Arial"/>
        </w:rPr>
        <w:t>ć</w:t>
      </w:r>
      <w:r w:rsidR="00F96CE3" w:rsidRPr="00787C44">
        <w:rPr>
          <w:rFonts w:ascii="Arial" w:hAnsi="Arial"/>
        </w:rPr>
        <w:t>, a w razie potrzeby także w czasie przerw)</w:t>
      </w:r>
      <w:r w:rsidR="001227EC" w:rsidRPr="00787C44">
        <w:rPr>
          <w:rFonts w:ascii="Arial" w:hAnsi="Arial"/>
        </w:rPr>
        <w:t>.</w:t>
      </w:r>
    </w:p>
    <w:p w:rsidR="001227EC" w:rsidRPr="00787C44" w:rsidRDefault="00F96CE3" w:rsidP="008A0654">
      <w:pPr>
        <w:pStyle w:val="punkty"/>
        <w:numPr>
          <w:ilvl w:val="0"/>
          <w:numId w:val="91"/>
        </w:numPr>
        <w:spacing w:line="276" w:lineRule="auto"/>
        <w:ind w:left="567" w:hanging="283"/>
        <w:rPr>
          <w:rFonts w:ascii="Arial" w:hAnsi="Arial"/>
        </w:rPr>
      </w:pPr>
      <w:r w:rsidRPr="00787C44">
        <w:rPr>
          <w:rFonts w:ascii="Arial" w:hAnsi="Arial"/>
        </w:rPr>
        <w:t xml:space="preserve"> </w:t>
      </w:r>
      <w:r w:rsidR="001227EC" w:rsidRPr="00787C44">
        <w:rPr>
          <w:rFonts w:ascii="Arial" w:hAnsi="Arial"/>
        </w:rPr>
        <w:t>Nauczyciel w klasach I-III organizuje przerwy dla swoich uczniów w interwałach adekwatnych do potrzeb, jednak nie rzadziej niż co 45 min.</w:t>
      </w:r>
      <w:r w:rsidR="00C46D43" w:rsidRPr="00787C44">
        <w:rPr>
          <w:rFonts w:ascii="Arial" w:hAnsi="Arial"/>
        </w:rPr>
        <w:t xml:space="preserve"> Przerwy organizowane są w czasie odbywania lekcji przez innych uczniów.</w:t>
      </w:r>
    </w:p>
    <w:p w:rsidR="001227EC" w:rsidRPr="00787C44" w:rsidRDefault="001227EC" w:rsidP="008A0654">
      <w:pPr>
        <w:pStyle w:val="punkty"/>
        <w:numPr>
          <w:ilvl w:val="0"/>
          <w:numId w:val="91"/>
        </w:numPr>
        <w:spacing w:line="276" w:lineRule="auto"/>
        <w:ind w:left="709" w:hanging="425"/>
        <w:rPr>
          <w:rFonts w:ascii="Arial" w:hAnsi="Arial"/>
        </w:rPr>
      </w:pPr>
      <w:r w:rsidRPr="00787C44">
        <w:rPr>
          <w:rFonts w:ascii="Arial" w:hAnsi="Arial"/>
        </w:rPr>
        <w:lastRenderedPageBreak/>
        <w:t xml:space="preserve">Zaleca się korzystanie przez uczniów z boiska szkolnego </w:t>
      </w:r>
      <w:r w:rsidR="00AD0077" w:rsidRPr="00787C44">
        <w:rPr>
          <w:rFonts w:ascii="Arial" w:hAnsi="Arial"/>
        </w:rPr>
        <w:t xml:space="preserve"> </w:t>
      </w:r>
      <w:r w:rsidR="00F96CE3" w:rsidRPr="00787C44">
        <w:rPr>
          <w:rFonts w:ascii="Arial" w:hAnsi="Arial"/>
        </w:rPr>
        <w:t xml:space="preserve"> </w:t>
      </w:r>
      <w:r w:rsidRPr="00787C44">
        <w:rPr>
          <w:rFonts w:ascii="Arial" w:hAnsi="Arial"/>
        </w:rPr>
        <w:t>oraz pobyt na świeżym powietrzu na terenie szkoły, w tym w czasie przerw</w:t>
      </w:r>
      <w:r w:rsidR="00F32318" w:rsidRPr="00787C44">
        <w:rPr>
          <w:rFonts w:ascii="Arial" w:hAnsi="Arial"/>
        </w:rPr>
        <w:t xml:space="preserve">  z zachowaniem dystansu między grupami</w:t>
      </w:r>
      <w:r w:rsidR="00AD0077" w:rsidRPr="00787C44">
        <w:rPr>
          <w:rFonts w:ascii="Arial" w:hAnsi="Arial"/>
        </w:rPr>
        <w:t xml:space="preserve"> ( uczniowie mogą wychodzić na boisko szkolne także wyjściem obok kotłowni)</w:t>
      </w:r>
      <w:r w:rsidR="00F32318" w:rsidRPr="00787C44">
        <w:rPr>
          <w:rFonts w:ascii="Arial" w:hAnsi="Arial"/>
        </w:rPr>
        <w:t>.</w:t>
      </w:r>
    </w:p>
    <w:p w:rsidR="001227EC" w:rsidRPr="00787C44" w:rsidRDefault="001227EC" w:rsidP="008A0654">
      <w:pPr>
        <w:pStyle w:val="punkty"/>
        <w:numPr>
          <w:ilvl w:val="0"/>
          <w:numId w:val="91"/>
        </w:numPr>
        <w:spacing w:line="276" w:lineRule="auto"/>
        <w:ind w:left="709" w:hanging="425"/>
        <w:rPr>
          <w:rFonts w:ascii="Arial" w:hAnsi="Arial"/>
        </w:rPr>
      </w:pPr>
      <w:r w:rsidRPr="00787C44">
        <w:rPr>
          <w:rFonts w:ascii="Arial" w:hAnsi="Arial"/>
        </w:rPr>
        <w:t xml:space="preserve">Podczas realizacji zajęć, w tym zajęć wychowania fizycznego i sportowych, </w:t>
      </w:r>
      <w:r w:rsidR="00787C44">
        <w:rPr>
          <w:rFonts w:ascii="Arial" w:hAnsi="Arial"/>
        </w:rPr>
        <w:t xml:space="preserve">                   </w:t>
      </w:r>
      <w:r w:rsidRPr="00787C44">
        <w:rPr>
          <w:rFonts w:ascii="Arial" w:hAnsi="Arial"/>
        </w:rPr>
        <w:t>w których nie można zachować dystansu, należy ograniczyć ćwiczenia i gry kontaktowe</w:t>
      </w:r>
      <w:r w:rsidR="00AD0077" w:rsidRPr="00787C44">
        <w:rPr>
          <w:rFonts w:ascii="Arial" w:hAnsi="Arial"/>
        </w:rPr>
        <w:t>; podczas lekcji muzyki- wspólnego śpiewu</w:t>
      </w:r>
      <w:r w:rsidRPr="00787C44">
        <w:rPr>
          <w:rFonts w:ascii="Arial" w:hAnsi="Arial"/>
        </w:rPr>
        <w:t>.</w:t>
      </w:r>
    </w:p>
    <w:p w:rsidR="00F32318" w:rsidRPr="00787C44" w:rsidRDefault="00F32318" w:rsidP="008A0654">
      <w:pPr>
        <w:pStyle w:val="punkty"/>
        <w:numPr>
          <w:ilvl w:val="0"/>
          <w:numId w:val="91"/>
        </w:numPr>
        <w:spacing w:line="276" w:lineRule="auto"/>
        <w:ind w:left="709" w:hanging="425"/>
        <w:rPr>
          <w:rFonts w:ascii="Arial" w:hAnsi="Arial"/>
        </w:rPr>
      </w:pPr>
      <w:r w:rsidRPr="00787C44">
        <w:rPr>
          <w:rFonts w:ascii="Arial" w:hAnsi="Arial"/>
        </w:rPr>
        <w:t>Podczas przerw organizowanych w budynku szkolnym, w przypadku braku możliwości zachowania dystansu, obowiązuje stosowanie maseczki.</w:t>
      </w:r>
    </w:p>
    <w:p w:rsidR="00CE17BF" w:rsidRPr="00787C44" w:rsidRDefault="00C46D43" w:rsidP="008A0654">
      <w:pPr>
        <w:pStyle w:val="punkty"/>
        <w:numPr>
          <w:ilvl w:val="0"/>
          <w:numId w:val="91"/>
        </w:numPr>
        <w:spacing w:line="276" w:lineRule="auto"/>
        <w:ind w:left="709" w:hanging="425"/>
        <w:rPr>
          <w:rFonts w:ascii="Arial" w:hAnsi="Arial"/>
        </w:rPr>
      </w:pPr>
      <w:r w:rsidRPr="00787C44">
        <w:rPr>
          <w:rFonts w:ascii="Arial" w:hAnsi="Arial"/>
        </w:rPr>
        <w:t xml:space="preserve">W celu </w:t>
      </w:r>
      <w:r w:rsidR="00CE17BF" w:rsidRPr="00787C44">
        <w:rPr>
          <w:rFonts w:ascii="Arial" w:hAnsi="Arial"/>
        </w:rPr>
        <w:t xml:space="preserve"> zapewni</w:t>
      </w:r>
      <w:r w:rsidRPr="00787C44">
        <w:rPr>
          <w:rFonts w:ascii="Arial" w:hAnsi="Arial"/>
        </w:rPr>
        <w:t>enia</w:t>
      </w:r>
      <w:r w:rsidR="00CE17BF" w:rsidRPr="00787C44">
        <w:rPr>
          <w:rFonts w:ascii="Arial" w:hAnsi="Arial"/>
        </w:rPr>
        <w:t xml:space="preserve"> szybkiej, skutecznej komunikacji z opiekunami ucznia</w:t>
      </w:r>
      <w:r w:rsidRPr="00787C44">
        <w:rPr>
          <w:rFonts w:ascii="Arial" w:hAnsi="Arial"/>
        </w:rPr>
        <w:t>, obowiązkiem rodzica jest przekazanie informacji o każdej zmianie numeru telefonu.</w:t>
      </w:r>
      <w:r w:rsidR="00CE17BF" w:rsidRPr="00787C44">
        <w:rPr>
          <w:rFonts w:ascii="Arial" w:hAnsi="Arial"/>
        </w:rPr>
        <w:t xml:space="preserve"> Rekomendowany jest kontakt z wykorzystaniem technik komunikacji na odległość.</w:t>
      </w:r>
    </w:p>
    <w:p w:rsidR="002A1944" w:rsidRPr="00787C44" w:rsidRDefault="00F32318" w:rsidP="008A0654">
      <w:pPr>
        <w:pStyle w:val="punkty"/>
        <w:numPr>
          <w:ilvl w:val="0"/>
          <w:numId w:val="91"/>
        </w:numPr>
        <w:spacing w:line="276" w:lineRule="auto"/>
        <w:ind w:left="709" w:hanging="425"/>
        <w:rPr>
          <w:rFonts w:ascii="Arial" w:hAnsi="Arial"/>
          <w:strike/>
        </w:rPr>
      </w:pPr>
      <w:r w:rsidRPr="00787C44">
        <w:rPr>
          <w:rFonts w:ascii="Arial" w:hAnsi="Arial"/>
        </w:rPr>
        <w:t>W czasie pandemii uniemożliwiony jest dostęp do źródełka wody. Zaleca się przynoszenie swojej  wody do picia z domu ( wyłącznie do własnego użytku)</w:t>
      </w:r>
    </w:p>
    <w:p w:rsidR="00CE17BF" w:rsidRPr="00787C44" w:rsidRDefault="002A1944" w:rsidP="008A0654">
      <w:pPr>
        <w:pStyle w:val="punkty"/>
        <w:numPr>
          <w:ilvl w:val="0"/>
          <w:numId w:val="91"/>
        </w:numPr>
        <w:spacing w:line="276" w:lineRule="auto"/>
        <w:ind w:left="709" w:hanging="425"/>
        <w:rPr>
          <w:rFonts w:ascii="Arial" w:hAnsi="Arial"/>
          <w:strike/>
        </w:rPr>
      </w:pPr>
      <w:r w:rsidRPr="00787C44">
        <w:rPr>
          <w:rFonts w:ascii="Arial" w:hAnsi="Arial"/>
        </w:rPr>
        <w:t>Zaleca się korzystanie z toalet szkolnych z obowiązkiem zachowania odstępu między oczekującymi</w:t>
      </w:r>
      <w:r w:rsidR="00F32318" w:rsidRPr="00787C44">
        <w:rPr>
          <w:rFonts w:ascii="Arial" w:hAnsi="Arial"/>
        </w:rPr>
        <w:t>.</w:t>
      </w:r>
      <w:r w:rsidRPr="00787C44">
        <w:rPr>
          <w:rFonts w:ascii="Arial" w:hAnsi="Arial"/>
        </w:rPr>
        <w:t xml:space="preserve"> Dopuszcza się korzystanie z toalet także w czasie zajęć. Po każdym skorzystaniu </w:t>
      </w:r>
      <w:r w:rsidR="00AD0077" w:rsidRPr="00787C44">
        <w:rPr>
          <w:rFonts w:ascii="Arial" w:hAnsi="Arial"/>
        </w:rPr>
        <w:t xml:space="preserve">z toalety </w:t>
      </w:r>
      <w:r w:rsidRPr="00787C44">
        <w:rPr>
          <w:rFonts w:ascii="Arial" w:hAnsi="Arial"/>
        </w:rPr>
        <w:t>obowiązkowo należy umyć ręce zgodnie z wywieszoną w toaletach instrukcją.</w:t>
      </w:r>
    </w:p>
    <w:p w:rsidR="00906319" w:rsidRPr="00787C44" w:rsidRDefault="00AD0077" w:rsidP="008A0654">
      <w:pPr>
        <w:pStyle w:val="punkty"/>
        <w:numPr>
          <w:ilvl w:val="0"/>
          <w:numId w:val="91"/>
        </w:numPr>
        <w:spacing w:line="276" w:lineRule="auto"/>
        <w:ind w:left="709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</w:rPr>
        <w:t xml:space="preserve"> </w:t>
      </w:r>
      <w:r w:rsidR="00906319" w:rsidRPr="00787C44">
        <w:rPr>
          <w:rFonts w:ascii="Arial" w:hAnsi="Arial"/>
          <w:color w:val="000000"/>
        </w:rPr>
        <w:t>Nauczyciele  wzmocnią działania edukacyjne przypominając dzieciom zasady higieny – prawidłowego korzystania z sanitariatów, właściwego mycia rąk, prawidłowego zachowania podczas kichania i kaszlu.</w:t>
      </w:r>
    </w:p>
    <w:p w:rsidR="00AD0077" w:rsidRPr="00787C44" w:rsidRDefault="00906319" w:rsidP="008A0654">
      <w:pPr>
        <w:pStyle w:val="Standard"/>
        <w:numPr>
          <w:ilvl w:val="0"/>
          <w:numId w:val="91"/>
        </w:numPr>
        <w:spacing w:line="276" w:lineRule="auto"/>
        <w:ind w:left="426" w:hanging="142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>Dzieci często i regularnie myją ręce mydłem, szczególnie przed jedzeniem,</w:t>
      </w:r>
    </w:p>
    <w:p w:rsidR="00906319" w:rsidRPr="00787C44" w:rsidRDefault="00AD0077" w:rsidP="0082749E">
      <w:pPr>
        <w:pStyle w:val="Standard"/>
        <w:spacing w:line="276" w:lineRule="auto"/>
        <w:ind w:left="426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  </w:t>
      </w:r>
      <w:r w:rsidR="00906319" w:rsidRPr="00787C44">
        <w:rPr>
          <w:rFonts w:ascii="Arial" w:eastAsia="Times New Roman" w:hAnsi="Arial"/>
          <w:color w:val="000000"/>
          <w:lang w:eastAsia="pl-PL"/>
        </w:rPr>
        <w:t xml:space="preserve"> </w:t>
      </w:r>
      <w:r w:rsidR="00C147B4" w:rsidRPr="00787C44">
        <w:rPr>
          <w:rFonts w:ascii="Arial" w:eastAsia="Times New Roman" w:hAnsi="Arial"/>
          <w:color w:val="000000"/>
          <w:lang w:eastAsia="pl-PL"/>
        </w:rPr>
        <w:t xml:space="preserve"> </w:t>
      </w:r>
      <w:r w:rsidR="00906319" w:rsidRPr="00787C44">
        <w:rPr>
          <w:rFonts w:ascii="Arial" w:eastAsia="Times New Roman" w:hAnsi="Arial"/>
          <w:color w:val="000000"/>
          <w:lang w:eastAsia="pl-PL"/>
        </w:rPr>
        <w:t xml:space="preserve">po </w:t>
      </w:r>
      <w:r w:rsidRPr="00787C44">
        <w:rPr>
          <w:rFonts w:ascii="Arial" w:eastAsia="Times New Roman" w:hAnsi="Arial"/>
          <w:color w:val="000000"/>
          <w:lang w:eastAsia="pl-PL"/>
        </w:rPr>
        <w:t xml:space="preserve"> </w:t>
      </w:r>
      <w:r w:rsidR="00906319" w:rsidRPr="00787C44">
        <w:rPr>
          <w:rFonts w:ascii="Arial" w:eastAsia="Times New Roman" w:hAnsi="Arial"/>
          <w:color w:val="000000"/>
          <w:lang w:eastAsia="pl-PL"/>
        </w:rPr>
        <w:t>skorzystaniu z toalety i po powrocie z zajęć na świeżym powietrzu.</w:t>
      </w:r>
    </w:p>
    <w:p w:rsidR="00AD0077" w:rsidRPr="00787C44" w:rsidRDefault="00AD0077" w:rsidP="008A0654">
      <w:pPr>
        <w:pStyle w:val="punkty"/>
        <w:numPr>
          <w:ilvl w:val="0"/>
          <w:numId w:val="91"/>
        </w:numPr>
        <w:spacing w:line="276" w:lineRule="auto"/>
        <w:ind w:left="709" w:hanging="425"/>
        <w:rPr>
          <w:rFonts w:ascii="Arial" w:hAnsi="Arial"/>
          <w:strike/>
        </w:rPr>
      </w:pPr>
      <w:r w:rsidRPr="00787C44">
        <w:rPr>
          <w:rFonts w:ascii="Arial" w:hAnsi="Arial"/>
        </w:rPr>
        <w:t>Zużyte maseczki, rękawiczki ochronne można wyrzucić wyłącznie do przeznaczonych do tego celu kosz</w:t>
      </w:r>
      <w:r w:rsidR="00C147B4" w:rsidRPr="00787C44">
        <w:rPr>
          <w:rFonts w:ascii="Arial" w:hAnsi="Arial"/>
        </w:rPr>
        <w:t>ów</w:t>
      </w:r>
      <w:r w:rsidRPr="00787C44">
        <w:rPr>
          <w:rFonts w:ascii="Arial" w:hAnsi="Arial"/>
        </w:rPr>
        <w:t xml:space="preserve"> umieszczonych na korytarzach szkolnych.</w:t>
      </w:r>
    </w:p>
    <w:p w:rsidR="00AD0077" w:rsidRPr="00787C44" w:rsidRDefault="00AD0077" w:rsidP="008A0654">
      <w:pPr>
        <w:pStyle w:val="Standard"/>
        <w:numPr>
          <w:ilvl w:val="0"/>
          <w:numId w:val="91"/>
        </w:numPr>
        <w:spacing w:line="276" w:lineRule="auto"/>
        <w:ind w:hanging="578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Dzieci korzystające z zajęć na basenie w Szkole Podstawowej nr 10 </w:t>
      </w:r>
      <w:r w:rsidR="00787C44">
        <w:rPr>
          <w:rFonts w:ascii="Arial" w:eastAsia="Times New Roman" w:hAnsi="Arial"/>
          <w:color w:val="000000"/>
          <w:lang w:eastAsia="pl-PL"/>
        </w:rPr>
        <w:t xml:space="preserve">                         </w:t>
      </w:r>
      <w:r w:rsidRPr="00787C44">
        <w:rPr>
          <w:rFonts w:ascii="Arial" w:eastAsia="Times New Roman" w:hAnsi="Arial"/>
          <w:color w:val="000000"/>
          <w:lang w:eastAsia="pl-PL"/>
        </w:rPr>
        <w:t xml:space="preserve">w Sieradzu, stosują się do wytycznych obowiązujących w tej szkole: </w:t>
      </w:r>
      <w:r w:rsidR="00787C44">
        <w:rPr>
          <w:rFonts w:ascii="Arial" w:eastAsia="Times New Roman" w:hAnsi="Arial"/>
          <w:color w:val="000000"/>
          <w:lang w:eastAsia="pl-PL"/>
        </w:rPr>
        <w:t xml:space="preserve">                      </w:t>
      </w:r>
      <w:r w:rsidRPr="00787C44">
        <w:rPr>
          <w:rFonts w:ascii="Arial" w:eastAsia="Times New Roman" w:hAnsi="Arial"/>
          <w:color w:val="000000"/>
          <w:lang w:eastAsia="pl-PL"/>
        </w:rPr>
        <w:t xml:space="preserve">do czasu wejścia do przebieralni </w:t>
      </w:r>
      <w:r w:rsidR="00631BCC" w:rsidRPr="00787C44">
        <w:rPr>
          <w:rFonts w:ascii="Arial" w:eastAsia="Times New Roman" w:hAnsi="Arial"/>
          <w:color w:val="000000"/>
          <w:lang w:eastAsia="pl-PL"/>
        </w:rPr>
        <w:t>stosują maseczki zakrywające nos i usta.</w:t>
      </w:r>
    </w:p>
    <w:p w:rsidR="0028297B" w:rsidRPr="00787C44" w:rsidRDefault="0028297B" w:rsidP="0082749E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77827" w:rsidRPr="00787C44" w:rsidRDefault="00A37C88" w:rsidP="0082749E">
      <w:pPr>
        <w:pStyle w:val="Standard"/>
        <w:spacing w:before="100" w:after="100" w:line="276" w:lineRule="auto"/>
        <w:ind w:left="720"/>
        <w:jc w:val="both"/>
        <w:rPr>
          <w:rFonts w:ascii="Arial" w:hAnsi="Arial"/>
          <w:u w:val="single"/>
        </w:rPr>
      </w:pPr>
      <w:r w:rsidRPr="00787C44">
        <w:rPr>
          <w:rFonts w:ascii="Arial" w:eastAsia="Times New Roman" w:hAnsi="Arial"/>
          <w:b/>
          <w:color w:val="000000"/>
          <w:u w:val="single"/>
          <w:lang w:eastAsia="pl-PL"/>
        </w:rPr>
        <w:t>3.Zasady korzystania z biblioteki szkolnej:</w:t>
      </w:r>
    </w:p>
    <w:p w:rsidR="00D77827" w:rsidRPr="00787C44" w:rsidRDefault="00A37C88" w:rsidP="008A0654">
      <w:pPr>
        <w:pStyle w:val="Standard"/>
        <w:numPr>
          <w:ilvl w:val="0"/>
          <w:numId w:val="85"/>
        </w:numPr>
        <w:spacing w:line="276" w:lineRule="auto"/>
        <w:ind w:left="709" w:hanging="425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Uczniowie mogą korzystać z biblioteki w godzinach jej otwarcia</w:t>
      </w:r>
      <w:r w:rsidR="00D77827" w:rsidRPr="00787C44">
        <w:rPr>
          <w:rFonts w:ascii="Arial" w:hAnsi="Arial"/>
          <w:color w:val="000000"/>
        </w:rPr>
        <w:t>.</w:t>
      </w:r>
    </w:p>
    <w:p w:rsidR="00D77827" w:rsidRPr="00787C44" w:rsidRDefault="00D77827" w:rsidP="008A0654">
      <w:pPr>
        <w:pStyle w:val="Standard"/>
        <w:numPr>
          <w:ilvl w:val="0"/>
          <w:numId w:val="85"/>
        </w:numPr>
        <w:spacing w:line="276" w:lineRule="auto"/>
        <w:ind w:left="709" w:hanging="425"/>
        <w:jc w:val="both"/>
        <w:rPr>
          <w:rFonts w:ascii="Arial" w:hAnsi="Arial"/>
        </w:rPr>
      </w:pPr>
      <w:r w:rsidRPr="00787C44">
        <w:rPr>
          <w:rFonts w:ascii="Arial" w:hAnsi="Arial"/>
          <w:color w:val="000000"/>
        </w:rPr>
        <w:t xml:space="preserve">Uczniowie, którzy chcą wypożyczyć/oddać książkę obsługiwani </w:t>
      </w:r>
      <w:r w:rsidR="00787C44">
        <w:rPr>
          <w:rFonts w:ascii="Arial" w:hAnsi="Arial"/>
          <w:color w:val="000000"/>
        </w:rPr>
        <w:t xml:space="preserve">                                   </w:t>
      </w:r>
      <w:r w:rsidRPr="00787C44">
        <w:rPr>
          <w:rFonts w:ascii="Arial" w:hAnsi="Arial"/>
          <w:color w:val="000000"/>
        </w:rPr>
        <w:t>są pojedynczo.</w:t>
      </w:r>
    </w:p>
    <w:p w:rsidR="00D77827" w:rsidRPr="00787C44" w:rsidRDefault="00D77827" w:rsidP="008A0654">
      <w:pPr>
        <w:pStyle w:val="Standard"/>
        <w:numPr>
          <w:ilvl w:val="0"/>
          <w:numId w:val="85"/>
        </w:numPr>
        <w:spacing w:line="276" w:lineRule="auto"/>
        <w:ind w:left="709" w:hanging="425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Dzieci oczekują na korytarzu przed wejściem do biblioteki. W przypadku skumulowania uczniów, pozostali uczniowie oczekują z zachowaniem 1,5  m odległości od siebie.</w:t>
      </w:r>
    </w:p>
    <w:p w:rsidR="00D77827" w:rsidRPr="00787C44" w:rsidRDefault="00D77827" w:rsidP="008A0654">
      <w:pPr>
        <w:pStyle w:val="Standard"/>
        <w:numPr>
          <w:ilvl w:val="0"/>
          <w:numId w:val="85"/>
        </w:numPr>
        <w:spacing w:line="276" w:lineRule="auto"/>
        <w:ind w:left="709" w:hanging="425"/>
        <w:jc w:val="both"/>
        <w:rPr>
          <w:rFonts w:ascii="Arial" w:hAnsi="Arial"/>
        </w:rPr>
      </w:pPr>
      <w:r w:rsidRPr="00787C44">
        <w:rPr>
          <w:rFonts w:ascii="Arial" w:hAnsi="Arial"/>
          <w:color w:val="000000"/>
        </w:rPr>
        <w:t xml:space="preserve">Każdy korzystający oraz bibliotekarz </w:t>
      </w:r>
      <w:r w:rsidRPr="00787C44">
        <w:rPr>
          <w:rFonts w:ascii="Arial" w:hAnsi="Arial"/>
        </w:rPr>
        <w:t xml:space="preserve">są zobowiązani zakrywać usta i nos, </w:t>
      </w:r>
      <w:r w:rsidR="00787C44">
        <w:rPr>
          <w:rFonts w:ascii="Arial" w:hAnsi="Arial"/>
        </w:rPr>
        <w:t xml:space="preserve">                   </w:t>
      </w:r>
      <w:r w:rsidRPr="00787C44">
        <w:rPr>
          <w:rFonts w:ascii="Arial" w:hAnsi="Arial"/>
        </w:rPr>
        <w:t>a</w:t>
      </w:r>
      <w:r w:rsidR="00631BCC" w:rsidRPr="00787C44">
        <w:rPr>
          <w:rFonts w:ascii="Arial" w:hAnsi="Arial"/>
        </w:rPr>
        <w:t xml:space="preserve"> bibliotekarz dodatkowe założyć</w:t>
      </w:r>
      <w:r w:rsidRPr="00787C44">
        <w:rPr>
          <w:rFonts w:ascii="Arial" w:hAnsi="Arial"/>
        </w:rPr>
        <w:t xml:space="preserve"> rękawiczki.</w:t>
      </w:r>
    </w:p>
    <w:p w:rsidR="00D77827" w:rsidRPr="00787C44" w:rsidRDefault="00D77827" w:rsidP="008A0654">
      <w:pPr>
        <w:pStyle w:val="Standard"/>
        <w:numPr>
          <w:ilvl w:val="0"/>
          <w:numId w:val="85"/>
        </w:numPr>
        <w:spacing w:line="276" w:lineRule="auto"/>
        <w:ind w:left="709" w:hanging="425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lastRenderedPageBreak/>
        <w:t>Zwracane książki dzieci zostawiają w wyznaczonym przez bibliotekarza miejscu.</w:t>
      </w:r>
    </w:p>
    <w:p w:rsidR="00D77827" w:rsidRPr="00787C44" w:rsidRDefault="00A37C88" w:rsidP="008A0654">
      <w:pPr>
        <w:pStyle w:val="Standard"/>
        <w:numPr>
          <w:ilvl w:val="0"/>
          <w:numId w:val="85"/>
        </w:numPr>
        <w:spacing w:line="276" w:lineRule="auto"/>
        <w:ind w:left="709" w:hanging="425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 xml:space="preserve"> Okres kwarantanny przewidziany dla oddawanych książek czy materiałów wynosi 2</w:t>
      </w:r>
      <w:r w:rsidR="00D77827" w:rsidRPr="00787C44">
        <w:rPr>
          <w:rFonts w:ascii="Arial" w:hAnsi="Arial"/>
          <w:color w:val="000000"/>
        </w:rPr>
        <w:t xml:space="preserve"> dni.</w:t>
      </w:r>
    </w:p>
    <w:p w:rsidR="00D77827" w:rsidRPr="00787C44" w:rsidRDefault="00D77827" w:rsidP="008A0654">
      <w:pPr>
        <w:pStyle w:val="Standard"/>
        <w:numPr>
          <w:ilvl w:val="0"/>
          <w:numId w:val="85"/>
        </w:numPr>
        <w:shd w:val="clear" w:color="auto" w:fill="FFFFFF"/>
        <w:spacing w:line="276" w:lineRule="auto"/>
        <w:ind w:left="709" w:hanging="425"/>
        <w:jc w:val="both"/>
        <w:rPr>
          <w:rFonts w:ascii="Arial" w:hAnsi="Arial"/>
        </w:rPr>
      </w:pPr>
      <w:r w:rsidRPr="00787C44">
        <w:rPr>
          <w:rFonts w:ascii="Arial" w:hAnsi="Arial"/>
          <w:color w:val="000000"/>
        </w:rPr>
        <w:t>Bibliotekarz wydaje dziecku wypożyczoną książkę/ odbiera wypożyczoną książkę.Do pomieszczenia biblioteki ma wstęp tylko bibliotekarz.</w:t>
      </w:r>
    </w:p>
    <w:p w:rsidR="00D77827" w:rsidRPr="00E405D4" w:rsidRDefault="00D77827" w:rsidP="00E405D4">
      <w:pPr>
        <w:pStyle w:val="Standard"/>
        <w:numPr>
          <w:ilvl w:val="0"/>
          <w:numId w:val="85"/>
        </w:numPr>
        <w:shd w:val="clear" w:color="auto" w:fill="FFFFFF" w:themeFill="background1"/>
        <w:spacing w:line="276" w:lineRule="auto"/>
        <w:ind w:left="709" w:hanging="425"/>
        <w:jc w:val="both"/>
        <w:rPr>
          <w:rFonts w:ascii="Arial" w:hAnsi="Arial"/>
        </w:rPr>
      </w:pPr>
      <w:r w:rsidRPr="00787C44">
        <w:rPr>
          <w:rFonts w:ascii="Arial" w:hAnsi="Arial"/>
          <w:color w:val="000000"/>
        </w:rPr>
        <w:t>Oddawanie</w:t>
      </w:r>
      <w:r w:rsidR="00A37C88" w:rsidRPr="00787C44">
        <w:rPr>
          <w:rFonts w:ascii="Arial" w:hAnsi="Arial"/>
          <w:color w:val="000000"/>
        </w:rPr>
        <w:t>/ wypożyczanie</w:t>
      </w:r>
      <w:r w:rsidRPr="00787C44">
        <w:rPr>
          <w:rFonts w:ascii="Arial" w:hAnsi="Arial"/>
          <w:color w:val="000000"/>
        </w:rPr>
        <w:t xml:space="preserve"> podręczników odbywa się w wyznaczonych </w:t>
      </w:r>
      <w:r w:rsidR="00787C44">
        <w:rPr>
          <w:rFonts w:ascii="Arial" w:hAnsi="Arial"/>
          <w:color w:val="000000"/>
        </w:rPr>
        <w:t xml:space="preserve">                    </w:t>
      </w:r>
      <w:r w:rsidRPr="00E405D4">
        <w:rPr>
          <w:rFonts w:ascii="Arial" w:hAnsi="Arial"/>
          <w:color w:val="000000"/>
        </w:rPr>
        <w:t>dla danej klasy dniach</w:t>
      </w:r>
      <w:r w:rsidR="00A37C88" w:rsidRPr="00E405D4">
        <w:rPr>
          <w:rFonts w:ascii="Arial" w:hAnsi="Arial"/>
          <w:color w:val="000000"/>
          <w:shd w:val="clear" w:color="auto" w:fill="FFFF00"/>
        </w:rPr>
        <w:t>.</w:t>
      </w:r>
    </w:p>
    <w:p w:rsidR="004C3D62" w:rsidRDefault="00A37C88" w:rsidP="004C3D62">
      <w:pPr>
        <w:pStyle w:val="Standard"/>
        <w:spacing w:line="276" w:lineRule="auto"/>
        <w:jc w:val="both"/>
        <w:rPr>
          <w:rFonts w:ascii="Arial" w:hAnsi="Arial"/>
          <w:b/>
          <w:color w:val="000000"/>
          <w:u w:val="single"/>
          <w:shd w:val="clear" w:color="auto" w:fill="FFFF00"/>
        </w:rPr>
      </w:pPr>
      <w:r w:rsidRPr="00E405D4">
        <w:rPr>
          <w:rFonts w:ascii="Arial" w:hAnsi="Arial"/>
          <w:b/>
          <w:color w:val="000000"/>
          <w:u w:val="single"/>
          <w:shd w:val="clear" w:color="auto" w:fill="FFFF00"/>
        </w:rPr>
        <w:t xml:space="preserve">   4.Zasady korzystania ze stołówki szkolnej:</w:t>
      </w:r>
      <w:r w:rsidR="004C3D62">
        <w:rPr>
          <w:rFonts w:ascii="Arial" w:hAnsi="Arial"/>
          <w:b/>
          <w:color w:val="000000"/>
          <w:u w:val="single"/>
          <w:shd w:val="clear" w:color="auto" w:fill="FFFF00"/>
        </w:rPr>
        <w:t xml:space="preserve">  </w:t>
      </w:r>
    </w:p>
    <w:p w:rsidR="004C3D62" w:rsidRPr="00787C44" w:rsidRDefault="004C3D62" w:rsidP="004C3D62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>( w okresie 18.01-31.01-obowiązuje zmiana wprowadzona Zarządzeniem 5/2021)</w:t>
      </w:r>
    </w:p>
    <w:p w:rsidR="00A37C88" w:rsidRPr="00E405D4" w:rsidRDefault="00A37C88" w:rsidP="00E405D4">
      <w:pPr>
        <w:pStyle w:val="Standard"/>
        <w:shd w:val="clear" w:color="auto" w:fill="FFFFFF" w:themeFill="background1"/>
        <w:spacing w:line="276" w:lineRule="auto"/>
        <w:jc w:val="both"/>
        <w:rPr>
          <w:rFonts w:ascii="Arial" w:hAnsi="Arial"/>
          <w:b/>
          <w:color w:val="000000"/>
          <w:u w:val="single"/>
          <w:shd w:val="clear" w:color="auto" w:fill="FFFF00"/>
        </w:rPr>
      </w:pPr>
    </w:p>
    <w:p w:rsidR="00A37C88" w:rsidRPr="00E405D4" w:rsidRDefault="00A37C88" w:rsidP="00E405D4">
      <w:pPr>
        <w:pStyle w:val="Standard"/>
        <w:numPr>
          <w:ilvl w:val="0"/>
          <w:numId w:val="92"/>
        </w:numPr>
        <w:shd w:val="clear" w:color="auto" w:fill="FFFFFF" w:themeFill="background1"/>
        <w:spacing w:line="276" w:lineRule="auto"/>
        <w:jc w:val="both"/>
        <w:rPr>
          <w:rFonts w:ascii="Arial" w:hAnsi="Arial"/>
          <w:color w:val="000000"/>
          <w:shd w:val="clear" w:color="auto" w:fill="FFFF00"/>
        </w:rPr>
      </w:pPr>
      <w:r w:rsidRPr="00E405D4">
        <w:rPr>
          <w:rFonts w:ascii="Arial" w:hAnsi="Arial"/>
          <w:color w:val="000000"/>
          <w:shd w:val="clear" w:color="auto" w:fill="FFFF00"/>
        </w:rPr>
        <w:t xml:space="preserve">Ustala się maksymalną ilość uczniów spożywającą jednorazowo obiad </w:t>
      </w:r>
      <w:r w:rsidR="00D36CFB" w:rsidRPr="00E405D4">
        <w:rPr>
          <w:rFonts w:ascii="Arial" w:hAnsi="Arial"/>
          <w:color w:val="000000"/>
          <w:shd w:val="clear" w:color="auto" w:fill="FFFF00"/>
        </w:rPr>
        <w:t xml:space="preserve">                   </w:t>
      </w:r>
      <w:r w:rsidRPr="00E405D4">
        <w:rPr>
          <w:rFonts w:ascii="Arial" w:hAnsi="Arial"/>
          <w:color w:val="000000"/>
          <w:shd w:val="clear" w:color="auto" w:fill="FFFF00"/>
        </w:rPr>
        <w:t xml:space="preserve">w stołówce szkolnej – </w:t>
      </w:r>
      <w:r w:rsidR="00631BCC" w:rsidRPr="00E405D4">
        <w:rPr>
          <w:rFonts w:ascii="Arial" w:hAnsi="Arial"/>
          <w:color w:val="000000"/>
          <w:shd w:val="clear" w:color="auto" w:fill="FFFF00"/>
        </w:rPr>
        <w:t>34</w:t>
      </w:r>
      <w:r w:rsidRPr="00E405D4">
        <w:rPr>
          <w:rFonts w:ascii="Arial" w:hAnsi="Arial"/>
          <w:color w:val="000000"/>
          <w:shd w:val="clear" w:color="auto" w:fill="FFFF00"/>
        </w:rPr>
        <w:t xml:space="preserve"> uczniów.</w:t>
      </w:r>
    </w:p>
    <w:p w:rsidR="00A37C88" w:rsidRPr="00E405D4" w:rsidRDefault="00A37C88" w:rsidP="00E405D4">
      <w:pPr>
        <w:pStyle w:val="Standard"/>
        <w:numPr>
          <w:ilvl w:val="0"/>
          <w:numId w:val="92"/>
        </w:numPr>
        <w:shd w:val="clear" w:color="auto" w:fill="FFFFFF" w:themeFill="background1"/>
        <w:spacing w:line="276" w:lineRule="auto"/>
        <w:jc w:val="both"/>
        <w:rPr>
          <w:rFonts w:ascii="Arial" w:hAnsi="Arial"/>
          <w:color w:val="000000"/>
          <w:shd w:val="clear" w:color="auto" w:fill="FFFF00"/>
        </w:rPr>
      </w:pPr>
      <w:r w:rsidRPr="00E405D4">
        <w:rPr>
          <w:rFonts w:ascii="Arial" w:hAnsi="Arial"/>
          <w:color w:val="000000"/>
          <w:shd w:val="clear" w:color="auto" w:fill="FFFF00"/>
        </w:rPr>
        <w:t>obiady wydawane są:</w:t>
      </w:r>
    </w:p>
    <w:p w:rsidR="00A37C88" w:rsidRPr="002B4E50" w:rsidRDefault="00A37C88" w:rsidP="00E405D4">
      <w:pPr>
        <w:pStyle w:val="Standard"/>
        <w:shd w:val="clear" w:color="auto" w:fill="FFFFFF" w:themeFill="background1"/>
        <w:spacing w:line="276" w:lineRule="auto"/>
        <w:ind w:left="720"/>
        <w:jc w:val="both"/>
        <w:rPr>
          <w:rFonts w:ascii="Arial" w:hAnsi="Arial"/>
          <w:strike/>
          <w:color w:val="000000"/>
          <w:shd w:val="clear" w:color="auto" w:fill="FFFF00"/>
        </w:rPr>
      </w:pPr>
      <w:r w:rsidRPr="00E405D4">
        <w:rPr>
          <w:rFonts w:ascii="Arial" w:hAnsi="Arial"/>
          <w:color w:val="000000"/>
          <w:shd w:val="clear" w:color="auto" w:fill="FFFF00"/>
        </w:rPr>
        <w:t xml:space="preserve">-  o godzinie </w:t>
      </w:r>
      <w:r w:rsidR="00D53921" w:rsidRPr="00E405D4">
        <w:rPr>
          <w:rFonts w:ascii="Arial" w:hAnsi="Arial"/>
          <w:color w:val="000000"/>
          <w:shd w:val="clear" w:color="auto" w:fill="FFFF00"/>
        </w:rPr>
        <w:t xml:space="preserve">11.05- </w:t>
      </w:r>
      <w:r w:rsidR="00D53921" w:rsidRPr="002B4E50">
        <w:rPr>
          <w:rFonts w:ascii="Arial" w:hAnsi="Arial"/>
          <w:strike/>
          <w:color w:val="000000"/>
          <w:shd w:val="clear" w:color="auto" w:fill="FFFF00"/>
        </w:rPr>
        <w:t>klasy II i III</w:t>
      </w:r>
    </w:p>
    <w:p w:rsidR="00D53921" w:rsidRPr="002B4E50" w:rsidRDefault="00D53921" w:rsidP="00E405D4">
      <w:pPr>
        <w:pStyle w:val="Standard"/>
        <w:shd w:val="clear" w:color="auto" w:fill="FFFFFF" w:themeFill="background1"/>
        <w:spacing w:line="276" w:lineRule="auto"/>
        <w:ind w:left="720"/>
        <w:jc w:val="both"/>
        <w:rPr>
          <w:rFonts w:ascii="Arial" w:hAnsi="Arial"/>
          <w:strike/>
          <w:color w:val="000000"/>
          <w:shd w:val="clear" w:color="auto" w:fill="FFFF00"/>
        </w:rPr>
      </w:pPr>
      <w:r w:rsidRPr="002B4E50">
        <w:rPr>
          <w:rFonts w:ascii="Arial" w:hAnsi="Arial"/>
          <w:strike/>
          <w:color w:val="000000"/>
          <w:shd w:val="clear" w:color="auto" w:fill="FFFF00"/>
        </w:rPr>
        <w:t>-  o godz. 11.30- klasy I i oddział</w:t>
      </w:r>
      <w:r w:rsidR="00C147B4" w:rsidRPr="002B4E50">
        <w:rPr>
          <w:rFonts w:ascii="Arial" w:hAnsi="Arial"/>
          <w:strike/>
          <w:color w:val="000000"/>
          <w:shd w:val="clear" w:color="auto" w:fill="FFFF00"/>
        </w:rPr>
        <w:t xml:space="preserve"> przedszkolny</w:t>
      </w:r>
    </w:p>
    <w:p w:rsidR="00D53921" w:rsidRPr="002B4E50" w:rsidRDefault="00D53921" w:rsidP="00E405D4">
      <w:pPr>
        <w:pStyle w:val="Standard"/>
        <w:shd w:val="clear" w:color="auto" w:fill="FFFFFF" w:themeFill="background1"/>
        <w:spacing w:line="276" w:lineRule="auto"/>
        <w:ind w:left="720"/>
        <w:jc w:val="both"/>
        <w:rPr>
          <w:rFonts w:ascii="Arial" w:hAnsi="Arial"/>
          <w:strike/>
          <w:color w:val="000000"/>
          <w:shd w:val="clear" w:color="auto" w:fill="FFFF00"/>
        </w:rPr>
      </w:pPr>
      <w:r w:rsidRPr="002B4E50">
        <w:rPr>
          <w:rFonts w:ascii="Arial" w:hAnsi="Arial"/>
          <w:strike/>
          <w:color w:val="000000"/>
          <w:shd w:val="clear" w:color="auto" w:fill="FFFF00"/>
        </w:rPr>
        <w:t>-  o godz. 12.05- klasy VII i VIII</w:t>
      </w:r>
    </w:p>
    <w:p w:rsidR="00D53921" w:rsidRPr="00E405D4" w:rsidRDefault="00D53921" w:rsidP="00E405D4">
      <w:pPr>
        <w:pStyle w:val="Standard"/>
        <w:shd w:val="clear" w:color="auto" w:fill="FFFFFF" w:themeFill="background1"/>
        <w:tabs>
          <w:tab w:val="center" w:pos="4896"/>
        </w:tabs>
        <w:spacing w:line="276" w:lineRule="auto"/>
        <w:ind w:left="720"/>
        <w:jc w:val="both"/>
        <w:rPr>
          <w:rFonts w:ascii="Arial" w:hAnsi="Arial"/>
          <w:color w:val="000000"/>
          <w:shd w:val="clear" w:color="auto" w:fill="FFFF00"/>
        </w:rPr>
      </w:pPr>
      <w:r w:rsidRPr="002B4E50">
        <w:rPr>
          <w:rFonts w:ascii="Arial" w:hAnsi="Arial"/>
          <w:strike/>
          <w:color w:val="000000"/>
          <w:shd w:val="clear" w:color="auto" w:fill="FFFF00"/>
        </w:rPr>
        <w:t>-  o godz. 12.30- klasy IV-VI</w:t>
      </w:r>
      <w:r w:rsidR="00D36CFB" w:rsidRPr="002B4E50">
        <w:rPr>
          <w:rFonts w:ascii="Arial" w:hAnsi="Arial"/>
          <w:strike/>
          <w:color w:val="000000"/>
          <w:shd w:val="clear" w:color="auto" w:fill="FFFF00"/>
        </w:rPr>
        <w:tab/>
      </w:r>
      <w:r w:rsidR="00D36CFB" w:rsidRPr="00E405D4">
        <w:rPr>
          <w:rFonts w:ascii="Arial" w:hAnsi="Arial"/>
          <w:color w:val="000000"/>
          <w:shd w:val="clear" w:color="auto" w:fill="FFFF00"/>
        </w:rPr>
        <w:t xml:space="preserve">  </w:t>
      </w:r>
    </w:p>
    <w:p w:rsidR="00D36CFB" w:rsidRPr="00E405D4" w:rsidRDefault="00D36CFB" w:rsidP="00E405D4">
      <w:pPr>
        <w:pStyle w:val="Standard"/>
        <w:shd w:val="clear" w:color="auto" w:fill="FFFFFF" w:themeFill="background1"/>
        <w:spacing w:line="276" w:lineRule="auto"/>
        <w:ind w:left="720"/>
        <w:jc w:val="both"/>
        <w:rPr>
          <w:rFonts w:ascii="Arial" w:hAnsi="Arial"/>
          <w:b/>
          <w:color w:val="000000"/>
          <w:shd w:val="clear" w:color="auto" w:fill="FFFF00"/>
        </w:rPr>
      </w:pPr>
      <w:r w:rsidRPr="00E405D4">
        <w:rPr>
          <w:rFonts w:ascii="Arial" w:hAnsi="Arial"/>
          <w:b/>
          <w:color w:val="000000"/>
          <w:shd w:val="clear" w:color="auto" w:fill="FFFF00"/>
        </w:rPr>
        <w:t>Pierwszeństwo w zapisie na obiady mają dzieci, których obiady                               są refundowane przez  MOPS lub GOPS.</w:t>
      </w:r>
    </w:p>
    <w:p w:rsidR="00C147B4" w:rsidRPr="00E405D4" w:rsidRDefault="00C147B4" w:rsidP="00E405D4">
      <w:pPr>
        <w:pStyle w:val="punkty"/>
        <w:numPr>
          <w:ilvl w:val="0"/>
          <w:numId w:val="92"/>
        </w:numPr>
        <w:shd w:val="clear" w:color="auto" w:fill="FFFFFF" w:themeFill="background1"/>
        <w:spacing w:before="0" w:line="276" w:lineRule="auto"/>
        <w:rPr>
          <w:rFonts w:ascii="Arial" w:hAnsi="Arial"/>
          <w:color w:val="000000"/>
          <w:lang w:bidi="pl-PL"/>
        </w:rPr>
      </w:pPr>
      <w:r w:rsidRPr="00E405D4">
        <w:rPr>
          <w:rFonts w:ascii="Arial" w:hAnsi="Arial"/>
          <w:color w:val="000000"/>
          <w:lang w:bidi="pl-PL"/>
        </w:rPr>
        <w:t>Opłaty za obiady należy dokonywać na konto. Uczeń oddaje potwierdzenie wpłaty do sekretariatu szkoły.</w:t>
      </w:r>
    </w:p>
    <w:p w:rsidR="00141342" w:rsidRPr="00787C44" w:rsidRDefault="00141342" w:rsidP="008A0654">
      <w:pPr>
        <w:pStyle w:val="punkty"/>
        <w:numPr>
          <w:ilvl w:val="0"/>
          <w:numId w:val="92"/>
        </w:numPr>
        <w:spacing w:before="0" w:line="276" w:lineRule="auto"/>
        <w:rPr>
          <w:rFonts w:ascii="Arial" w:hAnsi="Arial"/>
          <w:color w:val="000000"/>
          <w:lang w:bidi="pl-PL"/>
        </w:rPr>
      </w:pPr>
      <w:r w:rsidRPr="00787C44">
        <w:rPr>
          <w:rFonts w:ascii="Arial" w:hAnsi="Arial"/>
          <w:color w:val="000000"/>
          <w:lang w:bidi="pl-PL"/>
        </w:rPr>
        <w:t xml:space="preserve">Przy organizacji żywienia w szkole (stołówka szkolna, kuchnia), obok warunków higienicznych wymaganych przepisami prawa odnoszącymi się </w:t>
      </w:r>
      <w:r w:rsidR="00787C44">
        <w:rPr>
          <w:rFonts w:ascii="Arial" w:hAnsi="Arial"/>
          <w:color w:val="000000"/>
          <w:lang w:bidi="pl-PL"/>
        </w:rPr>
        <w:t xml:space="preserve">                       </w:t>
      </w:r>
      <w:r w:rsidRPr="00787C44">
        <w:rPr>
          <w:rFonts w:ascii="Arial" w:hAnsi="Arial"/>
          <w:color w:val="000000"/>
          <w:lang w:bidi="pl-PL"/>
        </w:rPr>
        <w:t xml:space="preserve">do funkcjonowania żywienia zbiorowego, dodatkowo zaleca się szczególną ostrożność dotyczącą zabezpieczenia pracowników. Powinna być zachowana odpowiednia odległość stanowisk pracy wynosząca min. 1,5 m, a jeśli to niemożliwe </w:t>
      </w:r>
      <w:r w:rsidRPr="00787C44">
        <w:rPr>
          <w:rFonts w:ascii="Arial" w:hAnsi="Arial"/>
        </w:rPr>
        <w:t xml:space="preserve">– zapewnienie </w:t>
      </w:r>
      <w:r w:rsidRPr="00787C44">
        <w:rPr>
          <w:rFonts w:ascii="Arial" w:hAnsi="Arial"/>
          <w:color w:val="000000"/>
          <w:lang w:bidi="pl-PL"/>
        </w:rPr>
        <w:t>środków ochrony osobistej. Szczególną uwagę należy zwrócić na utrzymanie wysokiej higieny stanowisk pracy, opakowań produktów, sprzętu kuchennego, naczyń stołowych oraz sztućców, a także higieny osobistej.</w:t>
      </w:r>
    </w:p>
    <w:p w:rsidR="00141342" w:rsidRPr="00787C44" w:rsidRDefault="00141342" w:rsidP="008A0654">
      <w:pPr>
        <w:pStyle w:val="punkty"/>
        <w:numPr>
          <w:ilvl w:val="0"/>
          <w:numId w:val="92"/>
        </w:numPr>
        <w:spacing w:line="276" w:lineRule="auto"/>
        <w:rPr>
          <w:rFonts w:ascii="Arial" w:hAnsi="Arial"/>
          <w:color w:val="000000"/>
          <w:lang w:bidi="pl-PL"/>
        </w:rPr>
      </w:pPr>
      <w:r w:rsidRPr="00787C44">
        <w:rPr>
          <w:rFonts w:ascii="Arial" w:hAnsi="Arial"/>
          <w:color w:val="000000"/>
          <w:lang w:bidi="pl-PL"/>
        </w:rPr>
        <w:t xml:space="preserve">Korzystanie z posiłków powinno odbywać się w miejscach do tego przeznaczonych zapewniających prawidłowe warunki sanitarno-higieniczne, zgodnie z zaleceniami w czasie epidemii.  Przy zmianowym wydawaniu posiłków konieczne jest czyszczenie blatów stołów i poręczy krzeseł po każdej grupie. </w:t>
      </w:r>
    </w:p>
    <w:p w:rsidR="00141342" w:rsidRPr="00787C44" w:rsidRDefault="00141342" w:rsidP="008A0654">
      <w:pPr>
        <w:pStyle w:val="punkty"/>
        <w:numPr>
          <w:ilvl w:val="0"/>
          <w:numId w:val="92"/>
        </w:numPr>
        <w:spacing w:line="276" w:lineRule="auto"/>
        <w:rPr>
          <w:rFonts w:ascii="Arial" w:hAnsi="Arial"/>
          <w:color w:val="000000"/>
          <w:lang w:bidi="pl-PL"/>
        </w:rPr>
      </w:pPr>
      <w:r w:rsidRPr="00787C44">
        <w:rPr>
          <w:rFonts w:ascii="Arial" w:hAnsi="Arial"/>
          <w:color w:val="000000"/>
          <w:lang w:bidi="pl-PL"/>
        </w:rPr>
        <w:t>Wielorazowe naczynia i sztućce należy myć w zmywarce z dodatkiem detergentu, w temperaturze min. 60°C lub je wyparzać.</w:t>
      </w:r>
      <w:r w:rsidR="00631BCC" w:rsidRPr="00787C44">
        <w:rPr>
          <w:rFonts w:ascii="Arial" w:hAnsi="Arial"/>
          <w:color w:val="000000"/>
          <w:lang w:bidi="pl-PL"/>
        </w:rPr>
        <w:t xml:space="preserve"> </w:t>
      </w:r>
      <w:r w:rsidR="00631BCC" w:rsidRPr="00787C44">
        <w:rPr>
          <w:rFonts w:ascii="Arial" w:hAnsi="Arial"/>
          <w:lang w:bidi="pl-PL"/>
        </w:rPr>
        <w:t xml:space="preserve"> </w:t>
      </w:r>
    </w:p>
    <w:p w:rsidR="00631BCC" w:rsidRPr="00787C44" w:rsidRDefault="00631BCC" w:rsidP="008A0654">
      <w:pPr>
        <w:pStyle w:val="NormalnyWeb"/>
        <w:numPr>
          <w:ilvl w:val="0"/>
          <w:numId w:val="92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</w:rPr>
      </w:pPr>
      <w:r w:rsidRPr="00787C44">
        <w:rPr>
          <w:rStyle w:val="StrongEmphasis"/>
          <w:rFonts w:ascii="Arial" w:hAnsi="Arial" w:cs="Arial"/>
          <w:b w:val="0"/>
          <w:color w:val="000000"/>
        </w:rPr>
        <w:t>Naczynia i sztućce są myte w zmywarce z detergentem i wyparzane przez wyznaczone osoby.</w:t>
      </w:r>
    </w:p>
    <w:p w:rsidR="00141342" w:rsidRPr="00787C44" w:rsidRDefault="00141342" w:rsidP="008A0654">
      <w:pPr>
        <w:pStyle w:val="punkty"/>
        <w:numPr>
          <w:ilvl w:val="0"/>
          <w:numId w:val="92"/>
        </w:numPr>
        <w:spacing w:before="100" w:after="100" w:line="276" w:lineRule="auto"/>
        <w:jc w:val="both"/>
        <w:rPr>
          <w:rFonts w:ascii="Arial" w:hAnsi="Arial"/>
        </w:rPr>
      </w:pPr>
      <w:r w:rsidRPr="00787C44">
        <w:rPr>
          <w:rFonts w:ascii="Arial" w:hAnsi="Arial"/>
          <w:lang w:bidi="pl-PL"/>
        </w:rPr>
        <w:t>Zaleca się usuniecie dodatków z obszaru sali jadalnej i wydawanie bezpośrednio przez obsługę. W stołówce nie zaleca się samoobsługi. Dania</w:t>
      </w:r>
      <w:r w:rsidR="00787C44">
        <w:rPr>
          <w:rFonts w:ascii="Arial" w:hAnsi="Arial"/>
          <w:lang w:bidi="pl-PL"/>
        </w:rPr>
        <w:t xml:space="preserve">                 </w:t>
      </w:r>
      <w:r w:rsidRPr="00787C44">
        <w:rPr>
          <w:rFonts w:ascii="Arial" w:hAnsi="Arial"/>
          <w:lang w:bidi="pl-PL"/>
        </w:rPr>
        <w:t xml:space="preserve"> </w:t>
      </w:r>
      <w:r w:rsidRPr="00787C44">
        <w:rPr>
          <w:rFonts w:ascii="Arial" w:hAnsi="Arial"/>
          <w:lang w:bidi="pl-PL"/>
        </w:rPr>
        <w:lastRenderedPageBreak/>
        <w:t>i produkty powinny być podawane przez osobę do tego wyznaczoną/ obsługę stołówki.</w:t>
      </w:r>
    </w:p>
    <w:p w:rsidR="00D53921" w:rsidRPr="00787C44" w:rsidRDefault="00D53921" w:rsidP="008A0654">
      <w:pPr>
        <w:pStyle w:val="Standard"/>
        <w:numPr>
          <w:ilvl w:val="0"/>
          <w:numId w:val="92"/>
        </w:numPr>
        <w:spacing w:before="100" w:after="100" w:line="276" w:lineRule="auto"/>
        <w:jc w:val="both"/>
        <w:rPr>
          <w:rFonts w:ascii="Arial" w:hAnsi="Arial"/>
        </w:rPr>
      </w:pPr>
      <w:r w:rsidRPr="00787C44">
        <w:rPr>
          <w:rFonts w:ascii="Arial" w:hAnsi="Arial"/>
          <w:color w:val="000000"/>
          <w:shd w:val="clear" w:color="auto" w:fill="FFFF00"/>
        </w:rPr>
        <w:t>P</w:t>
      </w:r>
      <w:r w:rsidRPr="00787C44">
        <w:rPr>
          <w:rStyle w:val="StrongEmphasis"/>
          <w:rFonts w:ascii="Arial" w:hAnsi="Arial"/>
          <w:b w:val="0"/>
          <w:color w:val="000000"/>
        </w:rPr>
        <w:t>ersonel  kuchenny nie  kontaktuje się z dziećmi oraz personelem</w:t>
      </w:r>
      <w:r w:rsidR="00631BCC" w:rsidRPr="00787C44">
        <w:rPr>
          <w:rStyle w:val="StrongEmphasis"/>
          <w:rFonts w:ascii="Arial" w:hAnsi="Arial"/>
          <w:b w:val="0"/>
          <w:color w:val="000000"/>
        </w:rPr>
        <w:t xml:space="preserve"> </w:t>
      </w:r>
      <w:r w:rsidRPr="00787C44">
        <w:rPr>
          <w:rStyle w:val="StrongEmphasis"/>
          <w:rFonts w:ascii="Arial" w:hAnsi="Arial"/>
          <w:b w:val="0"/>
          <w:color w:val="000000"/>
        </w:rPr>
        <w:t>opiekującym się dziećmi.</w:t>
      </w:r>
    </w:p>
    <w:p w:rsidR="00D53921" w:rsidRPr="00787C44" w:rsidRDefault="00C147B4" w:rsidP="008A0654">
      <w:pPr>
        <w:pStyle w:val="NormalnyWeb"/>
        <w:numPr>
          <w:ilvl w:val="0"/>
          <w:numId w:val="92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</w:rPr>
      </w:pPr>
      <w:r w:rsidRPr="00787C44">
        <w:rPr>
          <w:rStyle w:val="StrongEmphasis"/>
          <w:rFonts w:ascii="Arial" w:hAnsi="Arial" w:cs="Arial"/>
          <w:b w:val="0"/>
          <w:color w:val="000000"/>
        </w:rPr>
        <w:t xml:space="preserve"> </w:t>
      </w:r>
      <w:r w:rsidR="00D53921" w:rsidRPr="00787C44">
        <w:rPr>
          <w:rStyle w:val="StrongEmphasis"/>
          <w:rFonts w:ascii="Arial" w:hAnsi="Arial" w:cs="Arial"/>
          <w:b w:val="0"/>
          <w:color w:val="000000"/>
        </w:rPr>
        <w:t>Personel kuchenny korzysta z płynów dezynfekujących do czyszczenia powierzchni i sprzętów (po przygotowaniu ostatniego posiłku) oraz opakowań produktów, utrzymuje wysoką higienę.</w:t>
      </w:r>
    </w:p>
    <w:p w:rsidR="00D77827" w:rsidRPr="00787C44" w:rsidRDefault="00D53921" w:rsidP="008A0654">
      <w:pPr>
        <w:pStyle w:val="Akapitzlist"/>
        <w:numPr>
          <w:ilvl w:val="0"/>
          <w:numId w:val="9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przebywające w stołówce szkolnej, do czasu zajęcia miejsca, zachowują dystans społeczny, korzystają ze środków ochrony w postaci maseczki.</w:t>
      </w:r>
    </w:p>
    <w:p w:rsidR="00D53921" w:rsidRPr="00787C44" w:rsidRDefault="00D53921" w:rsidP="008A0654">
      <w:pPr>
        <w:pStyle w:val="Standard"/>
        <w:numPr>
          <w:ilvl w:val="0"/>
          <w:numId w:val="92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>W miarę możliwości, każde dziecko ma przypisane swoje miejsce, spożywa posiłek z uczniami swojej klasy.</w:t>
      </w:r>
    </w:p>
    <w:p w:rsidR="00631BCC" w:rsidRPr="00787C44" w:rsidRDefault="00631BCC" w:rsidP="008A0654">
      <w:pPr>
        <w:pStyle w:val="Standard"/>
        <w:numPr>
          <w:ilvl w:val="0"/>
          <w:numId w:val="92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>Podczas wydawania posiłków personel kuchenny stosuje maseczkę zakrywającą nos i usta oraz rękawiczki ochronne.</w:t>
      </w:r>
    </w:p>
    <w:p w:rsidR="00D77827" w:rsidRPr="00787C44" w:rsidRDefault="00D77827" w:rsidP="0082749E">
      <w:pPr>
        <w:pStyle w:val="Standard"/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</w:p>
    <w:p w:rsidR="00D77827" w:rsidRPr="00787C44" w:rsidRDefault="00D60D91" w:rsidP="0082749E">
      <w:pPr>
        <w:pStyle w:val="Standard"/>
        <w:spacing w:line="276" w:lineRule="auto"/>
        <w:jc w:val="both"/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</w:pPr>
      <w:r w:rsidRPr="00787C44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>5</w:t>
      </w:r>
      <w:r w:rsidR="00D77827" w:rsidRPr="00787C44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>: Za</w:t>
      </w:r>
      <w:r w:rsidRPr="00787C44"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>sady korzystania ze świetlicy szkolnej:</w:t>
      </w:r>
    </w:p>
    <w:p w:rsidR="006A65CF" w:rsidRPr="00787C44" w:rsidRDefault="006A65CF" w:rsidP="0082749E">
      <w:pPr>
        <w:pStyle w:val="Standard"/>
        <w:spacing w:line="276" w:lineRule="auto"/>
        <w:jc w:val="both"/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</w:pPr>
    </w:p>
    <w:p w:rsidR="00D60D91" w:rsidRPr="00787C44" w:rsidRDefault="00D60D91" w:rsidP="008A0654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Times New Roman" w:hAnsi="Arial"/>
          <w:bCs/>
          <w:iCs/>
          <w:color w:val="000000"/>
          <w:u w:val="single"/>
          <w:lang w:eastAsia="pl-PL"/>
        </w:rPr>
      </w:pPr>
      <w:r w:rsidRPr="00787C44">
        <w:rPr>
          <w:rFonts w:ascii="Arial" w:hAnsi="Arial"/>
        </w:rPr>
        <w:t xml:space="preserve">Zajęcia świetlicowe odbywają się w świetlicy szkolnej, a razie potrzeby w innych salach dydaktycznych. </w:t>
      </w:r>
    </w:p>
    <w:p w:rsidR="00D60D91" w:rsidRPr="00787C44" w:rsidRDefault="00D60D91" w:rsidP="008A0654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Times New Roman" w:hAnsi="Arial"/>
          <w:bCs/>
          <w:iCs/>
          <w:color w:val="000000"/>
          <w:u w:val="single"/>
          <w:lang w:eastAsia="pl-PL"/>
        </w:rPr>
      </w:pPr>
      <w:r w:rsidRPr="00787C44">
        <w:rPr>
          <w:rFonts w:ascii="Arial" w:hAnsi="Arial"/>
        </w:rPr>
        <w:t xml:space="preserve">Do świetlicy szkolnej przyjmowane są dzieci oczekujące na autobus, zajęcia pozalekcyjne oraz </w:t>
      </w:r>
      <w:r w:rsidRPr="00787C44">
        <w:rPr>
          <w:rFonts w:ascii="Arial" w:hAnsi="Arial"/>
          <w:b/>
        </w:rPr>
        <w:t xml:space="preserve">pracujących </w:t>
      </w:r>
      <w:r w:rsidRPr="00787C44">
        <w:rPr>
          <w:rFonts w:ascii="Arial" w:hAnsi="Arial"/>
        </w:rPr>
        <w:t>rodziców</w:t>
      </w:r>
      <w:r w:rsidR="006A65CF" w:rsidRPr="00787C44">
        <w:rPr>
          <w:rFonts w:ascii="Arial" w:hAnsi="Arial"/>
        </w:rPr>
        <w:t xml:space="preserve"> ( przy zapisie obowiązuje okazanie zaświadczenia)</w:t>
      </w:r>
      <w:r w:rsidRPr="00787C44">
        <w:rPr>
          <w:rFonts w:ascii="Arial" w:hAnsi="Arial"/>
        </w:rPr>
        <w:t>.</w:t>
      </w:r>
    </w:p>
    <w:p w:rsidR="00D60D91" w:rsidRPr="00787C44" w:rsidRDefault="00D60D91" w:rsidP="008A0654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Times New Roman" w:hAnsi="Arial"/>
          <w:bCs/>
          <w:iCs/>
          <w:color w:val="000000"/>
          <w:u w:val="single"/>
          <w:lang w:eastAsia="pl-PL"/>
        </w:rPr>
      </w:pPr>
      <w:r w:rsidRPr="00787C44">
        <w:rPr>
          <w:rFonts w:ascii="Arial" w:hAnsi="Arial"/>
        </w:rPr>
        <w:t>Do regulaminu korzystania z zajęć świetlicowych wprowadz</w:t>
      </w:r>
      <w:r w:rsidR="00631BCC" w:rsidRPr="00787C44">
        <w:rPr>
          <w:rFonts w:ascii="Arial" w:hAnsi="Arial"/>
        </w:rPr>
        <w:t>a się</w:t>
      </w:r>
      <w:r w:rsidRPr="00787C44">
        <w:rPr>
          <w:rFonts w:ascii="Arial" w:hAnsi="Arial"/>
        </w:rPr>
        <w:t xml:space="preserve"> zapisy, dotyczące zachowania bezpieczeństwa w czasie epidemii. </w:t>
      </w:r>
    </w:p>
    <w:p w:rsidR="00D60D91" w:rsidRPr="00787C44" w:rsidRDefault="00D60D91" w:rsidP="008A0654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Times New Roman" w:hAnsi="Arial"/>
          <w:bCs/>
          <w:iCs/>
          <w:color w:val="000000"/>
          <w:u w:val="single"/>
          <w:lang w:eastAsia="pl-PL"/>
        </w:rPr>
      </w:pPr>
      <w:r w:rsidRPr="00787C44">
        <w:rPr>
          <w:rFonts w:ascii="Arial" w:hAnsi="Arial"/>
        </w:rPr>
        <w:t xml:space="preserve">Środki do dezynfekcji rąk są rozmieszczone w sposób umożliwiający łatwy dostęp dla wychowanków pod nadzorem opiekuna. </w:t>
      </w:r>
    </w:p>
    <w:p w:rsidR="00D60D91" w:rsidRPr="00787C44" w:rsidRDefault="00D60D91" w:rsidP="008A0654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Times New Roman" w:hAnsi="Arial"/>
          <w:bCs/>
          <w:iCs/>
          <w:color w:val="000000"/>
          <w:u w:val="single"/>
          <w:lang w:eastAsia="pl-PL"/>
        </w:rPr>
      </w:pPr>
      <w:r w:rsidRPr="00787C44">
        <w:rPr>
          <w:rFonts w:ascii="Arial" w:hAnsi="Arial"/>
        </w:rPr>
        <w:t>Świetlice należy wietrzyć (nie rzadziej, niż co godzinę w trakcie przebywania dzieci w świetlicy), w tym w szczególności przed przyjęciem wychowanków oraz po przeprowadzeniu dezynfekcji</w:t>
      </w:r>
    </w:p>
    <w:p w:rsidR="00D77827" w:rsidRPr="00787C44" w:rsidRDefault="00D60D91" w:rsidP="008A0654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Używane podczas zajęć: piłki, gry, puzzle </w:t>
      </w:r>
      <w:r w:rsidR="00631BCC" w:rsidRPr="00787C44">
        <w:rPr>
          <w:rFonts w:ascii="Arial" w:eastAsia="Times New Roman" w:hAnsi="Arial"/>
          <w:color w:val="000000"/>
          <w:lang w:eastAsia="pl-PL"/>
        </w:rPr>
        <w:t xml:space="preserve">itp. </w:t>
      </w:r>
      <w:r w:rsidRPr="00787C44">
        <w:rPr>
          <w:rFonts w:ascii="Arial" w:eastAsia="Times New Roman" w:hAnsi="Arial"/>
          <w:color w:val="000000"/>
          <w:lang w:eastAsia="pl-PL"/>
        </w:rPr>
        <w:t>po każdym dniu są czyszczone</w:t>
      </w:r>
      <w:r w:rsidR="001D4600">
        <w:rPr>
          <w:rFonts w:ascii="Arial" w:eastAsia="Times New Roman" w:hAnsi="Arial"/>
          <w:color w:val="000000"/>
          <w:lang w:eastAsia="pl-PL"/>
        </w:rPr>
        <w:t xml:space="preserve">                   </w:t>
      </w:r>
      <w:r w:rsidRPr="00787C44">
        <w:rPr>
          <w:rFonts w:ascii="Arial" w:eastAsia="Times New Roman" w:hAnsi="Arial"/>
          <w:color w:val="000000"/>
          <w:lang w:eastAsia="pl-PL"/>
        </w:rPr>
        <w:t xml:space="preserve"> i dezynfekowane.</w:t>
      </w:r>
    </w:p>
    <w:p w:rsidR="009D5E1A" w:rsidRPr="00787C44" w:rsidRDefault="009D5E1A" w:rsidP="0082749E">
      <w:pPr>
        <w:pStyle w:val="Standard"/>
        <w:spacing w:line="276" w:lineRule="auto"/>
        <w:ind w:left="360"/>
        <w:jc w:val="both"/>
        <w:rPr>
          <w:rFonts w:ascii="Arial" w:eastAsia="Times New Roman" w:hAnsi="Arial"/>
          <w:color w:val="000000"/>
          <w:lang w:eastAsia="pl-PL"/>
        </w:rPr>
      </w:pPr>
    </w:p>
    <w:p w:rsidR="00D77827" w:rsidRPr="00787C44" w:rsidRDefault="00D60D91" w:rsidP="0082749E">
      <w:pPr>
        <w:pStyle w:val="Normalny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787C44">
        <w:rPr>
          <w:rFonts w:ascii="Arial" w:hAnsi="Arial" w:cs="Arial"/>
          <w:b/>
          <w:color w:val="000000"/>
          <w:u w:val="single"/>
        </w:rPr>
        <w:t>6,Zasady korzystanie z dojazdów organizowanych przez szkołę:</w:t>
      </w:r>
    </w:p>
    <w:p w:rsidR="00D32B75" w:rsidRPr="00787C44" w:rsidRDefault="00D32B75" w:rsidP="008A0654">
      <w:pPr>
        <w:pStyle w:val="Akapitzlist"/>
        <w:numPr>
          <w:ilvl w:val="0"/>
          <w:numId w:val="93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787C44">
        <w:rPr>
          <w:rFonts w:ascii="Arial" w:eastAsia="Calibri" w:hAnsi="Arial" w:cs="Arial"/>
          <w:sz w:val="24"/>
          <w:szCs w:val="24"/>
        </w:rPr>
        <w:t xml:space="preserve">Podmiot realizujący usługi transportowe zobowiązany jest z zapoznaniem się </w:t>
      </w:r>
      <w:r w:rsidR="001D4600">
        <w:rPr>
          <w:rFonts w:ascii="Arial" w:eastAsia="Calibri" w:hAnsi="Arial" w:cs="Arial"/>
          <w:sz w:val="24"/>
          <w:szCs w:val="24"/>
        </w:rPr>
        <w:t xml:space="preserve">        </w:t>
      </w:r>
      <w:r w:rsidRPr="00787C44">
        <w:rPr>
          <w:rFonts w:ascii="Arial" w:eastAsia="Calibri" w:hAnsi="Arial" w:cs="Arial"/>
          <w:sz w:val="24"/>
          <w:szCs w:val="24"/>
        </w:rPr>
        <w:t>i bezwzględnym przestrzeganiem procedury.</w:t>
      </w:r>
    </w:p>
    <w:p w:rsidR="00D32B75" w:rsidRPr="00787C44" w:rsidRDefault="00D32B75" w:rsidP="008A0654">
      <w:pPr>
        <w:pStyle w:val="Akapitzlist"/>
        <w:numPr>
          <w:ilvl w:val="0"/>
          <w:numId w:val="93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787C44">
        <w:rPr>
          <w:rFonts w:ascii="Arial" w:eastAsia="Calibri" w:hAnsi="Arial" w:cs="Arial"/>
          <w:sz w:val="24"/>
          <w:szCs w:val="24"/>
        </w:rPr>
        <w:t xml:space="preserve">W pojeździe może być przewożona tylko tak liczba osób jaka określona jest </w:t>
      </w:r>
      <w:r w:rsidR="001D4600">
        <w:rPr>
          <w:rFonts w:ascii="Arial" w:eastAsia="Calibri" w:hAnsi="Arial" w:cs="Arial"/>
          <w:sz w:val="24"/>
          <w:szCs w:val="24"/>
        </w:rPr>
        <w:t xml:space="preserve">                </w:t>
      </w:r>
      <w:r w:rsidRPr="00787C44">
        <w:rPr>
          <w:rFonts w:ascii="Arial" w:eastAsia="Calibri" w:hAnsi="Arial" w:cs="Arial"/>
          <w:sz w:val="24"/>
          <w:szCs w:val="24"/>
        </w:rPr>
        <w:t>w dokumentacji pojazdu jako miejsca siedzące.</w:t>
      </w:r>
    </w:p>
    <w:p w:rsidR="00D32B75" w:rsidRPr="00787C44" w:rsidRDefault="00D32B75" w:rsidP="008A0654">
      <w:pPr>
        <w:pStyle w:val="Akapitzlist"/>
        <w:numPr>
          <w:ilvl w:val="0"/>
          <w:numId w:val="93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787C44">
        <w:rPr>
          <w:rFonts w:ascii="Arial" w:eastAsia="Calibri" w:hAnsi="Arial" w:cs="Arial"/>
          <w:sz w:val="24"/>
          <w:szCs w:val="24"/>
        </w:rPr>
        <w:t>Wszystkie osoby przewożone środkiem transportu powinny stosować osłonę ust i nosa.</w:t>
      </w:r>
    </w:p>
    <w:p w:rsidR="00D32B75" w:rsidRPr="00787C44" w:rsidRDefault="00D32B75" w:rsidP="008A0654">
      <w:pPr>
        <w:pStyle w:val="Akapitzlist"/>
        <w:numPr>
          <w:ilvl w:val="0"/>
          <w:numId w:val="93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787C44">
        <w:rPr>
          <w:rFonts w:ascii="Arial" w:eastAsia="Calibri" w:hAnsi="Arial" w:cs="Arial"/>
          <w:sz w:val="24"/>
          <w:szCs w:val="24"/>
        </w:rPr>
        <w:t>W strefie czerwonej liczba osób przewożona pojazdem powinna wynosić 50% liczby miejsc siedzących określonych w dokumentacji technicznej lub dokumentacji techniczno-ruchowej dla danego typu środka transportu.</w:t>
      </w:r>
    </w:p>
    <w:p w:rsidR="00D32B75" w:rsidRPr="00787C44" w:rsidRDefault="00D32B75" w:rsidP="008A0654">
      <w:pPr>
        <w:pStyle w:val="Akapitzlist"/>
        <w:numPr>
          <w:ilvl w:val="0"/>
          <w:numId w:val="93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787C44">
        <w:rPr>
          <w:rFonts w:ascii="Arial" w:eastAsia="Calibri" w:hAnsi="Arial" w:cs="Arial"/>
          <w:sz w:val="24"/>
          <w:szCs w:val="24"/>
        </w:rPr>
        <w:t>Dzieci przewożone są pod opieką nauczyciela – opiekuna.</w:t>
      </w:r>
    </w:p>
    <w:p w:rsidR="00D32B75" w:rsidRPr="00787C44" w:rsidRDefault="00D32B75" w:rsidP="008A0654">
      <w:pPr>
        <w:pStyle w:val="Akapitzlist"/>
        <w:numPr>
          <w:ilvl w:val="0"/>
          <w:numId w:val="93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787C44">
        <w:rPr>
          <w:rFonts w:ascii="Arial" w:eastAsia="Calibri" w:hAnsi="Arial" w:cs="Arial"/>
          <w:sz w:val="24"/>
          <w:szCs w:val="24"/>
        </w:rPr>
        <w:lastRenderedPageBreak/>
        <w:t>Nauczyciel sprawuje opiekę nad dziećmi w trakcie podróży oraz podczas wsiadania i wysiadania ze środka transportu.</w:t>
      </w:r>
    </w:p>
    <w:p w:rsidR="00D32B75" w:rsidRPr="00787C44" w:rsidRDefault="00D32B75" w:rsidP="008A0654">
      <w:pPr>
        <w:pStyle w:val="Akapitzlist"/>
        <w:numPr>
          <w:ilvl w:val="0"/>
          <w:numId w:val="93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787C44">
        <w:rPr>
          <w:rFonts w:ascii="Arial" w:eastAsia="Calibri" w:hAnsi="Arial" w:cs="Arial"/>
          <w:sz w:val="24"/>
          <w:szCs w:val="24"/>
        </w:rPr>
        <w:t xml:space="preserve">Pojazd powinien spełniać wszystkie wymagania bezpieczeństwa określone </w:t>
      </w:r>
      <w:r w:rsidR="001D4600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787C44">
        <w:rPr>
          <w:rFonts w:ascii="Arial" w:eastAsia="Calibri" w:hAnsi="Arial" w:cs="Arial"/>
          <w:sz w:val="24"/>
          <w:szCs w:val="24"/>
        </w:rPr>
        <w:t>w prawie o ruchu drogowym.</w:t>
      </w:r>
    </w:p>
    <w:p w:rsidR="00D60D91" w:rsidRPr="00787C44" w:rsidRDefault="00D32B75" w:rsidP="008A0654">
      <w:pPr>
        <w:pStyle w:val="NormalnyWeb"/>
        <w:numPr>
          <w:ilvl w:val="0"/>
          <w:numId w:val="93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  <w:color w:val="000000"/>
        </w:rPr>
      </w:pPr>
      <w:r w:rsidRPr="00787C44">
        <w:rPr>
          <w:rFonts w:ascii="Arial" w:hAnsi="Arial" w:cs="Arial"/>
          <w:color w:val="000000"/>
        </w:rPr>
        <w:t xml:space="preserve"> </w:t>
      </w:r>
      <w:r w:rsidR="00D60D91" w:rsidRPr="00787C44">
        <w:rPr>
          <w:rFonts w:ascii="Arial" w:hAnsi="Arial" w:cs="Arial"/>
          <w:color w:val="000000"/>
        </w:rPr>
        <w:t>Każdy uczeń przed wejściem do autobusu dezynfekuje w obecności opiekuna dowozu ręce.</w:t>
      </w:r>
    </w:p>
    <w:p w:rsidR="009F0255" w:rsidRPr="00787C44" w:rsidRDefault="00D32B75" w:rsidP="008A0654">
      <w:pPr>
        <w:pStyle w:val="NormalnyWeb"/>
        <w:numPr>
          <w:ilvl w:val="0"/>
          <w:numId w:val="93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  <w:color w:val="000000"/>
        </w:rPr>
      </w:pPr>
      <w:r w:rsidRPr="00787C44">
        <w:rPr>
          <w:rFonts w:ascii="Arial" w:hAnsi="Arial" w:cs="Arial"/>
          <w:color w:val="000000"/>
        </w:rPr>
        <w:t xml:space="preserve"> </w:t>
      </w:r>
      <w:r w:rsidR="009F0255" w:rsidRPr="00787C44">
        <w:rPr>
          <w:rFonts w:ascii="Arial" w:hAnsi="Arial" w:cs="Arial"/>
          <w:color w:val="000000"/>
        </w:rPr>
        <w:t xml:space="preserve">Opiekun dowozu </w:t>
      </w:r>
      <w:r w:rsidR="009F0255" w:rsidRPr="00787C44">
        <w:rPr>
          <w:rFonts w:ascii="Arial" w:hAnsi="Arial" w:cs="Arial"/>
          <w:b/>
          <w:color w:val="000000"/>
        </w:rPr>
        <w:t>KAŻDEGO DNIA</w:t>
      </w:r>
      <w:r w:rsidR="009F0255" w:rsidRPr="00787C44">
        <w:rPr>
          <w:rFonts w:ascii="Arial" w:hAnsi="Arial" w:cs="Arial"/>
          <w:color w:val="000000"/>
        </w:rPr>
        <w:t xml:space="preserve"> informuje dyrektora szkoły kto danego dnia korzystał z dowozu/odwozu zorganizowanego.</w:t>
      </w:r>
    </w:p>
    <w:p w:rsidR="00D77827" w:rsidRPr="00787C44" w:rsidRDefault="00D77827" w:rsidP="0082749E">
      <w:pPr>
        <w:pStyle w:val="NormalnyWeb"/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</w:p>
    <w:p w:rsidR="00D77827" w:rsidRPr="00787C44" w:rsidRDefault="00D77827" w:rsidP="0082749E">
      <w:pPr>
        <w:pStyle w:val="Normalny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787C44">
        <w:rPr>
          <w:rFonts w:ascii="Arial" w:hAnsi="Arial" w:cs="Arial"/>
          <w:b/>
          <w:bCs/>
          <w:color w:val="000000"/>
          <w:u w:val="single"/>
        </w:rPr>
        <w:t>6. HIGIENA, CZYSZCZENIE I DEZYNFEKCJA POMIESZCZEŃ I POWIERZCHNI</w:t>
      </w:r>
    </w:p>
    <w:p w:rsidR="00D77827" w:rsidRPr="00787C44" w:rsidRDefault="00D77827" w:rsidP="0082749E">
      <w:pPr>
        <w:pStyle w:val="NormalnyWeb"/>
        <w:shd w:val="clear" w:color="auto" w:fill="FFFFFF"/>
        <w:spacing w:before="0" w:after="0" w:line="276" w:lineRule="auto"/>
        <w:jc w:val="both"/>
        <w:rPr>
          <w:rFonts w:ascii="Arial" w:hAnsi="Arial" w:cs="Arial"/>
        </w:rPr>
      </w:pPr>
    </w:p>
    <w:p w:rsidR="006A65CF" w:rsidRPr="00787C44" w:rsidRDefault="00D77827" w:rsidP="008A0654">
      <w:pPr>
        <w:pStyle w:val="Textbody"/>
        <w:numPr>
          <w:ilvl w:val="0"/>
          <w:numId w:val="87"/>
        </w:numPr>
        <w:spacing w:after="0" w:line="276" w:lineRule="auto"/>
        <w:jc w:val="both"/>
        <w:rPr>
          <w:rStyle w:val="StrongEmphasis"/>
          <w:rFonts w:ascii="Arial" w:hAnsi="Arial"/>
          <w:b w:val="0"/>
          <w:bCs w:val="0"/>
        </w:rPr>
      </w:pPr>
      <w:r w:rsidRPr="00787C44">
        <w:rPr>
          <w:rStyle w:val="StrongEmphasis"/>
          <w:rFonts w:ascii="Arial" w:hAnsi="Arial"/>
          <w:color w:val="000000"/>
        </w:rPr>
        <w:t xml:space="preserve">Przeprowadzając dezynfekcję należy ściśle przestrzegać zaleceń producenta znajdujących się na opakowaniu środka do dezynfekcji. </w:t>
      </w:r>
    </w:p>
    <w:p w:rsidR="006A65CF" w:rsidRPr="00787C44" w:rsidRDefault="006A65CF" w:rsidP="008A0654">
      <w:pPr>
        <w:pStyle w:val="Textbody"/>
        <w:numPr>
          <w:ilvl w:val="0"/>
          <w:numId w:val="87"/>
        </w:numPr>
        <w:spacing w:after="0" w:line="276" w:lineRule="auto"/>
        <w:jc w:val="both"/>
        <w:rPr>
          <w:rStyle w:val="StrongEmphasis"/>
          <w:rFonts w:ascii="Arial" w:hAnsi="Arial"/>
          <w:b w:val="0"/>
          <w:bCs w:val="0"/>
        </w:rPr>
      </w:pPr>
      <w:r w:rsidRPr="00787C44">
        <w:rPr>
          <w:rStyle w:val="StrongEmphasis"/>
          <w:rFonts w:ascii="Arial" w:hAnsi="Arial"/>
          <w:color w:val="000000"/>
        </w:rPr>
        <w:t>Należy sprawdzić, czy dany środek spełnia wymogi sanitarne ( wpis</w:t>
      </w:r>
      <w:r w:rsidR="001D4600">
        <w:rPr>
          <w:rStyle w:val="StrongEmphasis"/>
          <w:rFonts w:ascii="Arial" w:hAnsi="Arial"/>
          <w:color w:val="000000"/>
        </w:rPr>
        <w:t xml:space="preserve">                  </w:t>
      </w:r>
      <w:r w:rsidRPr="00787C44">
        <w:rPr>
          <w:rStyle w:val="StrongEmphasis"/>
          <w:rFonts w:ascii="Arial" w:hAnsi="Arial"/>
          <w:color w:val="000000"/>
        </w:rPr>
        <w:t>na etykiecie MZ).</w:t>
      </w:r>
    </w:p>
    <w:p w:rsidR="00D77827" w:rsidRPr="00787C44" w:rsidRDefault="00D77827" w:rsidP="008A0654">
      <w:pPr>
        <w:pStyle w:val="Textbody"/>
        <w:numPr>
          <w:ilvl w:val="0"/>
          <w:numId w:val="87"/>
        </w:numPr>
        <w:spacing w:after="0" w:line="276" w:lineRule="auto"/>
        <w:jc w:val="both"/>
        <w:rPr>
          <w:rFonts w:ascii="Arial" w:hAnsi="Arial"/>
        </w:rPr>
      </w:pPr>
      <w:r w:rsidRPr="00787C44">
        <w:rPr>
          <w:rStyle w:val="StrongEmphasis"/>
          <w:rFonts w:ascii="Arial" w:hAnsi="Arial"/>
          <w:color w:val="000000"/>
        </w:rPr>
        <w:t xml:space="preserve">Ważne jest </w:t>
      </w:r>
      <w:r w:rsidRPr="00787C44">
        <w:rPr>
          <w:rFonts w:ascii="Arial" w:hAnsi="Arial"/>
          <w:color w:val="000000"/>
        </w:rPr>
        <w:t xml:space="preserve">przestrzeganie czasu niezbędnego do wywietrzenia dezynfekowanych pomieszczeń i przedmiotów, tak aby </w:t>
      </w:r>
      <w:r w:rsidR="00631BCC" w:rsidRPr="00787C44">
        <w:rPr>
          <w:rFonts w:ascii="Arial" w:hAnsi="Arial"/>
          <w:color w:val="000000"/>
        </w:rPr>
        <w:t>osoby przebywające na terenie szkoły</w:t>
      </w:r>
      <w:r w:rsidRPr="00787C44">
        <w:rPr>
          <w:rFonts w:ascii="Arial" w:hAnsi="Arial"/>
          <w:color w:val="000000"/>
        </w:rPr>
        <w:t xml:space="preserve"> nie były narażone na wdychanie oparów środków służących do dezynfekcji.</w:t>
      </w:r>
    </w:p>
    <w:p w:rsidR="00D77827" w:rsidRPr="00787C44" w:rsidRDefault="00D77827" w:rsidP="008A0654">
      <w:pPr>
        <w:pStyle w:val="Standard"/>
        <w:numPr>
          <w:ilvl w:val="0"/>
          <w:numId w:val="80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 xml:space="preserve">Wszystkie środki do sprzątania i dezynfekcji należy przechowywać </w:t>
      </w:r>
      <w:r w:rsidR="006A65CF" w:rsidRPr="00787C44">
        <w:rPr>
          <w:rFonts w:ascii="Arial" w:hAnsi="Arial"/>
          <w:color w:val="000000"/>
        </w:rPr>
        <w:t xml:space="preserve">                             </w:t>
      </w:r>
      <w:r w:rsidRPr="00787C44">
        <w:rPr>
          <w:rFonts w:ascii="Arial" w:hAnsi="Arial"/>
          <w:color w:val="000000"/>
        </w:rPr>
        <w:t xml:space="preserve">w oryginalnie zamkniętych opakowaniach, w miejscach niedostępnych </w:t>
      </w:r>
      <w:r w:rsidR="001D4600">
        <w:rPr>
          <w:rFonts w:ascii="Arial" w:hAnsi="Arial"/>
          <w:color w:val="000000"/>
        </w:rPr>
        <w:t xml:space="preserve">                   </w:t>
      </w:r>
      <w:r w:rsidRPr="00787C44">
        <w:rPr>
          <w:rFonts w:ascii="Arial" w:hAnsi="Arial"/>
          <w:color w:val="000000"/>
        </w:rPr>
        <w:t>dla osób niepowołanych.</w:t>
      </w:r>
    </w:p>
    <w:p w:rsidR="00D77827" w:rsidRPr="00787C44" w:rsidRDefault="00D77827" w:rsidP="008A0654">
      <w:pPr>
        <w:pStyle w:val="Textbody"/>
        <w:numPr>
          <w:ilvl w:val="0"/>
          <w:numId w:val="80"/>
        </w:numPr>
        <w:spacing w:after="0" w:line="276" w:lineRule="auto"/>
        <w:jc w:val="both"/>
        <w:rPr>
          <w:rStyle w:val="StrongEmphasis"/>
          <w:rFonts w:ascii="Arial" w:hAnsi="Arial"/>
          <w:b w:val="0"/>
          <w:bCs w:val="0"/>
        </w:rPr>
      </w:pPr>
      <w:r w:rsidRPr="00787C44">
        <w:rPr>
          <w:rStyle w:val="StrongEmphasis"/>
          <w:rFonts w:ascii="Arial" w:hAnsi="Arial"/>
          <w:color w:val="000000"/>
        </w:rPr>
        <w:t xml:space="preserve">Codzienne prace porządkowe są monitorowane ze szczególnym uwzględnieniem utrzymywania w czystości ciągów komunikacyjnych, dezynfekcji powierzchni dotykowych klamek, powierzchni płaskich, </w:t>
      </w:r>
      <w:r w:rsidR="001D4600">
        <w:rPr>
          <w:rStyle w:val="StrongEmphasis"/>
          <w:rFonts w:ascii="Arial" w:hAnsi="Arial"/>
          <w:color w:val="000000"/>
        </w:rPr>
        <w:t xml:space="preserve">                   </w:t>
      </w:r>
      <w:r w:rsidRPr="00787C44">
        <w:rPr>
          <w:rStyle w:val="StrongEmphasis"/>
          <w:rFonts w:ascii="Arial" w:hAnsi="Arial"/>
          <w:color w:val="000000"/>
        </w:rPr>
        <w:t xml:space="preserve">w tym blatów w salach i w pomieszczeniach spożywania posiłków, klawiatury, włączników, itp. </w:t>
      </w:r>
    </w:p>
    <w:p w:rsidR="006A65CF" w:rsidRPr="00787C44" w:rsidRDefault="00D53921" w:rsidP="008A0654">
      <w:pPr>
        <w:pStyle w:val="Textbody"/>
        <w:numPr>
          <w:ilvl w:val="0"/>
          <w:numId w:val="80"/>
        </w:numPr>
        <w:spacing w:after="0"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Codziennie będą dezynfekowane </w:t>
      </w:r>
      <w:r w:rsidR="00EF7E17" w:rsidRPr="00787C44">
        <w:rPr>
          <w:rFonts w:ascii="Arial" w:eastAsia="Times New Roman" w:hAnsi="Arial"/>
          <w:color w:val="000000"/>
          <w:lang w:eastAsia="pl-PL"/>
        </w:rPr>
        <w:t xml:space="preserve">wspólne </w:t>
      </w:r>
      <w:r w:rsidRPr="00787C44">
        <w:rPr>
          <w:rFonts w:ascii="Arial" w:eastAsia="Times New Roman" w:hAnsi="Arial"/>
          <w:color w:val="000000"/>
          <w:lang w:eastAsia="pl-PL"/>
        </w:rPr>
        <w:t xml:space="preserve">pomieszczenia szkolne - ciągi </w:t>
      </w:r>
    </w:p>
    <w:p w:rsidR="00D53921" w:rsidRPr="00787C44" w:rsidRDefault="00D53921" w:rsidP="0082749E">
      <w:pPr>
        <w:pStyle w:val="Textbody"/>
        <w:spacing w:after="0" w:line="276" w:lineRule="auto"/>
        <w:ind w:left="720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>komunikacyjne, powierzchnie dotykowe, płaskie.</w:t>
      </w:r>
    </w:p>
    <w:p w:rsidR="00D53921" w:rsidRPr="00787C44" w:rsidRDefault="006A65CF" w:rsidP="008A0654">
      <w:pPr>
        <w:pStyle w:val="Standard"/>
        <w:numPr>
          <w:ilvl w:val="0"/>
          <w:numId w:val="80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 </w:t>
      </w:r>
      <w:r w:rsidR="00D53921" w:rsidRPr="00787C44">
        <w:rPr>
          <w:rFonts w:ascii="Arial" w:eastAsia="Times New Roman" w:hAnsi="Arial"/>
          <w:color w:val="000000"/>
          <w:lang w:eastAsia="pl-PL"/>
        </w:rPr>
        <w:t>W pomieszczeniach sanitarnych wywieszone będą instrukcje:</w:t>
      </w:r>
    </w:p>
    <w:p w:rsidR="00D53921" w:rsidRPr="00787C44" w:rsidRDefault="00D53921" w:rsidP="008A0654">
      <w:pPr>
        <w:pStyle w:val="Standard"/>
        <w:numPr>
          <w:ilvl w:val="0"/>
          <w:numId w:val="97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 Jak skutecznie myć ręce?</w:t>
      </w:r>
    </w:p>
    <w:p w:rsidR="00D53921" w:rsidRPr="00787C44" w:rsidRDefault="00D53921" w:rsidP="008A0654">
      <w:pPr>
        <w:pStyle w:val="Standard"/>
        <w:numPr>
          <w:ilvl w:val="0"/>
          <w:numId w:val="97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 Jak skutecznie dezynfekować ręce?</w:t>
      </w:r>
    </w:p>
    <w:p w:rsidR="00D53921" w:rsidRPr="00787C44" w:rsidRDefault="00D53921" w:rsidP="008A0654">
      <w:pPr>
        <w:pStyle w:val="Standard"/>
        <w:numPr>
          <w:ilvl w:val="0"/>
          <w:numId w:val="97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 Jak prawidłowo nałożyć i zdjąć rękawice?</w:t>
      </w:r>
    </w:p>
    <w:p w:rsidR="00D53921" w:rsidRPr="00787C44" w:rsidRDefault="00D53921" w:rsidP="008A0654">
      <w:pPr>
        <w:pStyle w:val="Standard"/>
        <w:numPr>
          <w:ilvl w:val="0"/>
          <w:numId w:val="97"/>
        </w:numPr>
        <w:spacing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 Jak prawidłowo nałożyć i zdjąć maseczkę?</w:t>
      </w:r>
    </w:p>
    <w:p w:rsidR="00D53921" w:rsidRPr="00787C44" w:rsidRDefault="006A65CF" w:rsidP="001D4600">
      <w:pPr>
        <w:pStyle w:val="Standard"/>
        <w:spacing w:line="276" w:lineRule="auto"/>
        <w:ind w:left="567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 xml:space="preserve">     8)   </w:t>
      </w:r>
      <w:r w:rsidR="00D53921" w:rsidRPr="00787C44">
        <w:rPr>
          <w:rFonts w:ascii="Arial" w:eastAsia="Times New Roman" w:hAnsi="Arial"/>
          <w:color w:val="000000"/>
          <w:lang w:eastAsia="pl-PL"/>
        </w:rPr>
        <w:t>Prace porządkowe i dezynfekcyjne będą monitorowane.</w:t>
      </w:r>
    </w:p>
    <w:p w:rsidR="00EF7E17" w:rsidRPr="00787C44" w:rsidRDefault="006A65CF" w:rsidP="001D4600">
      <w:pPr>
        <w:pStyle w:val="punkty"/>
        <w:numPr>
          <w:ilvl w:val="0"/>
          <w:numId w:val="0"/>
        </w:numPr>
        <w:spacing w:before="0" w:line="276" w:lineRule="auto"/>
        <w:ind w:left="567" w:hanging="709"/>
        <w:rPr>
          <w:rFonts w:ascii="Arial" w:hAnsi="Arial"/>
        </w:rPr>
      </w:pPr>
      <w:r w:rsidRPr="00787C44">
        <w:rPr>
          <w:rFonts w:ascii="Arial" w:hAnsi="Arial"/>
          <w:color w:val="000000"/>
        </w:rPr>
        <w:t xml:space="preserve">     9</w:t>
      </w:r>
      <w:r w:rsidR="00EF7E17" w:rsidRPr="00787C44">
        <w:rPr>
          <w:rFonts w:ascii="Arial" w:hAnsi="Arial"/>
          <w:color w:val="000000"/>
        </w:rPr>
        <w:t xml:space="preserve">) </w:t>
      </w:r>
      <w:r w:rsidR="00EF7E17" w:rsidRPr="00787C44">
        <w:rPr>
          <w:rFonts w:ascii="Arial" w:hAnsi="Arial"/>
        </w:rPr>
        <w:t>Przedmioty i sprzęty znajdujące się w sali, których nie można skutecznie umyć, uprać lub dezynfekować, muszą być usunięte.  Użyte podczas zajęć przybory do ćwiczeń (piłki, skakanki, piłki, obręcze itp.) umieszcza się w wyznaczonym miejscu i  każdego dnia czyszczone  lub dezynfekowane.</w:t>
      </w:r>
    </w:p>
    <w:p w:rsidR="00EF7E17" w:rsidRPr="00787C44" w:rsidRDefault="006A65CF" w:rsidP="001D4600">
      <w:pPr>
        <w:pStyle w:val="punkty"/>
        <w:numPr>
          <w:ilvl w:val="0"/>
          <w:numId w:val="0"/>
        </w:numPr>
        <w:spacing w:before="0" w:line="276" w:lineRule="auto"/>
        <w:ind w:left="567" w:hanging="709"/>
        <w:rPr>
          <w:rFonts w:ascii="Arial" w:hAnsi="Arial"/>
        </w:rPr>
      </w:pPr>
      <w:r w:rsidRPr="00787C44">
        <w:rPr>
          <w:rFonts w:ascii="Arial" w:hAnsi="Arial"/>
          <w:color w:val="000000"/>
        </w:rPr>
        <w:t xml:space="preserve">  </w:t>
      </w:r>
      <w:r w:rsidR="001D4600">
        <w:rPr>
          <w:rFonts w:ascii="Arial" w:hAnsi="Arial"/>
          <w:color w:val="000000"/>
        </w:rPr>
        <w:t xml:space="preserve">  </w:t>
      </w:r>
      <w:r w:rsidRPr="00787C44">
        <w:rPr>
          <w:rFonts w:ascii="Arial" w:hAnsi="Arial"/>
          <w:color w:val="000000"/>
        </w:rPr>
        <w:t xml:space="preserve">10)  </w:t>
      </w:r>
      <w:r w:rsidR="00EF7E17" w:rsidRPr="00787C44">
        <w:rPr>
          <w:rFonts w:ascii="Arial" w:hAnsi="Arial"/>
        </w:rPr>
        <w:t>W sali gimnastycznej używany sprzęt sportowy oraz podłoga są umyte detergentem lub zdezynfekowane po każdym dniu zajęć.</w:t>
      </w:r>
    </w:p>
    <w:p w:rsidR="00EF7E17" w:rsidRPr="00787C44" w:rsidRDefault="006A65CF" w:rsidP="008A0654">
      <w:pPr>
        <w:pStyle w:val="punkty"/>
        <w:numPr>
          <w:ilvl w:val="0"/>
          <w:numId w:val="94"/>
        </w:numPr>
        <w:spacing w:before="0" w:line="276" w:lineRule="auto"/>
        <w:ind w:left="567"/>
        <w:rPr>
          <w:rFonts w:ascii="Arial" w:hAnsi="Arial"/>
        </w:rPr>
      </w:pPr>
      <w:r w:rsidRPr="00787C44">
        <w:rPr>
          <w:rFonts w:ascii="Arial" w:hAnsi="Arial"/>
        </w:rPr>
        <w:lastRenderedPageBreak/>
        <w:t xml:space="preserve"> </w:t>
      </w:r>
      <w:r w:rsidR="00EF7E17" w:rsidRPr="00787C44">
        <w:rPr>
          <w:rFonts w:ascii="Arial" w:hAnsi="Arial"/>
        </w:rPr>
        <w:t>W sali, w której dochodzi do zmiany grupy  blaty stolików i poręcze krzeseł dezynfekowane są po każdej grupie (w pracowni komputerowej także  klawiatura i myszka</w:t>
      </w:r>
      <w:r w:rsidR="00631BCC" w:rsidRPr="00787C44">
        <w:rPr>
          <w:rFonts w:ascii="Arial" w:hAnsi="Arial"/>
        </w:rPr>
        <w:t xml:space="preserve"> komputerowa</w:t>
      </w:r>
      <w:r w:rsidR="00EF7E17" w:rsidRPr="00787C44">
        <w:rPr>
          <w:rFonts w:ascii="Arial" w:hAnsi="Arial"/>
        </w:rPr>
        <w:t xml:space="preserve">). </w:t>
      </w:r>
    </w:p>
    <w:p w:rsidR="007D28CF" w:rsidRPr="00787C44" w:rsidRDefault="00631BCC" w:rsidP="008A0654">
      <w:pPr>
        <w:pStyle w:val="punkty"/>
        <w:numPr>
          <w:ilvl w:val="0"/>
          <w:numId w:val="94"/>
        </w:numPr>
        <w:spacing w:before="0" w:line="276" w:lineRule="auto"/>
        <w:ind w:left="567" w:hanging="426"/>
        <w:rPr>
          <w:rFonts w:ascii="Arial" w:hAnsi="Arial"/>
          <w:color w:val="000000"/>
          <w:lang w:bidi="pl-PL"/>
        </w:rPr>
      </w:pPr>
      <w:r w:rsidRPr="00787C44">
        <w:rPr>
          <w:rFonts w:ascii="Arial" w:hAnsi="Arial"/>
          <w:color w:val="000000"/>
          <w:lang w:bidi="pl-PL"/>
        </w:rPr>
        <w:t xml:space="preserve"> </w:t>
      </w:r>
      <w:r w:rsidR="007D28CF" w:rsidRPr="00787C44">
        <w:rPr>
          <w:rFonts w:ascii="Arial" w:hAnsi="Arial"/>
          <w:color w:val="000000"/>
          <w:lang w:bidi="pl-PL"/>
        </w:rPr>
        <w:t xml:space="preserve">Przy zmianowym wydawaniu posiłków konieczne jest czyszczenie blatów stołów i poręczy krzeseł po każdej grupie. </w:t>
      </w:r>
    </w:p>
    <w:p w:rsidR="00906319" w:rsidRPr="00787C44" w:rsidRDefault="00631BCC" w:rsidP="008A0654">
      <w:pPr>
        <w:pStyle w:val="punkty"/>
        <w:numPr>
          <w:ilvl w:val="0"/>
          <w:numId w:val="94"/>
        </w:numPr>
        <w:spacing w:before="0" w:line="276" w:lineRule="auto"/>
        <w:ind w:left="567" w:hanging="426"/>
        <w:rPr>
          <w:rFonts w:ascii="Arial" w:hAnsi="Arial"/>
        </w:rPr>
      </w:pPr>
      <w:r w:rsidRPr="00787C44">
        <w:rPr>
          <w:rFonts w:ascii="Arial" w:hAnsi="Arial"/>
        </w:rPr>
        <w:t xml:space="preserve"> </w:t>
      </w:r>
      <w:r w:rsidR="00906319" w:rsidRPr="00787C44">
        <w:rPr>
          <w:rFonts w:ascii="Arial" w:hAnsi="Arial"/>
        </w:rPr>
        <w:t>Należy wietrzyć sale</w:t>
      </w:r>
      <w:r w:rsidR="00F72C88" w:rsidRPr="00787C44">
        <w:rPr>
          <w:rFonts w:ascii="Arial" w:hAnsi="Arial"/>
        </w:rPr>
        <w:t xml:space="preserve"> ( podczas przerwy, a w razie potrzeb, także w czasie zajęć)</w:t>
      </w:r>
      <w:r w:rsidR="00906319" w:rsidRPr="00787C44">
        <w:rPr>
          <w:rFonts w:ascii="Arial" w:hAnsi="Arial"/>
        </w:rPr>
        <w:t>, części</w:t>
      </w:r>
      <w:r w:rsidRPr="00787C44">
        <w:rPr>
          <w:rFonts w:ascii="Arial" w:hAnsi="Arial"/>
        </w:rPr>
        <w:t xml:space="preserve"> </w:t>
      </w:r>
      <w:r w:rsidR="00906319" w:rsidRPr="00787C44">
        <w:rPr>
          <w:rFonts w:ascii="Arial" w:hAnsi="Arial"/>
        </w:rPr>
        <w:t>wspólne (korytarze</w:t>
      </w:r>
      <w:r w:rsidR="00F72C88" w:rsidRPr="00787C44">
        <w:rPr>
          <w:rFonts w:ascii="Arial" w:hAnsi="Arial"/>
        </w:rPr>
        <w:t xml:space="preserve"> podczas zajęć lekcyjnych)</w:t>
      </w:r>
      <w:r w:rsidR="00906319" w:rsidRPr="00787C44">
        <w:rPr>
          <w:rFonts w:ascii="Arial" w:hAnsi="Arial"/>
        </w:rPr>
        <w:t xml:space="preserve">) co najmniej raz </w:t>
      </w:r>
      <w:r w:rsidR="001D4600">
        <w:rPr>
          <w:rFonts w:ascii="Arial" w:hAnsi="Arial"/>
        </w:rPr>
        <w:t xml:space="preserve">         </w:t>
      </w:r>
      <w:r w:rsidR="00906319" w:rsidRPr="00787C44">
        <w:rPr>
          <w:rFonts w:ascii="Arial" w:hAnsi="Arial"/>
        </w:rPr>
        <w:t xml:space="preserve">na godzinę, </w:t>
      </w:r>
      <w:r w:rsidRPr="00787C44">
        <w:rPr>
          <w:rFonts w:ascii="Arial" w:hAnsi="Arial"/>
        </w:rPr>
        <w:t xml:space="preserve"> </w:t>
      </w:r>
    </w:p>
    <w:p w:rsidR="00D53921" w:rsidRPr="00787C44" w:rsidRDefault="00D53921" w:rsidP="008A0654">
      <w:pPr>
        <w:pStyle w:val="punkty"/>
        <w:numPr>
          <w:ilvl w:val="0"/>
          <w:numId w:val="94"/>
        </w:numPr>
        <w:spacing w:before="0" w:line="276" w:lineRule="auto"/>
        <w:ind w:left="567" w:hanging="426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Toalety będą czyszczone i dezynfekowane na bieżąco.</w:t>
      </w:r>
    </w:p>
    <w:p w:rsidR="00D53921" w:rsidRPr="00787C44" w:rsidRDefault="00D53921" w:rsidP="008A0654">
      <w:pPr>
        <w:pStyle w:val="Standard"/>
        <w:numPr>
          <w:ilvl w:val="0"/>
          <w:numId w:val="94"/>
        </w:numPr>
        <w:spacing w:line="276" w:lineRule="auto"/>
        <w:ind w:left="567" w:hanging="426"/>
        <w:jc w:val="both"/>
        <w:rPr>
          <w:rFonts w:ascii="Arial" w:eastAsia="Times New Roman" w:hAnsi="Arial"/>
          <w:color w:val="000000"/>
          <w:lang w:eastAsia="pl-PL"/>
        </w:rPr>
      </w:pPr>
      <w:r w:rsidRPr="00787C44">
        <w:rPr>
          <w:rFonts w:ascii="Arial" w:eastAsia="Times New Roman" w:hAnsi="Arial"/>
          <w:color w:val="000000"/>
          <w:lang w:eastAsia="pl-PL"/>
        </w:rPr>
        <w:t>Sale będą sprzątane i dezynfekowane codziennie po wyjściu dzieci ze szkoły.</w:t>
      </w:r>
    </w:p>
    <w:p w:rsidR="00D77827" w:rsidRPr="00787C44" w:rsidRDefault="00D77827" w:rsidP="008A0654">
      <w:pPr>
        <w:pStyle w:val="Standard"/>
        <w:numPr>
          <w:ilvl w:val="0"/>
          <w:numId w:val="96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Sprzątać należy zawsze na mokro, do mycia powierzchni używać ciepłej wody                                       i detergentu we właściwym stężeniu (zgodnie z zaleceniem producenta ).</w:t>
      </w:r>
    </w:p>
    <w:p w:rsidR="00D77827" w:rsidRPr="00787C44" w:rsidRDefault="00D77827" w:rsidP="008A0654">
      <w:pPr>
        <w:pStyle w:val="Standard"/>
        <w:numPr>
          <w:ilvl w:val="0"/>
          <w:numId w:val="96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Sprzątanie należy rozpoczynać od mycia powierzchni pionowych, tj: ściany, parapety, kontakty, kaloryfery, a następnie przechodzić do mycia powierzchni poziomych tj. podłogi, itp.</w:t>
      </w:r>
    </w:p>
    <w:p w:rsidR="00D77827" w:rsidRPr="00787C44" w:rsidRDefault="00D77827" w:rsidP="008A0654">
      <w:pPr>
        <w:pStyle w:val="Standard"/>
        <w:numPr>
          <w:ilvl w:val="0"/>
          <w:numId w:val="96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Do sprzątania stosuje się mopy i ścierki wielokrotnego użytku które, w czasie sprzątania muszą być często płukane. Należy również często wymieniać wodę z detergentem.</w:t>
      </w:r>
    </w:p>
    <w:p w:rsidR="00D77827" w:rsidRPr="00787C44" w:rsidRDefault="00D77827" w:rsidP="008A0654">
      <w:pPr>
        <w:pStyle w:val="Standard"/>
        <w:numPr>
          <w:ilvl w:val="0"/>
          <w:numId w:val="96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Dezynfekcję przeprowadzamy po myciu i osuszeniu powierzchni środkami zapewnionymi przez pracodawcę.</w:t>
      </w:r>
    </w:p>
    <w:p w:rsidR="00D77827" w:rsidRPr="00787C44" w:rsidRDefault="00D77827" w:rsidP="008A0654">
      <w:pPr>
        <w:pStyle w:val="Standard"/>
        <w:numPr>
          <w:ilvl w:val="0"/>
          <w:numId w:val="96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Powierzchnie dezynfekowane zostawić do wyschnięcia, nie wycierać.</w:t>
      </w:r>
    </w:p>
    <w:p w:rsidR="00D77827" w:rsidRPr="00787C44" w:rsidRDefault="009D5E1A" w:rsidP="008A0654">
      <w:pPr>
        <w:pStyle w:val="Standard"/>
        <w:numPr>
          <w:ilvl w:val="0"/>
          <w:numId w:val="96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Sprzęt sprzątą</w:t>
      </w:r>
      <w:r w:rsidR="00D77827" w:rsidRPr="00787C44">
        <w:rPr>
          <w:rFonts w:ascii="Arial" w:hAnsi="Arial"/>
          <w:color w:val="000000"/>
        </w:rPr>
        <w:t>jacy po użyciu należy umyć i wysuszyć.</w:t>
      </w:r>
    </w:p>
    <w:p w:rsidR="00D77827" w:rsidRPr="00787C44" w:rsidRDefault="00D77827" w:rsidP="008A0654">
      <w:pPr>
        <w:pStyle w:val="Standard"/>
        <w:numPr>
          <w:ilvl w:val="0"/>
          <w:numId w:val="96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Zużyte rękawice i maseczki należy wrzucać do oddzielnego kosza.</w:t>
      </w:r>
    </w:p>
    <w:p w:rsidR="00906319" w:rsidRPr="00787C44" w:rsidRDefault="00906319" w:rsidP="008A0654">
      <w:pPr>
        <w:pStyle w:val="Standard"/>
        <w:numPr>
          <w:ilvl w:val="0"/>
          <w:numId w:val="94"/>
        </w:numPr>
        <w:spacing w:line="276" w:lineRule="auto"/>
        <w:ind w:left="709" w:hanging="567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Fakt dezynfekowania/ czyszczenia pomieszczeń pracownik potwierdza własnoręcznym podpisem</w:t>
      </w:r>
      <w:r w:rsidR="00F72C88" w:rsidRPr="00787C44">
        <w:rPr>
          <w:rFonts w:ascii="Arial" w:hAnsi="Arial"/>
          <w:color w:val="000000"/>
        </w:rPr>
        <w:t xml:space="preserve"> w harmonogramie dezynfekowania umieszczonym </w:t>
      </w:r>
      <w:r w:rsidR="001D4600">
        <w:rPr>
          <w:rFonts w:ascii="Arial" w:hAnsi="Arial"/>
          <w:color w:val="000000"/>
        </w:rPr>
        <w:t xml:space="preserve">                </w:t>
      </w:r>
      <w:r w:rsidR="00F72C88" w:rsidRPr="00787C44">
        <w:rPr>
          <w:rFonts w:ascii="Arial" w:hAnsi="Arial"/>
          <w:color w:val="000000"/>
        </w:rPr>
        <w:t>w każdej sali.</w:t>
      </w:r>
    </w:p>
    <w:p w:rsidR="00D77827" w:rsidRPr="00787C44" w:rsidRDefault="00D77827" w:rsidP="0082749E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D77827" w:rsidRPr="00787C44" w:rsidRDefault="00D77827" w:rsidP="0082749E">
      <w:pPr>
        <w:pStyle w:val="Standard"/>
        <w:spacing w:line="276" w:lineRule="auto"/>
        <w:jc w:val="both"/>
        <w:rPr>
          <w:rFonts w:ascii="Arial" w:hAnsi="Arial"/>
          <w:b/>
          <w:bCs/>
          <w:color w:val="000000"/>
        </w:rPr>
      </w:pPr>
      <w:r w:rsidRPr="00787C44">
        <w:rPr>
          <w:rFonts w:ascii="Arial" w:hAnsi="Arial"/>
          <w:b/>
          <w:bCs/>
          <w:color w:val="000000"/>
        </w:rPr>
        <w:t>WAŻNE!</w:t>
      </w:r>
    </w:p>
    <w:p w:rsidR="00D77827" w:rsidRPr="00787C44" w:rsidRDefault="00D77827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  <w:color w:val="000000"/>
        </w:rPr>
        <w:t>Należy zwrócić uwagę na wzmożone działania w zakresie utrzymania porządku</w:t>
      </w:r>
      <w:r w:rsidR="001D4600">
        <w:rPr>
          <w:rFonts w:ascii="Arial" w:hAnsi="Arial"/>
          <w:color w:val="000000"/>
        </w:rPr>
        <w:t xml:space="preserve">                      </w:t>
      </w:r>
      <w:r w:rsidRPr="00787C44">
        <w:rPr>
          <w:rFonts w:ascii="Arial" w:hAnsi="Arial"/>
          <w:color w:val="000000"/>
        </w:rPr>
        <w:t xml:space="preserve"> i higieny w szczególności:mycie i dezynfekcję newralgicznych miejsc podwyższonego zagrożenia bakteriologicznego i wirusowego. Są to miejsca częstego kontaktu z dłońmi ludzkimi: klamki drzwiowe, futryny, dozowniki płynów </w:t>
      </w:r>
      <w:r w:rsidR="001D4600">
        <w:rPr>
          <w:rFonts w:ascii="Arial" w:hAnsi="Arial"/>
          <w:color w:val="000000"/>
        </w:rPr>
        <w:t xml:space="preserve">           </w:t>
      </w:r>
      <w:r w:rsidRPr="00787C44">
        <w:rPr>
          <w:rFonts w:ascii="Arial" w:hAnsi="Arial"/>
          <w:color w:val="000000"/>
        </w:rPr>
        <w:t>do mycia i dezynfekcji  rąk, krany, blatybiurek,spłuczki, a także krzesła, słuchawki telefoniczne,</w:t>
      </w:r>
      <w:r w:rsidR="00906319" w:rsidRPr="00787C44">
        <w:rPr>
          <w:rFonts w:ascii="Arial" w:hAnsi="Arial"/>
          <w:color w:val="000000"/>
        </w:rPr>
        <w:t>klawiatury, muszki komputerowe</w:t>
      </w:r>
      <w:r w:rsidRPr="00787C44">
        <w:rPr>
          <w:rFonts w:ascii="Arial" w:hAnsi="Arial"/>
          <w:color w:val="000000"/>
        </w:rPr>
        <w:t xml:space="preserve"> itp.</w:t>
      </w:r>
    </w:p>
    <w:p w:rsidR="00D77827" w:rsidRPr="00787C44" w:rsidRDefault="00D77827" w:rsidP="0082749E">
      <w:pPr>
        <w:pStyle w:val="Standard"/>
        <w:spacing w:line="276" w:lineRule="auto"/>
        <w:jc w:val="both"/>
        <w:rPr>
          <w:rFonts w:ascii="Arial" w:hAnsi="Arial"/>
          <w:b/>
          <w:bCs/>
          <w:color w:val="000000"/>
        </w:rPr>
      </w:pPr>
    </w:p>
    <w:p w:rsidR="00D77827" w:rsidRPr="00787C44" w:rsidRDefault="00D77827" w:rsidP="0082749E">
      <w:pPr>
        <w:pStyle w:val="Standard"/>
        <w:spacing w:line="276" w:lineRule="auto"/>
        <w:jc w:val="both"/>
        <w:rPr>
          <w:rFonts w:ascii="Arial" w:hAnsi="Arial"/>
        </w:rPr>
      </w:pPr>
      <w:r w:rsidRPr="00787C44">
        <w:rPr>
          <w:rFonts w:ascii="Arial" w:hAnsi="Arial"/>
          <w:b/>
          <w:bCs/>
          <w:color w:val="000000"/>
        </w:rPr>
        <w:t>8. POSTANOWIENIA KOŃCOWE</w:t>
      </w:r>
    </w:p>
    <w:p w:rsidR="00D77827" w:rsidRPr="00787C44" w:rsidRDefault="00D77827" w:rsidP="008A0654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Procedura zostaje udostępniona wszystkim zainteresowanym..</w:t>
      </w:r>
    </w:p>
    <w:p w:rsidR="00D77827" w:rsidRPr="00787C44" w:rsidRDefault="00D77827" w:rsidP="008A0654">
      <w:pPr>
        <w:pStyle w:val="Standard"/>
        <w:numPr>
          <w:ilvl w:val="0"/>
          <w:numId w:val="82"/>
        </w:numPr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  <w:color w:val="000000"/>
        </w:rPr>
        <w:t>Procedura wch</w:t>
      </w:r>
      <w:r w:rsidR="00D32B75" w:rsidRPr="00787C44">
        <w:rPr>
          <w:rFonts w:ascii="Arial" w:hAnsi="Arial"/>
          <w:color w:val="000000"/>
        </w:rPr>
        <w:t>odzi w życie z dniem 1.09.2020 r.</w:t>
      </w:r>
    </w:p>
    <w:p w:rsidR="004C3D62" w:rsidRPr="00787C44" w:rsidRDefault="004C3D62" w:rsidP="004C3D62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i/>
          <w:iCs/>
          <w:color w:val="000000"/>
          <w:u w:val="single"/>
          <w:lang w:eastAsia="pl-PL"/>
        </w:rPr>
        <w:t>( w okresie 18.01-31.01-obowiązuje zmiana wprowadzona Zarządzeniem 5/2021)</w:t>
      </w:r>
    </w:p>
    <w:p w:rsidR="00D77827" w:rsidRPr="00787C44" w:rsidRDefault="00D77827" w:rsidP="0082749E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9E5072" w:rsidRPr="00787C44" w:rsidRDefault="009E5072" w:rsidP="0082749E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A1460C" w:rsidRPr="00787C44" w:rsidRDefault="00A1460C" w:rsidP="0082749E">
      <w:pPr>
        <w:pStyle w:val="Tekstpodstawowy"/>
        <w:spacing w:after="0" w:line="276" w:lineRule="auto"/>
        <w:rPr>
          <w:rFonts w:ascii="Arial" w:hAnsi="Arial" w:cs="Arial"/>
          <w:b/>
          <w:color w:val="FF0000"/>
          <w:u w:val="single"/>
        </w:rPr>
      </w:pPr>
      <w:r w:rsidRPr="00787C44">
        <w:rPr>
          <w:rFonts w:ascii="Arial" w:hAnsi="Arial" w:cs="Arial"/>
          <w:b/>
          <w:bCs/>
          <w:color w:val="FF0000"/>
          <w:u w:val="single"/>
        </w:rPr>
        <w:t>PROCEDURA</w:t>
      </w:r>
      <w:r w:rsidRPr="00787C44">
        <w:rPr>
          <w:rFonts w:ascii="Arial" w:hAnsi="Arial" w:cs="Arial"/>
          <w:b/>
          <w:color w:val="FF0000"/>
          <w:u w:val="single"/>
          <w:lang w:val="pl-PL"/>
        </w:rPr>
        <w:t xml:space="preserve"> POSTĘPOWANIA NA WYPADEK PODEJRZENIA WYSTĄPIENIA  </w:t>
      </w:r>
      <w:r w:rsidR="009D5E1A" w:rsidRPr="00787C44">
        <w:rPr>
          <w:rFonts w:ascii="Arial" w:hAnsi="Arial" w:cs="Arial"/>
          <w:b/>
          <w:color w:val="FF0000"/>
          <w:u w:val="single"/>
          <w:lang w:val="pl-PL"/>
        </w:rPr>
        <w:t xml:space="preserve">                       </w:t>
      </w:r>
      <w:r w:rsidRPr="00787C44">
        <w:rPr>
          <w:rFonts w:ascii="Arial" w:hAnsi="Arial" w:cs="Arial"/>
          <w:b/>
          <w:color w:val="FF0000"/>
          <w:u w:val="single"/>
          <w:lang w:val="pl-PL"/>
        </w:rPr>
        <w:t xml:space="preserve">U PERSONELU CHOROBY ZAKAŹNEJ W  SZKOLE  PODSTAWOWEJ NR 6 </w:t>
      </w:r>
      <w:r w:rsidR="009D5E1A" w:rsidRPr="00787C44">
        <w:rPr>
          <w:rFonts w:ascii="Arial" w:hAnsi="Arial" w:cs="Arial"/>
          <w:b/>
          <w:color w:val="FF0000"/>
          <w:u w:val="single"/>
          <w:lang w:val="pl-PL"/>
        </w:rPr>
        <w:t xml:space="preserve">                   </w:t>
      </w:r>
      <w:r w:rsidRPr="00787C44">
        <w:rPr>
          <w:rFonts w:ascii="Arial" w:hAnsi="Arial" w:cs="Arial"/>
          <w:b/>
          <w:color w:val="FF0000"/>
          <w:u w:val="single"/>
          <w:lang w:val="pl-PL"/>
        </w:rPr>
        <w:t xml:space="preserve">IM. J. MAJKOWSKIEJ  </w:t>
      </w:r>
      <w:r w:rsidRPr="00787C44">
        <w:rPr>
          <w:rFonts w:ascii="Arial" w:hAnsi="Arial" w:cs="Arial"/>
          <w:b/>
          <w:color w:val="FF0000"/>
          <w:u w:val="single"/>
        </w:rPr>
        <w:t>W SIERADZU</w:t>
      </w:r>
    </w:p>
    <w:p w:rsidR="009D5E1A" w:rsidRPr="00787C44" w:rsidRDefault="009D5E1A" w:rsidP="0082749E">
      <w:pPr>
        <w:pStyle w:val="Tekstpodstawowy"/>
        <w:spacing w:after="0" w:line="276" w:lineRule="auto"/>
        <w:rPr>
          <w:rFonts w:ascii="Arial" w:hAnsi="Arial" w:cs="Arial"/>
          <w:color w:val="FF0000"/>
        </w:rPr>
      </w:pPr>
    </w:p>
    <w:p w:rsidR="00ED02AD" w:rsidRPr="00787C44" w:rsidRDefault="00ED02AD" w:rsidP="008A0654">
      <w:pPr>
        <w:numPr>
          <w:ilvl w:val="0"/>
          <w:numId w:val="98"/>
        </w:numPr>
        <w:suppressAutoHyphens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CEL PROCEDURY</w:t>
      </w:r>
    </w:p>
    <w:p w:rsidR="00ED02AD" w:rsidRPr="00787C44" w:rsidRDefault="00ED02AD" w:rsidP="0082749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Celem niniejszej procedury jest ustalenie zasad postępowania w sytuacji podejrzenia zachorowania na chorobę zakaźną tj. COVID-19 u personelu  Szkoły Podstawowej nr 6                    im. Janiny Majkowskiej  w Sieradzu. </w:t>
      </w:r>
    </w:p>
    <w:p w:rsidR="00ED02AD" w:rsidRPr="00787C44" w:rsidRDefault="00ED02AD" w:rsidP="008A0654">
      <w:pPr>
        <w:numPr>
          <w:ilvl w:val="0"/>
          <w:numId w:val="98"/>
        </w:numPr>
        <w:suppressAutoHyphens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PRZEDMIOT PROCEDURY</w:t>
      </w:r>
    </w:p>
    <w:p w:rsidR="00ED02AD" w:rsidRPr="00787C44" w:rsidRDefault="00ED02AD" w:rsidP="0082749E">
      <w:pPr>
        <w:spacing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Przedmiotem niniejszej procedury jest określenie: </w:t>
      </w:r>
    </w:p>
    <w:p w:rsidR="00ED02AD" w:rsidRPr="00787C44" w:rsidRDefault="00ED02AD" w:rsidP="008A0654">
      <w:pPr>
        <w:numPr>
          <w:ilvl w:val="0"/>
          <w:numId w:val="100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zasad postępowania w przypadku zachorowania personelu  Szkoły Podstawowej nr 6 im. Janiny Majkowskiej  w Sieradzu., </w:t>
      </w:r>
    </w:p>
    <w:p w:rsidR="00ED02AD" w:rsidRPr="00787C44" w:rsidRDefault="00ED02AD" w:rsidP="008A0654">
      <w:pPr>
        <w:numPr>
          <w:ilvl w:val="0"/>
          <w:numId w:val="100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objawów choroby. </w:t>
      </w:r>
    </w:p>
    <w:p w:rsidR="00ED02AD" w:rsidRPr="00787C44" w:rsidRDefault="00ED02AD" w:rsidP="008A0654">
      <w:pPr>
        <w:numPr>
          <w:ilvl w:val="0"/>
          <w:numId w:val="98"/>
        </w:numPr>
        <w:suppressAutoHyphens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ZAKRES PROCEDURY</w:t>
      </w:r>
    </w:p>
    <w:p w:rsidR="00ED02AD" w:rsidRPr="00787C44" w:rsidRDefault="00ED02AD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Zakres stosowania dotyczy wszystkich pracowników  Szkoły Podstawowej nr 6 </w:t>
      </w:r>
      <w:r w:rsidR="006A65CF" w:rsidRPr="00787C44">
        <w:rPr>
          <w:rFonts w:ascii="Arial" w:hAnsi="Arial" w:cs="Arial"/>
          <w:sz w:val="24"/>
          <w:szCs w:val="24"/>
        </w:rPr>
        <w:t xml:space="preserve">                           </w:t>
      </w:r>
      <w:r w:rsidRPr="00787C44">
        <w:rPr>
          <w:rFonts w:ascii="Arial" w:hAnsi="Arial" w:cs="Arial"/>
          <w:sz w:val="24"/>
          <w:szCs w:val="24"/>
        </w:rPr>
        <w:t>im. Janiny Majkowskiej  w Sieradzu.,</w:t>
      </w:r>
    </w:p>
    <w:p w:rsidR="00ED02AD" w:rsidRPr="00787C44" w:rsidRDefault="00ED02AD" w:rsidP="008A0654">
      <w:pPr>
        <w:numPr>
          <w:ilvl w:val="0"/>
          <w:numId w:val="98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DZIAŁANIA W PRZYPADKU STWIERDZENIA PODEJRZENIA WYSTĄPIENIA </w:t>
      </w:r>
      <w:r w:rsidR="001D46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7C44">
        <w:rPr>
          <w:rFonts w:ascii="Arial" w:hAnsi="Arial" w:cs="Arial"/>
          <w:b/>
          <w:bCs/>
          <w:sz w:val="24"/>
          <w:szCs w:val="24"/>
        </w:rPr>
        <w:t xml:space="preserve">U PERSONELU CHOROBY ZAKAŹNEJ 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Do pracy w placówce mogą przychodzić jedynie osoby zdrowe, </w:t>
      </w:r>
      <w:r w:rsidR="001D4600">
        <w:rPr>
          <w:rFonts w:ascii="Arial" w:hAnsi="Arial" w:cs="Arial"/>
          <w:sz w:val="24"/>
          <w:szCs w:val="24"/>
        </w:rPr>
        <w:t xml:space="preserve">                           </w:t>
      </w:r>
      <w:r w:rsidRPr="00787C44">
        <w:rPr>
          <w:rFonts w:ascii="Arial" w:hAnsi="Arial" w:cs="Arial"/>
          <w:sz w:val="24"/>
          <w:szCs w:val="24"/>
        </w:rPr>
        <w:t>bez jakichkolwiek objawów wskazujących na chorobę zakaźną.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Pracowników informuje się, że w przypadku wystąpienia niepokojących objawów nie powinni przychodzić do pracy, powinni pozostać w domu</w:t>
      </w:r>
      <w:r w:rsidR="001D4600">
        <w:rPr>
          <w:rFonts w:ascii="Arial" w:hAnsi="Arial" w:cs="Arial"/>
          <w:sz w:val="24"/>
          <w:szCs w:val="24"/>
        </w:rPr>
        <w:t xml:space="preserve">                </w:t>
      </w:r>
      <w:r w:rsidRPr="00787C44">
        <w:rPr>
          <w:rFonts w:ascii="Arial" w:hAnsi="Arial" w:cs="Arial"/>
          <w:sz w:val="24"/>
          <w:szCs w:val="24"/>
        </w:rPr>
        <w:t xml:space="preserve"> i skontaktować się telefonicznie z dyrektorem szkoły, ze stacją sanitarno-epidemiologiczną, oddziałem zakaźnym, a w razie pogarszania się stanu zdrowia zadzwonić pod nr 999 lub 112  i poinformować, że mogą być zakażeni koronawirusem.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przypadku wystąpienia u pracownika będącego na stanowisku pracy niepokojących objawów sugerujących zakażenie koronawirusem </w:t>
      </w:r>
      <w:r w:rsidR="001D4600">
        <w:rPr>
          <w:rFonts w:ascii="Arial" w:hAnsi="Arial" w:cs="Arial"/>
          <w:sz w:val="24"/>
          <w:szCs w:val="24"/>
        </w:rPr>
        <w:t xml:space="preserve">                        </w:t>
      </w:r>
      <w:r w:rsidRPr="00787C44">
        <w:rPr>
          <w:rFonts w:ascii="Arial" w:hAnsi="Arial" w:cs="Arial"/>
          <w:sz w:val="24"/>
          <w:szCs w:val="24"/>
        </w:rPr>
        <w:t>m.in. podwyższonej temperatury ciała tj. temperatury &gt;37°C,</w:t>
      </w:r>
      <w:r w:rsidRPr="00787C44">
        <w:rPr>
          <w:rFonts w:ascii="Arial" w:eastAsia="Times New Roman" w:hAnsi="Arial" w:cs="Arial"/>
          <w:color w:val="000000"/>
          <w:sz w:val="24"/>
          <w:szCs w:val="24"/>
        </w:rPr>
        <w:t xml:space="preserve"> uporczywego kaszlu, złego samopoczucia, trudności w oddychaniu itp. pracownika</w:t>
      </w:r>
      <w:r w:rsidRPr="00787C44">
        <w:rPr>
          <w:rFonts w:ascii="Arial" w:hAnsi="Arial" w:cs="Arial"/>
          <w:sz w:val="24"/>
          <w:szCs w:val="24"/>
        </w:rPr>
        <w:t xml:space="preserve"> niezwłocznie odsuwa się od pracy i izoluje w odrębnym, wyznaczonym pomieszczeniu wyposażonym w środki ochrony osobistej, termometr, oraz środki </w:t>
      </w:r>
      <w:r w:rsidR="006A65CF" w:rsidRPr="00787C44">
        <w:rPr>
          <w:rFonts w:ascii="Arial" w:hAnsi="Arial" w:cs="Arial"/>
          <w:sz w:val="24"/>
          <w:szCs w:val="24"/>
        </w:rPr>
        <w:t xml:space="preserve"> </w:t>
      </w:r>
      <w:r w:rsidRPr="00787C44">
        <w:rPr>
          <w:rFonts w:ascii="Arial" w:hAnsi="Arial" w:cs="Arial"/>
          <w:sz w:val="24"/>
          <w:szCs w:val="24"/>
        </w:rPr>
        <w:t>do dezynfekcji, w którym przebywa do momentu podjęcia dalszych decyzji.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Powiadamia się właściwą miejscowo stację sanitarno-epidemiologiczną</w:t>
      </w:r>
      <w:r w:rsidR="006A65CF" w:rsidRPr="00787C44">
        <w:rPr>
          <w:rFonts w:ascii="Arial" w:hAnsi="Arial" w:cs="Arial"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sz w:val="24"/>
          <w:szCs w:val="24"/>
        </w:rPr>
        <w:t xml:space="preserve"> i stosuje się ściśle do wydawanych instrukcji i poleceń.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Powiadamia się organ prowadzący.</w:t>
      </w:r>
      <w:r w:rsidRPr="00787C4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Osobą odpowiedzialną za poinformowanie o podejrzeniu wystąpienia zachorowania jest Dyrektor/ Wicedyrektor lub inna wyznaczona osoba.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 xml:space="preserve">Obszar, w którym poruszał się i przebywał pracownik poddaje </w:t>
      </w:r>
      <w:r w:rsidR="006A65CF" w:rsidRPr="00787C44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787C44">
        <w:rPr>
          <w:rFonts w:ascii="Arial" w:hAnsi="Arial" w:cs="Arial"/>
          <w:color w:val="000000"/>
          <w:sz w:val="24"/>
          <w:szCs w:val="24"/>
        </w:rPr>
        <w:t>się gruntownemu sprzątaniu oraz dezynfekcji wszystkich powierzchni dotykowych (klamki, poręcze, uchwyty, blaty itp.)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Ustala się listę osób przebywających w tym samym czasie w części szkoły,                                 w których przebywała osoba podejrzana o zakażenie i odsuwa</w:t>
      </w:r>
      <w:r w:rsidR="001D4600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787C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C44">
        <w:rPr>
          <w:rFonts w:ascii="Arial" w:hAnsi="Arial" w:cs="Arial"/>
          <w:color w:val="000000"/>
          <w:sz w:val="24"/>
          <w:szCs w:val="24"/>
        </w:rPr>
        <w:lastRenderedPageBreak/>
        <w:t>od świadczenia pracy do czasu uzyskania informacji o stanie zdrowia pracownika z kryteriami oraz decyzji sanepidu.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Na czas uzyskania informacji o stanie zdrowia pracownika dyrektor informuje  rodziców dzieci z grupy, w której wykonywał obowiązki pracownik</w:t>
      </w:r>
      <w:r w:rsidR="006A65CF" w:rsidRPr="00787C44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787C44">
        <w:rPr>
          <w:rFonts w:ascii="Arial" w:hAnsi="Arial" w:cs="Arial"/>
          <w:color w:val="000000"/>
          <w:sz w:val="24"/>
          <w:szCs w:val="24"/>
        </w:rPr>
        <w:t xml:space="preserve"> z podejrzeniem  zakażenia koronawirusem SARS CoV-2 o czasowym zawieszeniu działalności grupy i informuje o tym fakcie organ prowadzący.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 xml:space="preserve">Dalsze działania dyrektor podejmuje w uzgodnieniu z organem prowadzącym. 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Stosuje się do zaleceń państwowego powiatowego inspektora sanitarnego przy ustalaniu, czy należy wdrożyć dodatkowe procedury biorąc pod uwagę zaistniały przypadek.</w:t>
      </w:r>
    </w:p>
    <w:p w:rsidR="00ED02AD" w:rsidRPr="00787C44" w:rsidRDefault="00ED02AD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 xml:space="preserve">Pracownik po przebytej chorobie zakaźnej zobowiązany jest do dostarczenia zaświadczenia </w:t>
      </w:r>
      <w:r w:rsidRPr="00787C44">
        <w:rPr>
          <w:rFonts w:ascii="Arial" w:hAnsi="Arial" w:cs="Arial"/>
          <w:sz w:val="24"/>
          <w:szCs w:val="24"/>
        </w:rPr>
        <w:t xml:space="preserve">od lekarza, że jest po zakończeniu leczenia, nie jest chore </w:t>
      </w:r>
      <w:r w:rsidR="001D4600">
        <w:rPr>
          <w:rFonts w:ascii="Arial" w:hAnsi="Arial" w:cs="Arial"/>
          <w:sz w:val="24"/>
          <w:szCs w:val="24"/>
        </w:rPr>
        <w:t xml:space="preserve">                </w:t>
      </w:r>
      <w:r w:rsidRPr="00787C44">
        <w:rPr>
          <w:rFonts w:ascii="Arial" w:hAnsi="Arial" w:cs="Arial"/>
          <w:sz w:val="24"/>
          <w:szCs w:val="24"/>
        </w:rPr>
        <w:t>i nie jest możliwym źródłem zarażenia dla innych.</w:t>
      </w:r>
    </w:p>
    <w:p w:rsidR="00ED02AD" w:rsidRPr="00787C44" w:rsidRDefault="00ED02AD" w:rsidP="0082749E">
      <w:pPr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ED02AD" w:rsidRPr="00787C44" w:rsidRDefault="00ED02AD" w:rsidP="008A0654">
      <w:pPr>
        <w:numPr>
          <w:ilvl w:val="0"/>
          <w:numId w:val="98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ED02AD" w:rsidRPr="00787C44" w:rsidRDefault="00ED02AD" w:rsidP="008A0654">
      <w:pPr>
        <w:numPr>
          <w:ilvl w:val="0"/>
          <w:numId w:val="10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Za wdrożenie i nadzór nad stosowaniem procedury odpowiada dyrektor szkoły. </w:t>
      </w:r>
    </w:p>
    <w:p w:rsidR="00ED02AD" w:rsidRPr="00787C44" w:rsidRDefault="00ED02AD" w:rsidP="008A0654">
      <w:pPr>
        <w:numPr>
          <w:ilvl w:val="0"/>
          <w:numId w:val="10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Do przestrzegania postanowień niniejszej procedury zobowiązani</w:t>
      </w:r>
      <w:r w:rsidR="001D4600">
        <w:rPr>
          <w:rFonts w:ascii="Arial" w:hAnsi="Arial" w:cs="Arial"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sz w:val="24"/>
          <w:szCs w:val="24"/>
        </w:rPr>
        <w:t xml:space="preserve"> są wszyscy pracownicy szkoły. </w:t>
      </w:r>
    </w:p>
    <w:p w:rsidR="00ED02AD" w:rsidRPr="00787C44" w:rsidRDefault="00ED02AD" w:rsidP="008A0654">
      <w:pPr>
        <w:numPr>
          <w:ilvl w:val="0"/>
          <w:numId w:val="10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Za zapoznanie pracowników  z niniejszą procedurą odpowiada dyrektor szkoły.</w:t>
      </w:r>
    </w:p>
    <w:p w:rsidR="00ED02AD" w:rsidRPr="00787C44" w:rsidRDefault="00ED02AD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02AD" w:rsidRPr="00787C44" w:rsidRDefault="00ED02AD" w:rsidP="0082749E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TELEFON ALARMOWY </w:t>
      </w:r>
    </w:p>
    <w:p w:rsidR="00ED02AD" w:rsidRPr="00787C44" w:rsidRDefault="00ED02AD" w:rsidP="0082749E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7C44">
        <w:rPr>
          <w:rFonts w:ascii="Arial" w:hAnsi="Arial" w:cs="Arial"/>
          <w:b/>
          <w:bCs/>
          <w:color w:val="000000"/>
          <w:sz w:val="24"/>
          <w:szCs w:val="24"/>
        </w:rPr>
        <w:t>Powiatowej  Stacji Sanitarno-Epidemiologicznej w Sieradzu</w:t>
      </w:r>
    </w:p>
    <w:p w:rsidR="00ED02AD" w:rsidRPr="00787C44" w:rsidRDefault="00ED02AD" w:rsidP="0082749E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87C44">
        <w:rPr>
          <w:rFonts w:ascii="Arial" w:hAnsi="Arial" w:cs="Arial"/>
          <w:b/>
          <w:bCs/>
          <w:color w:val="000000"/>
          <w:sz w:val="24"/>
          <w:szCs w:val="24"/>
        </w:rPr>
        <w:t>tel. 0601 823 685</w:t>
      </w:r>
    </w:p>
    <w:p w:rsidR="00ED02AD" w:rsidRPr="00787C44" w:rsidRDefault="00ED02AD" w:rsidP="001D4600">
      <w:pPr>
        <w:pStyle w:val="Tekstpodstawowy"/>
        <w:spacing w:after="0" w:line="276" w:lineRule="auto"/>
        <w:rPr>
          <w:rStyle w:val="Pogrubienie"/>
          <w:rFonts w:ascii="Arial" w:hAnsi="Arial" w:cs="Arial"/>
          <w:color w:val="000000"/>
        </w:rPr>
      </w:pPr>
      <w:r w:rsidRPr="00787C44">
        <w:rPr>
          <w:rFonts w:ascii="Arial" w:hAnsi="Arial" w:cs="Arial"/>
          <w:color w:val="FF0000"/>
          <w:lang w:val="pl-PL"/>
        </w:rPr>
        <w:t>Całodobowa infolinia dla mieszkańców województwa łódzkiego poświęcona koronawirusowi</w:t>
      </w:r>
      <w:r w:rsidR="001D4600">
        <w:rPr>
          <w:rFonts w:ascii="Arial" w:hAnsi="Arial" w:cs="Arial"/>
          <w:color w:val="FF0000"/>
          <w:lang w:val="pl-PL"/>
        </w:rPr>
        <w:t xml:space="preserve">   -</w:t>
      </w:r>
      <w:r w:rsidRPr="00787C44">
        <w:rPr>
          <w:rFonts w:ascii="Arial" w:hAnsi="Arial" w:cs="Arial"/>
          <w:b/>
          <w:bCs/>
        </w:rPr>
        <w:t>tel. 42 644 19 04</w:t>
      </w:r>
    </w:p>
    <w:p w:rsidR="00ED02AD" w:rsidRPr="00787C44" w:rsidRDefault="00ED02AD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Style w:val="Pogrubienie"/>
          <w:rFonts w:ascii="Arial" w:hAnsi="Arial" w:cs="Arial"/>
          <w:color w:val="000000"/>
          <w:sz w:val="24"/>
          <w:szCs w:val="24"/>
        </w:rPr>
        <w:t xml:space="preserve"> NFZ- 800 190 590</w:t>
      </w:r>
      <w:r w:rsidRPr="00787C44">
        <w:rPr>
          <w:rFonts w:ascii="Arial" w:hAnsi="Arial" w:cs="Arial"/>
          <w:sz w:val="24"/>
          <w:szCs w:val="24"/>
        </w:rPr>
        <w:t xml:space="preserve">   </w:t>
      </w:r>
    </w:p>
    <w:p w:rsidR="009D5E1A" w:rsidRPr="00787C44" w:rsidRDefault="009D5E1A" w:rsidP="0082749E">
      <w:pPr>
        <w:pStyle w:val="Tekstpodstawowy"/>
        <w:spacing w:after="0" w:line="276" w:lineRule="auto"/>
        <w:rPr>
          <w:rFonts w:ascii="Arial" w:hAnsi="Arial" w:cs="Arial"/>
          <w:color w:val="FF0000"/>
        </w:rPr>
      </w:pPr>
    </w:p>
    <w:p w:rsidR="00A1460C" w:rsidRPr="00787C44" w:rsidRDefault="00A1460C" w:rsidP="0082749E">
      <w:pPr>
        <w:pStyle w:val="Tekstpodstawowy"/>
        <w:spacing w:after="0" w:line="276" w:lineRule="auto"/>
        <w:rPr>
          <w:rFonts w:ascii="Arial" w:hAnsi="Arial" w:cs="Arial"/>
          <w:color w:val="FF0000"/>
        </w:rPr>
      </w:pPr>
    </w:p>
    <w:p w:rsidR="00A1460C" w:rsidRPr="00787C44" w:rsidRDefault="00A1460C" w:rsidP="0082749E">
      <w:pPr>
        <w:pStyle w:val="Tekstpodstawowy"/>
        <w:spacing w:after="0" w:line="276" w:lineRule="auto"/>
        <w:rPr>
          <w:rFonts w:ascii="Arial" w:hAnsi="Arial" w:cs="Arial"/>
          <w:b/>
          <w:color w:val="FF0000"/>
          <w:u w:val="single"/>
        </w:rPr>
      </w:pPr>
      <w:r w:rsidRPr="00787C44">
        <w:rPr>
          <w:rFonts w:ascii="Arial" w:hAnsi="Arial" w:cs="Arial"/>
          <w:b/>
          <w:bCs/>
          <w:color w:val="FF0000"/>
          <w:u w:val="single"/>
        </w:rPr>
        <w:t>PROCEDURA</w:t>
      </w:r>
      <w:r w:rsidRPr="00787C44">
        <w:rPr>
          <w:rFonts w:ascii="Arial" w:hAnsi="Arial" w:cs="Arial"/>
          <w:b/>
          <w:bCs/>
          <w:color w:val="FF0000"/>
          <w:u w:val="single"/>
          <w:lang w:val="pl-PL"/>
        </w:rPr>
        <w:t xml:space="preserve"> POSTĘPOWANIA NA WYPADEK PODEJRZENIA WYSTĄPIENIA U DZIECKA CHOROBY ZAKAŹNEJ W  SZKOLE ODSTAWOWEJ NR 6 IM.</w:t>
      </w:r>
      <w:r w:rsidR="001D4600">
        <w:rPr>
          <w:rFonts w:ascii="Arial" w:hAnsi="Arial" w:cs="Arial"/>
          <w:b/>
          <w:bCs/>
          <w:color w:val="FF0000"/>
          <w:u w:val="single"/>
          <w:lang w:val="pl-PL"/>
        </w:rPr>
        <w:t xml:space="preserve">                             </w:t>
      </w:r>
      <w:r w:rsidRPr="00787C44">
        <w:rPr>
          <w:rFonts w:ascii="Arial" w:hAnsi="Arial" w:cs="Arial"/>
          <w:b/>
          <w:bCs/>
          <w:color w:val="FF0000"/>
          <w:u w:val="single"/>
          <w:lang w:val="pl-PL"/>
        </w:rPr>
        <w:t xml:space="preserve"> J. MAJKOWSKIEJ  W SIERADZU </w:t>
      </w:r>
      <w:r w:rsidRPr="00787C44">
        <w:rPr>
          <w:rFonts w:ascii="Arial" w:hAnsi="Arial" w:cs="Arial"/>
          <w:b/>
          <w:color w:val="FF0000"/>
          <w:u w:val="single"/>
        </w:rPr>
        <w:t>.</w:t>
      </w:r>
    </w:p>
    <w:p w:rsidR="009D5E1A" w:rsidRPr="00787C44" w:rsidRDefault="009D5E1A" w:rsidP="0082749E">
      <w:pPr>
        <w:pStyle w:val="Tekstpodstawowy"/>
        <w:spacing w:after="0" w:line="276" w:lineRule="auto"/>
        <w:rPr>
          <w:rFonts w:ascii="Arial" w:hAnsi="Arial" w:cs="Arial"/>
          <w:b/>
          <w:color w:val="FF0000"/>
          <w:u w:val="single"/>
        </w:rPr>
      </w:pPr>
    </w:p>
    <w:p w:rsidR="00ED5602" w:rsidRPr="00787C44" w:rsidRDefault="005064B8" w:rsidP="0082749E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I.</w:t>
      </w:r>
      <w:r w:rsidR="00ED5602" w:rsidRPr="00787C44">
        <w:rPr>
          <w:rFonts w:ascii="Arial" w:hAnsi="Arial" w:cs="Arial"/>
          <w:b/>
          <w:bCs/>
          <w:sz w:val="24"/>
          <w:szCs w:val="24"/>
        </w:rPr>
        <w:t>CEL PROCEDURY</w:t>
      </w:r>
    </w:p>
    <w:p w:rsidR="00ED5602" w:rsidRPr="00787C44" w:rsidRDefault="00ED5602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Celem niniejszej procedury jest ustalenie zasad postępowania z dziećmi potencjalnie chorymi oraz postępowania w szkole w taki sposób, aby zdrowe dzieci nie były narażane na niebezpieczeństwo zarażenia się od dziecka chorego, lub ustalenie działań, które zminimalizują to ryzyko. </w:t>
      </w:r>
    </w:p>
    <w:p w:rsidR="00ED5602" w:rsidRPr="00787C44" w:rsidRDefault="005064B8" w:rsidP="0082749E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II.</w:t>
      </w:r>
      <w:r w:rsidR="00ED5602" w:rsidRPr="00787C44">
        <w:rPr>
          <w:rFonts w:ascii="Arial" w:hAnsi="Arial" w:cs="Arial"/>
          <w:b/>
          <w:bCs/>
          <w:sz w:val="24"/>
          <w:szCs w:val="24"/>
        </w:rPr>
        <w:t>PRZEDMIOT PROCEDURY</w:t>
      </w:r>
    </w:p>
    <w:p w:rsidR="00ED5602" w:rsidRPr="00787C44" w:rsidRDefault="00ED5602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 xml:space="preserve">Przedmiotem niniejszej procedury jest określenie: </w:t>
      </w:r>
    </w:p>
    <w:p w:rsidR="00ED5602" w:rsidRPr="00787C44" w:rsidRDefault="00ED5602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zasad postępowania z dzieckiem chorym, </w:t>
      </w:r>
    </w:p>
    <w:p w:rsidR="00ED5602" w:rsidRPr="00787C44" w:rsidRDefault="00ED5602" w:rsidP="008A0654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objawów chorób. </w:t>
      </w:r>
    </w:p>
    <w:p w:rsidR="00ED5602" w:rsidRPr="00787C44" w:rsidRDefault="00ED5602" w:rsidP="0082749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D5602" w:rsidRPr="00787C44" w:rsidRDefault="005064B8" w:rsidP="0082749E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III.</w:t>
      </w:r>
      <w:r w:rsidR="00ED5602" w:rsidRPr="00787C44">
        <w:rPr>
          <w:rFonts w:ascii="Arial" w:hAnsi="Arial" w:cs="Arial"/>
          <w:b/>
          <w:bCs/>
          <w:sz w:val="24"/>
          <w:szCs w:val="24"/>
        </w:rPr>
        <w:t>ZAKRES PROCEDURY</w:t>
      </w:r>
    </w:p>
    <w:p w:rsidR="00ED5602" w:rsidRPr="00787C44" w:rsidRDefault="00ED5602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Zakres stosowania dotyczy wszystkich pracowników szkoły oraz dzieci, a także rodziców/opiekunów prawnych uczniów. </w:t>
      </w:r>
    </w:p>
    <w:p w:rsidR="00ED5602" w:rsidRPr="00787C44" w:rsidRDefault="005064B8" w:rsidP="0082749E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IV.</w:t>
      </w:r>
      <w:r w:rsidR="00ED5602" w:rsidRPr="00787C44">
        <w:rPr>
          <w:rFonts w:ascii="Arial" w:hAnsi="Arial" w:cs="Arial"/>
          <w:b/>
          <w:bCs/>
          <w:sz w:val="24"/>
          <w:szCs w:val="24"/>
        </w:rPr>
        <w:t xml:space="preserve">DZIAŁANIA W PRZYPADKU STWIERDZENIA PODEJRZENIA WYSTĄPIENIA </w:t>
      </w:r>
      <w:r w:rsidR="00ED5602" w:rsidRPr="00787C44">
        <w:rPr>
          <w:rFonts w:ascii="Arial" w:hAnsi="Arial" w:cs="Arial"/>
          <w:b/>
          <w:bCs/>
          <w:sz w:val="24"/>
          <w:szCs w:val="24"/>
        </w:rPr>
        <w:br/>
        <w:t xml:space="preserve">U DZIECKA CHOROBY ZAKAŹNEJ </w:t>
      </w:r>
    </w:p>
    <w:p w:rsidR="00ED5602" w:rsidRPr="00787C44" w:rsidRDefault="00ED5602" w:rsidP="008A0654">
      <w:pPr>
        <w:pStyle w:val="punkty"/>
        <w:numPr>
          <w:ilvl w:val="0"/>
          <w:numId w:val="102"/>
        </w:numPr>
        <w:spacing w:line="276" w:lineRule="auto"/>
        <w:rPr>
          <w:rFonts w:ascii="Arial" w:hAnsi="Arial"/>
        </w:rPr>
      </w:pPr>
      <w:r w:rsidRPr="00787C44">
        <w:rPr>
          <w:rFonts w:ascii="Arial" w:hAnsi="Arial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</w:t>
      </w:r>
      <w:r w:rsidR="005064B8" w:rsidRPr="00787C44">
        <w:rPr>
          <w:rFonts w:ascii="Arial" w:hAnsi="Arial"/>
        </w:rPr>
        <w:t xml:space="preserve"> </w:t>
      </w:r>
    </w:p>
    <w:p w:rsidR="005064B8" w:rsidRPr="00787C44" w:rsidRDefault="005064B8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 W przypadku wystąpienia niepokojących objawów chorobowych u ucznia</w:t>
      </w:r>
      <w:r w:rsidR="001D4600">
        <w:rPr>
          <w:rFonts w:ascii="Arial" w:hAnsi="Arial" w:cs="Arial"/>
          <w:sz w:val="24"/>
          <w:szCs w:val="24"/>
        </w:rPr>
        <w:t xml:space="preserve">        </w:t>
      </w:r>
      <w:r w:rsidRPr="00787C44">
        <w:rPr>
          <w:rFonts w:ascii="Arial" w:hAnsi="Arial" w:cs="Arial"/>
          <w:sz w:val="24"/>
          <w:szCs w:val="24"/>
        </w:rPr>
        <w:t xml:space="preserve"> lub pracownika należy obowiązkowo dokonać pomiaru temperatury ciała;</w:t>
      </w:r>
    </w:p>
    <w:p w:rsidR="005064B8" w:rsidRPr="00787C44" w:rsidRDefault="005064B8" w:rsidP="008A0654">
      <w:pPr>
        <w:pStyle w:val="punkty"/>
        <w:numPr>
          <w:ilvl w:val="0"/>
          <w:numId w:val="103"/>
        </w:numPr>
        <w:spacing w:line="276" w:lineRule="auto"/>
        <w:rPr>
          <w:rFonts w:ascii="Arial" w:hAnsi="Arial"/>
        </w:rPr>
      </w:pPr>
      <w:r w:rsidRPr="00787C44">
        <w:rPr>
          <w:rFonts w:ascii="Arial" w:hAnsi="Arial"/>
        </w:rPr>
        <w:t>jeżeli pomiar termometrem bezdotykowym wynosi 38°C lub wyżej – należy (powiadomić rodziców ucznia w celu ustalenia sposobu odebrania dziecka ze szkoły) przypomnieć o obowiązku skorzystania z teleporady medycznej,</w:t>
      </w:r>
    </w:p>
    <w:p w:rsidR="005064B8" w:rsidRPr="00787C44" w:rsidRDefault="005064B8" w:rsidP="008A0654">
      <w:pPr>
        <w:pStyle w:val="punkty"/>
        <w:numPr>
          <w:ilvl w:val="0"/>
          <w:numId w:val="103"/>
        </w:numPr>
        <w:spacing w:line="276" w:lineRule="auto"/>
        <w:rPr>
          <w:rFonts w:ascii="Arial" w:hAnsi="Arial"/>
        </w:rPr>
      </w:pPr>
      <w:r w:rsidRPr="00787C44">
        <w:rPr>
          <w:rFonts w:ascii="Arial" w:hAnsi="Arial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B53315" w:rsidRPr="00B53315" w:rsidRDefault="00B53315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3315">
        <w:rPr>
          <w:rFonts w:ascii="Arial" w:hAnsi="Arial" w:cs="Arial"/>
          <w:sz w:val="24"/>
          <w:szCs w:val="24"/>
          <w:shd w:val="clear" w:color="auto" w:fill="FFFFFF"/>
        </w:rPr>
        <w:t>Należy uzyskać zgodę rodziców/opiekunów na pomiar temperatury ciała dziecka jeśli zaistnieje taka konieczność, w przypadku wystąpienia niepokojących objawów chorobowych.</w:t>
      </w:r>
    </w:p>
    <w:p w:rsidR="005064B8" w:rsidRPr="00787C44" w:rsidRDefault="005064B8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Nauczyciel </w:t>
      </w:r>
      <w:r w:rsidRPr="00787C44">
        <w:rPr>
          <w:rFonts w:ascii="Arial" w:eastAsia="Times New Roman" w:hAnsi="Arial" w:cs="Arial"/>
          <w:color w:val="000000"/>
          <w:sz w:val="24"/>
          <w:szCs w:val="24"/>
        </w:rPr>
        <w:t xml:space="preserve"> niezwłocznie informuje Dyrektora o zaistniałej sytuacji.. </w:t>
      </w:r>
    </w:p>
    <w:p w:rsidR="005064B8" w:rsidRPr="00787C44" w:rsidRDefault="005064B8" w:rsidP="008A0654">
      <w:pPr>
        <w:pStyle w:val="punkty"/>
        <w:numPr>
          <w:ilvl w:val="0"/>
          <w:numId w:val="102"/>
        </w:numPr>
        <w:suppressAutoHyphens/>
        <w:spacing w:line="276" w:lineRule="auto"/>
        <w:jc w:val="both"/>
        <w:rPr>
          <w:rFonts w:ascii="Arial" w:hAnsi="Arial"/>
          <w:color w:val="000000"/>
        </w:rPr>
      </w:pPr>
      <w:r w:rsidRPr="00787C44">
        <w:rPr>
          <w:rFonts w:ascii="Arial" w:hAnsi="Arial"/>
        </w:rPr>
        <w:t xml:space="preserve">Jeżeli objawy wskazują na możliwość zarażenia SARS-CoV-2 (infekcja górnych dróg oddechowych, wysoka gorączka, kaszel), należy o tym fakcie poinformować najbliższą powiatową stację sanitarno-epidemiologiczną </w:t>
      </w:r>
      <w:r w:rsidR="001D4600">
        <w:rPr>
          <w:rFonts w:ascii="Arial" w:hAnsi="Arial"/>
        </w:rPr>
        <w:t xml:space="preserve">                    </w:t>
      </w:r>
      <w:r w:rsidRPr="00787C44">
        <w:rPr>
          <w:rFonts w:ascii="Arial" w:hAnsi="Arial"/>
        </w:rPr>
        <w:t>i postępować według jej dalszych zaleceń.</w:t>
      </w:r>
    </w:p>
    <w:p w:rsidR="00ED5602" w:rsidRPr="00787C44" w:rsidRDefault="00ED5602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 xml:space="preserve">Dyrektor powiadamia organ prowadzący. </w:t>
      </w:r>
    </w:p>
    <w:p w:rsidR="00ED5602" w:rsidRPr="00787C44" w:rsidRDefault="00ED5602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 xml:space="preserve">Obszar, w którym poruszało się i przebywało dziecko, poddaje </w:t>
      </w:r>
      <w:r w:rsidR="001D4600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787C44">
        <w:rPr>
          <w:rFonts w:ascii="Arial" w:hAnsi="Arial" w:cs="Arial"/>
          <w:color w:val="000000"/>
          <w:sz w:val="24"/>
          <w:szCs w:val="24"/>
        </w:rPr>
        <w:t>się gruntownemu sprzątaniu oraz dezynfekuje się powierzchnie dotykowe (m.in. klamki, poręcze, uchwyty, itp.).</w:t>
      </w:r>
    </w:p>
    <w:p w:rsidR="00ED5602" w:rsidRPr="00787C44" w:rsidRDefault="00ED5602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Ustala się listę osób przebywających w tym samym czasie w częściach szkoły, w których przebywało dziecko podejrzane o zakażenie i odsuwa od świadczenie pracy do czasu określenia stanu zdrowia dziecka oraz decyzji sanepidu.</w:t>
      </w:r>
    </w:p>
    <w:p w:rsidR="00ED5602" w:rsidRPr="00787C44" w:rsidRDefault="00ED5602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lastRenderedPageBreak/>
        <w:t>Na czas uzyskania informacji o stanie zdrowia dziecka dyrektor informuje pozostałych rodziców z grupy do której uczęszczało dziecko z podejrzeniem  zakażenia koronawirusem SARS CoV-2 o czasowym zawieszeniu działalności grupy i informuje o tym fakcie organ prowadzący.</w:t>
      </w:r>
    </w:p>
    <w:p w:rsidR="00ED5602" w:rsidRPr="00787C44" w:rsidRDefault="00ED5602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Dalsze działania dyrektor podejmuje w uzgodnieniu z organem prowadzącym.</w:t>
      </w:r>
    </w:p>
    <w:p w:rsidR="00ED5602" w:rsidRPr="00787C44" w:rsidRDefault="00ED5602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Stosuje się do zaleceń państwowego powiatowego inspektora sanitarnego przy ustalaniu, czy należy wdrożyć dodatkowe procedury biorąc pod uwagę zaistniały przypadek.</w:t>
      </w:r>
    </w:p>
    <w:p w:rsidR="00ED5602" w:rsidRPr="00787C44" w:rsidRDefault="00ED5602" w:rsidP="008A0654">
      <w:pPr>
        <w:numPr>
          <w:ilvl w:val="0"/>
          <w:numId w:val="102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Rodzice/opiekunowie prawni dziecka, po przebytej przez dziecko chorobie zakaźnej, zobowiązani są do dostarczenia zaświadczenia od lekarza, </w:t>
      </w:r>
      <w:r w:rsidR="001D4600">
        <w:rPr>
          <w:rFonts w:ascii="Arial" w:hAnsi="Arial" w:cs="Arial"/>
          <w:sz w:val="24"/>
          <w:szCs w:val="24"/>
        </w:rPr>
        <w:t xml:space="preserve">                       </w:t>
      </w:r>
      <w:r w:rsidRPr="00787C44">
        <w:rPr>
          <w:rFonts w:ascii="Arial" w:hAnsi="Arial" w:cs="Arial"/>
          <w:sz w:val="24"/>
          <w:szCs w:val="24"/>
        </w:rPr>
        <w:t>że dziecko jest po zakończeniu leczenia, nie jest chore i nie jest możliwym źródłem zarażenia dla innych uczniów..</w:t>
      </w:r>
    </w:p>
    <w:p w:rsidR="00ED5602" w:rsidRPr="00787C44" w:rsidRDefault="005064B8" w:rsidP="0082749E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V,</w:t>
      </w:r>
      <w:r w:rsidR="00ED5602" w:rsidRPr="00787C44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ED5602" w:rsidRPr="00787C44" w:rsidRDefault="005064B8" w:rsidP="0082749E">
      <w:pPr>
        <w:suppressAutoHyphens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1.</w:t>
      </w:r>
      <w:r w:rsidR="00ED5602" w:rsidRPr="00787C44">
        <w:rPr>
          <w:rFonts w:ascii="Arial" w:hAnsi="Arial" w:cs="Arial"/>
          <w:sz w:val="24"/>
          <w:szCs w:val="24"/>
        </w:rPr>
        <w:t xml:space="preserve">Za wdrożenie i nadzór nad stosowaniem procedury odpowiada dyrektor szkoły. </w:t>
      </w:r>
    </w:p>
    <w:p w:rsidR="00ED5602" w:rsidRPr="00787C44" w:rsidRDefault="005064B8" w:rsidP="0082749E">
      <w:pPr>
        <w:pStyle w:val="Akapitzlist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2.</w:t>
      </w:r>
      <w:r w:rsidR="00ED5602" w:rsidRPr="00787C44">
        <w:rPr>
          <w:rFonts w:ascii="Arial" w:hAnsi="Arial" w:cs="Arial"/>
          <w:sz w:val="24"/>
          <w:szCs w:val="24"/>
        </w:rPr>
        <w:t xml:space="preserve">Do przestrzegania postanowień niniejszej procedury zobowiązani </w:t>
      </w:r>
      <w:r w:rsidR="001D4600">
        <w:rPr>
          <w:rFonts w:ascii="Arial" w:hAnsi="Arial" w:cs="Arial"/>
          <w:sz w:val="24"/>
          <w:szCs w:val="24"/>
        </w:rPr>
        <w:t xml:space="preserve">                           </w:t>
      </w:r>
      <w:r w:rsidR="00ED5602" w:rsidRPr="00787C44">
        <w:rPr>
          <w:rFonts w:ascii="Arial" w:hAnsi="Arial" w:cs="Arial"/>
          <w:sz w:val="24"/>
          <w:szCs w:val="24"/>
        </w:rPr>
        <w:t xml:space="preserve">są wszyscy pracownicy szkoły. </w:t>
      </w:r>
    </w:p>
    <w:p w:rsidR="00ED5602" w:rsidRPr="00787C44" w:rsidRDefault="00ED5602" w:rsidP="008A0654">
      <w:pPr>
        <w:numPr>
          <w:ilvl w:val="0"/>
          <w:numId w:val="100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Za zapoznanie pracowników i rodziców/opiekunów prawnych dzieci </w:t>
      </w:r>
      <w:r w:rsidR="001D4600">
        <w:rPr>
          <w:rFonts w:ascii="Arial" w:hAnsi="Arial" w:cs="Arial"/>
          <w:sz w:val="24"/>
          <w:szCs w:val="24"/>
        </w:rPr>
        <w:t xml:space="preserve">                           </w:t>
      </w:r>
      <w:r w:rsidRPr="00787C44">
        <w:rPr>
          <w:rFonts w:ascii="Arial" w:hAnsi="Arial" w:cs="Arial"/>
          <w:sz w:val="24"/>
          <w:szCs w:val="24"/>
        </w:rPr>
        <w:t>z niniejszą procedurą odpowiada dyrektor szkoły.</w:t>
      </w:r>
    </w:p>
    <w:p w:rsidR="00ED5602" w:rsidRPr="00787C44" w:rsidRDefault="00ED5602" w:rsidP="0082749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D5602" w:rsidRPr="00787C44" w:rsidRDefault="00ED5602" w:rsidP="0082749E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TELEFON ALARMOWY </w:t>
      </w:r>
    </w:p>
    <w:p w:rsidR="00ED5602" w:rsidRPr="00787C44" w:rsidRDefault="00ED5602" w:rsidP="0082749E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87C44">
        <w:rPr>
          <w:rFonts w:ascii="Arial" w:hAnsi="Arial" w:cs="Arial"/>
          <w:b/>
          <w:bCs/>
          <w:color w:val="000000"/>
          <w:sz w:val="24"/>
          <w:szCs w:val="24"/>
        </w:rPr>
        <w:t>Powiatowej Stacji Sanitarno-Epidemiologicznej w Sieradzu</w:t>
      </w:r>
      <w:r w:rsidR="00B553A0" w:rsidRPr="00787C44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787C44">
        <w:rPr>
          <w:rFonts w:ascii="Arial" w:hAnsi="Arial" w:cs="Arial"/>
          <w:b/>
          <w:bCs/>
          <w:color w:val="000000"/>
          <w:sz w:val="24"/>
          <w:szCs w:val="24"/>
        </w:rPr>
        <w:t>tel. 601 823 685</w:t>
      </w:r>
    </w:p>
    <w:p w:rsidR="00ED5602" w:rsidRPr="00787C44" w:rsidRDefault="00ED5602" w:rsidP="0082749E">
      <w:pPr>
        <w:pStyle w:val="Tekstpodstawowy"/>
        <w:spacing w:after="0" w:line="276" w:lineRule="auto"/>
        <w:rPr>
          <w:rFonts w:ascii="Arial" w:hAnsi="Arial" w:cs="Arial"/>
          <w:b/>
          <w:bCs/>
        </w:rPr>
      </w:pPr>
      <w:r w:rsidRPr="00787C44">
        <w:rPr>
          <w:rFonts w:ascii="Arial" w:hAnsi="Arial" w:cs="Arial"/>
          <w:color w:val="FF0000"/>
          <w:lang w:val="pl-PL"/>
        </w:rPr>
        <w:t>Całodobowa infolinia dla mieszkańców województwa łódzkiego poświęcona koronawirusowi</w:t>
      </w:r>
      <w:r w:rsidR="00B553A0" w:rsidRPr="00787C44">
        <w:rPr>
          <w:rFonts w:ascii="Arial" w:hAnsi="Arial" w:cs="Arial"/>
          <w:color w:val="FF0000"/>
          <w:lang w:val="pl-PL"/>
        </w:rPr>
        <w:t xml:space="preserve">- </w:t>
      </w:r>
      <w:r w:rsidRPr="00787C44">
        <w:rPr>
          <w:rFonts w:ascii="Arial" w:hAnsi="Arial" w:cs="Arial"/>
          <w:b/>
          <w:bCs/>
          <w:lang w:val="pl-PL"/>
        </w:rPr>
        <w:t>tel. 42 644 19 04</w:t>
      </w:r>
    </w:p>
    <w:p w:rsidR="00ED5602" w:rsidRPr="00787C44" w:rsidRDefault="00ED5602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Style w:val="Pogrubienie"/>
          <w:rFonts w:ascii="Arial" w:hAnsi="Arial" w:cs="Arial"/>
          <w:color w:val="000000"/>
          <w:sz w:val="24"/>
          <w:szCs w:val="24"/>
        </w:rPr>
        <w:t>NFZ- 800 190</w:t>
      </w:r>
      <w:r w:rsidR="001D4600">
        <w:rPr>
          <w:rStyle w:val="Pogrubienie"/>
          <w:rFonts w:ascii="Arial" w:hAnsi="Arial" w:cs="Arial"/>
          <w:color w:val="000000"/>
          <w:sz w:val="24"/>
          <w:szCs w:val="24"/>
        </w:rPr>
        <w:t> </w:t>
      </w:r>
      <w:r w:rsidRPr="00787C44">
        <w:rPr>
          <w:rStyle w:val="Pogrubienie"/>
          <w:rFonts w:ascii="Arial" w:hAnsi="Arial" w:cs="Arial"/>
          <w:color w:val="000000"/>
          <w:sz w:val="24"/>
          <w:szCs w:val="24"/>
        </w:rPr>
        <w:t>590</w:t>
      </w:r>
    </w:p>
    <w:p w:rsidR="00B553A0" w:rsidRDefault="00B553A0" w:rsidP="0082749E">
      <w:pPr>
        <w:pStyle w:val="Standard"/>
        <w:tabs>
          <w:tab w:val="left" w:pos="3690"/>
        </w:tabs>
        <w:spacing w:line="276" w:lineRule="auto"/>
        <w:jc w:val="both"/>
        <w:rPr>
          <w:rFonts w:ascii="Arial" w:hAnsi="Arial"/>
          <w:color w:val="FF0000"/>
        </w:rPr>
      </w:pPr>
    </w:p>
    <w:p w:rsidR="001D4600" w:rsidRDefault="001D4600" w:rsidP="0082749E">
      <w:pPr>
        <w:pStyle w:val="Standard"/>
        <w:tabs>
          <w:tab w:val="left" w:pos="3690"/>
        </w:tabs>
        <w:spacing w:line="276" w:lineRule="auto"/>
        <w:jc w:val="both"/>
        <w:rPr>
          <w:rFonts w:ascii="Arial" w:hAnsi="Arial"/>
          <w:color w:val="FF0000"/>
        </w:rPr>
      </w:pPr>
    </w:p>
    <w:p w:rsidR="001D4600" w:rsidRPr="00787C44" w:rsidRDefault="001D4600" w:rsidP="0082749E">
      <w:pPr>
        <w:pStyle w:val="Standard"/>
        <w:tabs>
          <w:tab w:val="left" w:pos="3690"/>
        </w:tabs>
        <w:spacing w:line="276" w:lineRule="auto"/>
        <w:jc w:val="both"/>
        <w:rPr>
          <w:rFonts w:ascii="Arial" w:hAnsi="Arial"/>
          <w:color w:val="FF0000"/>
        </w:rPr>
      </w:pPr>
    </w:p>
    <w:p w:rsidR="00320C98" w:rsidRPr="00280DAA" w:rsidRDefault="003F68CD" w:rsidP="00CC0772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35FDC" w:rsidRPr="00280DAA" w:rsidRDefault="00935FDC" w:rsidP="00EB10C1">
      <w:pPr>
        <w:jc w:val="right"/>
        <w:rPr>
          <w:rFonts w:ascii="Arial" w:hAnsi="Arial" w:cs="Arial"/>
          <w:i/>
          <w:sz w:val="24"/>
          <w:szCs w:val="24"/>
        </w:rPr>
      </w:pPr>
    </w:p>
    <w:sectPr w:rsidR="00935FDC" w:rsidRPr="00280DAA" w:rsidSect="001D4600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15" w:rsidRDefault="00A82F15" w:rsidP="00D535C9">
      <w:pPr>
        <w:spacing w:after="0" w:line="240" w:lineRule="auto"/>
      </w:pPr>
      <w:r>
        <w:separator/>
      </w:r>
    </w:p>
  </w:endnote>
  <w:endnote w:type="continuationSeparator" w:id="0">
    <w:p w:rsidR="00A82F15" w:rsidRDefault="00A82F15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7516"/>
      <w:docPartObj>
        <w:docPartGallery w:val="Page Numbers (Bottom of Page)"/>
        <w:docPartUnique/>
      </w:docPartObj>
    </w:sdtPr>
    <w:sdtEndPr/>
    <w:sdtContent>
      <w:p w:rsidR="00F76124" w:rsidRDefault="00F7612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5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124" w:rsidRDefault="00F76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15" w:rsidRDefault="00A82F15" w:rsidP="00D535C9">
      <w:pPr>
        <w:spacing w:after="0" w:line="240" w:lineRule="auto"/>
      </w:pPr>
      <w:r>
        <w:separator/>
      </w:r>
    </w:p>
  </w:footnote>
  <w:footnote w:type="continuationSeparator" w:id="0">
    <w:p w:rsidR="00A82F15" w:rsidRDefault="00A82F15" w:rsidP="00D5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862141"/>
      <w:docPartObj>
        <w:docPartGallery w:val="Page Numbers (Top of Page)"/>
        <w:docPartUnique/>
      </w:docPartObj>
    </w:sdtPr>
    <w:sdtEndPr/>
    <w:sdtContent>
      <w:p w:rsidR="00F76124" w:rsidRDefault="00F7612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F9">
          <w:rPr>
            <w:noProof/>
          </w:rPr>
          <w:t>2</w:t>
        </w:r>
        <w:r>
          <w:fldChar w:fldCharType="end"/>
        </w:r>
      </w:p>
    </w:sdtContent>
  </w:sdt>
  <w:p w:rsidR="00F76124" w:rsidRDefault="00F76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4" w15:restartNumberingAfterBreak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76C17"/>
    <w:multiLevelType w:val="multilevel"/>
    <w:tmpl w:val="061A6592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C15EF"/>
    <w:multiLevelType w:val="hybridMultilevel"/>
    <w:tmpl w:val="67884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0129CD"/>
    <w:multiLevelType w:val="hybridMultilevel"/>
    <w:tmpl w:val="8F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71019"/>
    <w:multiLevelType w:val="multilevel"/>
    <w:tmpl w:val="9A5C689E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76666"/>
    <w:multiLevelType w:val="multilevel"/>
    <w:tmpl w:val="3B28E9F2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1E4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19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D6D1C"/>
    <w:multiLevelType w:val="multilevel"/>
    <w:tmpl w:val="49AA6C38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40F378B"/>
    <w:multiLevelType w:val="hybridMultilevel"/>
    <w:tmpl w:val="3802FC6C"/>
    <w:lvl w:ilvl="0" w:tplc="70143A46">
      <w:start w:val="1"/>
      <w:numFmt w:val="lowerLetter"/>
      <w:lvlText w:val="%1)"/>
      <w:lvlJc w:val="left"/>
      <w:pPr>
        <w:ind w:left="2880" w:hanging="360"/>
      </w:pPr>
      <w:rPr>
        <w:rFonts w:ascii="Arial" w:eastAsia="SimSun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96906DE"/>
    <w:multiLevelType w:val="hybridMultilevel"/>
    <w:tmpl w:val="61EE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D06D6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2827DA"/>
    <w:multiLevelType w:val="hybridMultilevel"/>
    <w:tmpl w:val="96A6CC6A"/>
    <w:lvl w:ilvl="0" w:tplc="04150011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1BAB1A17"/>
    <w:multiLevelType w:val="hybridMultilevel"/>
    <w:tmpl w:val="4B020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8A3AE0"/>
    <w:multiLevelType w:val="hybridMultilevel"/>
    <w:tmpl w:val="CFE88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C75D7A"/>
    <w:multiLevelType w:val="multilevel"/>
    <w:tmpl w:val="A0066E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D550C"/>
    <w:multiLevelType w:val="hybridMultilevel"/>
    <w:tmpl w:val="1B0608FC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2138E9C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E9385B"/>
    <w:multiLevelType w:val="multilevel"/>
    <w:tmpl w:val="99AE1CB2"/>
    <w:styleLink w:val="WW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C1781"/>
    <w:multiLevelType w:val="hybridMultilevel"/>
    <w:tmpl w:val="EEFE2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E5CD2"/>
    <w:multiLevelType w:val="multilevel"/>
    <w:tmpl w:val="6AB641E0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39A3B05"/>
    <w:multiLevelType w:val="hybridMultilevel"/>
    <w:tmpl w:val="E9E21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C2329BB"/>
    <w:multiLevelType w:val="hybridMultilevel"/>
    <w:tmpl w:val="C61CB4C6"/>
    <w:lvl w:ilvl="0" w:tplc="C622B690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E525B19"/>
    <w:multiLevelType w:val="multilevel"/>
    <w:tmpl w:val="4ED48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0004656"/>
    <w:multiLevelType w:val="multilevel"/>
    <w:tmpl w:val="8B2C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513E77AA"/>
    <w:multiLevelType w:val="hybridMultilevel"/>
    <w:tmpl w:val="A93C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6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7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AD96392"/>
    <w:multiLevelType w:val="multilevel"/>
    <w:tmpl w:val="5990617A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6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6C431D30"/>
    <w:multiLevelType w:val="multilevel"/>
    <w:tmpl w:val="06A8A56A"/>
    <w:styleLink w:val="WWNum32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9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777F33"/>
    <w:multiLevelType w:val="hybridMultilevel"/>
    <w:tmpl w:val="B612867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24A4142C">
      <w:start w:val="1"/>
      <w:numFmt w:val="upperRoman"/>
      <w:lvlText w:val="%3."/>
      <w:lvlJc w:val="left"/>
      <w:pPr>
        <w:ind w:left="378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8467FF"/>
    <w:multiLevelType w:val="hybridMultilevel"/>
    <w:tmpl w:val="BEF4529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3" w15:restartNumberingAfterBreak="0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74"/>
  </w:num>
  <w:num w:numId="4">
    <w:abstractNumId w:val="43"/>
  </w:num>
  <w:num w:numId="5">
    <w:abstractNumId w:val="58"/>
  </w:num>
  <w:num w:numId="6">
    <w:abstractNumId w:val="83"/>
  </w:num>
  <w:num w:numId="7">
    <w:abstractNumId w:val="76"/>
  </w:num>
  <w:num w:numId="8">
    <w:abstractNumId w:val="17"/>
  </w:num>
  <w:num w:numId="9">
    <w:abstractNumId w:val="93"/>
  </w:num>
  <w:num w:numId="10">
    <w:abstractNumId w:val="56"/>
  </w:num>
  <w:num w:numId="11">
    <w:abstractNumId w:val="94"/>
  </w:num>
  <w:num w:numId="12">
    <w:abstractNumId w:val="65"/>
  </w:num>
  <w:num w:numId="13">
    <w:abstractNumId w:val="5"/>
  </w:num>
  <w:num w:numId="14">
    <w:abstractNumId w:val="89"/>
  </w:num>
  <w:num w:numId="15">
    <w:abstractNumId w:val="98"/>
  </w:num>
  <w:num w:numId="16">
    <w:abstractNumId w:val="36"/>
  </w:num>
  <w:num w:numId="17">
    <w:abstractNumId w:val="40"/>
  </w:num>
  <w:num w:numId="18">
    <w:abstractNumId w:val="78"/>
  </w:num>
  <w:num w:numId="19">
    <w:abstractNumId w:val="26"/>
  </w:num>
  <w:num w:numId="20">
    <w:abstractNumId w:val="39"/>
  </w:num>
  <w:num w:numId="21">
    <w:abstractNumId w:val="46"/>
  </w:num>
  <w:num w:numId="22">
    <w:abstractNumId w:val="95"/>
  </w:num>
  <w:num w:numId="23">
    <w:abstractNumId w:val="21"/>
  </w:num>
  <w:num w:numId="24">
    <w:abstractNumId w:val="7"/>
  </w:num>
  <w:num w:numId="25">
    <w:abstractNumId w:val="80"/>
  </w:num>
  <w:num w:numId="26">
    <w:abstractNumId w:val="44"/>
  </w:num>
  <w:num w:numId="27">
    <w:abstractNumId w:val="73"/>
  </w:num>
  <w:num w:numId="28">
    <w:abstractNumId w:val="99"/>
  </w:num>
  <w:num w:numId="29">
    <w:abstractNumId w:val="52"/>
  </w:num>
  <w:num w:numId="30">
    <w:abstractNumId w:val="63"/>
  </w:num>
  <w:num w:numId="31">
    <w:abstractNumId w:val="96"/>
  </w:num>
  <w:num w:numId="32">
    <w:abstractNumId w:val="19"/>
  </w:num>
  <w:num w:numId="33">
    <w:abstractNumId w:val="87"/>
  </w:num>
  <w:num w:numId="34">
    <w:abstractNumId w:val="54"/>
  </w:num>
  <w:num w:numId="35">
    <w:abstractNumId w:val="47"/>
  </w:num>
  <w:num w:numId="36">
    <w:abstractNumId w:val="60"/>
  </w:num>
  <w:num w:numId="37">
    <w:abstractNumId w:val="12"/>
  </w:num>
  <w:num w:numId="38">
    <w:abstractNumId w:val="66"/>
  </w:num>
  <w:num w:numId="39">
    <w:abstractNumId w:val="14"/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</w:num>
  <w:num w:numId="43">
    <w:abstractNumId w:val="9"/>
  </w:num>
  <w:num w:numId="44">
    <w:abstractNumId w:val="20"/>
  </w:num>
  <w:num w:numId="45">
    <w:abstractNumId w:val="59"/>
  </w:num>
  <w:num w:numId="46">
    <w:abstractNumId w:val="49"/>
  </w:num>
  <w:num w:numId="47">
    <w:abstractNumId w:val="32"/>
  </w:num>
  <w:num w:numId="48">
    <w:abstractNumId w:val="37"/>
  </w:num>
  <w:num w:numId="49">
    <w:abstractNumId w:val="91"/>
  </w:num>
  <w:num w:numId="50">
    <w:abstractNumId w:val="16"/>
  </w:num>
  <w:num w:numId="51">
    <w:abstractNumId w:val="84"/>
  </w:num>
  <w:num w:numId="52">
    <w:abstractNumId w:val="70"/>
  </w:num>
  <w:num w:numId="53">
    <w:abstractNumId w:val="79"/>
  </w:num>
  <w:num w:numId="54">
    <w:abstractNumId w:val="102"/>
  </w:num>
  <w:num w:numId="55">
    <w:abstractNumId w:val="4"/>
  </w:num>
  <w:num w:numId="56">
    <w:abstractNumId w:val="48"/>
  </w:num>
  <w:num w:numId="57">
    <w:abstractNumId w:val="71"/>
  </w:num>
  <w:num w:numId="58">
    <w:abstractNumId w:val="86"/>
  </w:num>
  <w:num w:numId="59">
    <w:abstractNumId w:val="50"/>
  </w:num>
  <w:num w:numId="60">
    <w:abstractNumId w:val="51"/>
  </w:num>
  <w:num w:numId="61">
    <w:abstractNumId w:val="31"/>
  </w:num>
  <w:num w:numId="62">
    <w:abstractNumId w:val="22"/>
  </w:num>
  <w:num w:numId="63">
    <w:abstractNumId w:val="13"/>
  </w:num>
  <w:num w:numId="64">
    <w:abstractNumId w:val="30"/>
  </w:num>
  <w:num w:numId="65">
    <w:abstractNumId w:val="100"/>
  </w:num>
  <w:num w:numId="66">
    <w:abstractNumId w:val="81"/>
  </w:num>
  <w:num w:numId="67">
    <w:abstractNumId w:val="77"/>
  </w:num>
  <w:num w:numId="68">
    <w:abstractNumId w:val="67"/>
  </w:num>
  <w:num w:numId="69">
    <w:abstractNumId w:val="82"/>
  </w:num>
  <w:num w:numId="70">
    <w:abstractNumId w:val="64"/>
  </w:num>
  <w:num w:numId="71">
    <w:abstractNumId w:val="101"/>
  </w:num>
  <w:num w:numId="72">
    <w:abstractNumId w:val="53"/>
  </w:num>
  <w:num w:numId="73">
    <w:abstractNumId w:val="55"/>
  </w:num>
  <w:num w:numId="74">
    <w:abstractNumId w:val="103"/>
  </w:num>
  <w:num w:numId="75">
    <w:abstractNumId w:val="85"/>
  </w:num>
  <w:num w:numId="76">
    <w:abstractNumId w:val="88"/>
  </w:num>
  <w:num w:numId="77">
    <w:abstractNumId w:val="6"/>
  </w:num>
  <w:num w:numId="78">
    <w:abstractNumId w:val="23"/>
  </w:num>
  <w:num w:numId="79">
    <w:abstractNumId w:val="42"/>
  </w:num>
  <w:num w:numId="80">
    <w:abstractNumId w:val="15"/>
  </w:num>
  <w:num w:numId="81">
    <w:abstractNumId w:val="11"/>
  </w:num>
  <w:num w:numId="82">
    <w:abstractNumId w:val="38"/>
  </w:num>
  <w:num w:numId="83">
    <w:abstractNumId w:val="6"/>
    <w:lvlOverride w:ilvl="0">
      <w:startOverride w:val="1"/>
    </w:lvlOverride>
  </w:num>
  <w:num w:numId="84">
    <w:abstractNumId w:val="23"/>
    <w:lvlOverride w:ilvl="0">
      <w:startOverride w:val="1"/>
    </w:lvlOverride>
  </w:num>
  <w:num w:numId="85">
    <w:abstractNumId w:val="34"/>
  </w:num>
  <w:num w:numId="86">
    <w:abstractNumId w:val="69"/>
  </w:num>
  <w:num w:numId="87">
    <w:abstractNumId w:val="15"/>
    <w:lvlOverride w:ilvl="0">
      <w:startOverride w:val="1"/>
    </w:lvlOverride>
  </w:num>
  <w:num w:numId="88">
    <w:abstractNumId w:val="41"/>
  </w:num>
  <w:num w:numId="89">
    <w:abstractNumId w:val="35"/>
  </w:num>
  <w:num w:numId="90">
    <w:abstractNumId w:val="97"/>
  </w:num>
  <w:num w:numId="91">
    <w:abstractNumId w:val="68"/>
  </w:num>
  <w:num w:numId="92">
    <w:abstractNumId w:val="10"/>
  </w:num>
  <w:num w:numId="93">
    <w:abstractNumId w:val="72"/>
  </w:num>
  <w:num w:numId="94">
    <w:abstractNumId w:val="28"/>
  </w:num>
  <w:num w:numId="95">
    <w:abstractNumId w:val="24"/>
  </w:num>
  <w:num w:numId="96">
    <w:abstractNumId w:val="33"/>
  </w:num>
  <w:num w:numId="97">
    <w:abstractNumId w:val="29"/>
  </w:num>
  <w:num w:numId="98">
    <w:abstractNumId w:val="0"/>
  </w:num>
  <w:num w:numId="99">
    <w:abstractNumId w:val="1"/>
  </w:num>
  <w:num w:numId="100">
    <w:abstractNumId w:val="2"/>
  </w:num>
  <w:num w:numId="101">
    <w:abstractNumId w:val="3"/>
  </w:num>
  <w:num w:numId="102">
    <w:abstractNumId w:val="18"/>
  </w:num>
  <w:num w:numId="103">
    <w:abstractNumId w:val="61"/>
  </w:num>
  <w:num w:numId="104">
    <w:abstractNumId w:val="8"/>
  </w:num>
  <w:num w:numId="105">
    <w:abstractNumId w:val="27"/>
  </w:num>
  <w:num w:numId="106">
    <w:abstractNumId w:val="90"/>
  </w:num>
  <w:num w:numId="107">
    <w:abstractNumId w:val="6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6"/>
    <w:rsid w:val="00006C4D"/>
    <w:rsid w:val="00007307"/>
    <w:rsid w:val="00007F22"/>
    <w:rsid w:val="00012ADE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70C2D"/>
    <w:rsid w:val="00081E81"/>
    <w:rsid w:val="00083AD2"/>
    <w:rsid w:val="000847D1"/>
    <w:rsid w:val="0009237A"/>
    <w:rsid w:val="000A0D57"/>
    <w:rsid w:val="000A4857"/>
    <w:rsid w:val="000A7DCE"/>
    <w:rsid w:val="000B1F3C"/>
    <w:rsid w:val="000B317B"/>
    <w:rsid w:val="000B385F"/>
    <w:rsid w:val="000B72FE"/>
    <w:rsid w:val="000C0BA7"/>
    <w:rsid w:val="000C1ED5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018DA"/>
    <w:rsid w:val="00114435"/>
    <w:rsid w:val="00114DC3"/>
    <w:rsid w:val="00120BCE"/>
    <w:rsid w:val="001224BC"/>
    <w:rsid w:val="001227EC"/>
    <w:rsid w:val="001245B2"/>
    <w:rsid w:val="001325F4"/>
    <w:rsid w:val="00133C1D"/>
    <w:rsid w:val="001362AC"/>
    <w:rsid w:val="00136D58"/>
    <w:rsid w:val="00140AE9"/>
    <w:rsid w:val="00141342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2D8"/>
    <w:rsid w:val="0016063E"/>
    <w:rsid w:val="001636B2"/>
    <w:rsid w:val="00167DDE"/>
    <w:rsid w:val="0017773D"/>
    <w:rsid w:val="00177B8B"/>
    <w:rsid w:val="0018257D"/>
    <w:rsid w:val="00184147"/>
    <w:rsid w:val="00193AA1"/>
    <w:rsid w:val="001964C1"/>
    <w:rsid w:val="00196759"/>
    <w:rsid w:val="001A5097"/>
    <w:rsid w:val="001A7F98"/>
    <w:rsid w:val="001B5A1F"/>
    <w:rsid w:val="001B5A3F"/>
    <w:rsid w:val="001D42F9"/>
    <w:rsid w:val="001D4600"/>
    <w:rsid w:val="001D642B"/>
    <w:rsid w:val="001D68C8"/>
    <w:rsid w:val="001D7298"/>
    <w:rsid w:val="001E5B91"/>
    <w:rsid w:val="001E7799"/>
    <w:rsid w:val="001F036F"/>
    <w:rsid w:val="001F186C"/>
    <w:rsid w:val="001F21A2"/>
    <w:rsid w:val="001F2439"/>
    <w:rsid w:val="001F2DEB"/>
    <w:rsid w:val="002017CE"/>
    <w:rsid w:val="002022E3"/>
    <w:rsid w:val="00210DA6"/>
    <w:rsid w:val="002129EE"/>
    <w:rsid w:val="00215C43"/>
    <w:rsid w:val="002167EC"/>
    <w:rsid w:val="0021697E"/>
    <w:rsid w:val="00221CE8"/>
    <w:rsid w:val="00231FD9"/>
    <w:rsid w:val="0024167A"/>
    <w:rsid w:val="00241975"/>
    <w:rsid w:val="002419B5"/>
    <w:rsid w:val="00247D02"/>
    <w:rsid w:val="00253A9A"/>
    <w:rsid w:val="00255451"/>
    <w:rsid w:val="002559EC"/>
    <w:rsid w:val="002565B6"/>
    <w:rsid w:val="0025757F"/>
    <w:rsid w:val="00257E18"/>
    <w:rsid w:val="00261CD1"/>
    <w:rsid w:val="00267F30"/>
    <w:rsid w:val="00272507"/>
    <w:rsid w:val="00275096"/>
    <w:rsid w:val="00276884"/>
    <w:rsid w:val="00280DAA"/>
    <w:rsid w:val="00281F7B"/>
    <w:rsid w:val="0028297B"/>
    <w:rsid w:val="00290E41"/>
    <w:rsid w:val="00291BF7"/>
    <w:rsid w:val="00292A44"/>
    <w:rsid w:val="00292C3B"/>
    <w:rsid w:val="00293719"/>
    <w:rsid w:val="00295164"/>
    <w:rsid w:val="002952DF"/>
    <w:rsid w:val="00296FA4"/>
    <w:rsid w:val="00297116"/>
    <w:rsid w:val="002978C9"/>
    <w:rsid w:val="002A1679"/>
    <w:rsid w:val="002A1944"/>
    <w:rsid w:val="002B0809"/>
    <w:rsid w:val="002B283E"/>
    <w:rsid w:val="002B2D83"/>
    <w:rsid w:val="002B4E50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5630"/>
    <w:rsid w:val="00307EBA"/>
    <w:rsid w:val="00313456"/>
    <w:rsid w:val="00313DFA"/>
    <w:rsid w:val="00314056"/>
    <w:rsid w:val="00320C98"/>
    <w:rsid w:val="00325622"/>
    <w:rsid w:val="00327085"/>
    <w:rsid w:val="003331DE"/>
    <w:rsid w:val="00341A0F"/>
    <w:rsid w:val="0034313C"/>
    <w:rsid w:val="003600A5"/>
    <w:rsid w:val="00362528"/>
    <w:rsid w:val="00367248"/>
    <w:rsid w:val="00367EF9"/>
    <w:rsid w:val="00371F64"/>
    <w:rsid w:val="00383C0E"/>
    <w:rsid w:val="003845D5"/>
    <w:rsid w:val="00385C8B"/>
    <w:rsid w:val="003919C2"/>
    <w:rsid w:val="00393065"/>
    <w:rsid w:val="00394FD0"/>
    <w:rsid w:val="003961B9"/>
    <w:rsid w:val="003A4F38"/>
    <w:rsid w:val="003B490A"/>
    <w:rsid w:val="003C19A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DB"/>
    <w:rsid w:val="003F24E2"/>
    <w:rsid w:val="003F68CD"/>
    <w:rsid w:val="003F7BF2"/>
    <w:rsid w:val="00406C6B"/>
    <w:rsid w:val="00410B7F"/>
    <w:rsid w:val="004146D2"/>
    <w:rsid w:val="00417A06"/>
    <w:rsid w:val="004237BE"/>
    <w:rsid w:val="004252CD"/>
    <w:rsid w:val="004305BA"/>
    <w:rsid w:val="00434BE2"/>
    <w:rsid w:val="00436AB1"/>
    <w:rsid w:val="00437F34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2461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B13AB"/>
    <w:rsid w:val="004B55F9"/>
    <w:rsid w:val="004B7D35"/>
    <w:rsid w:val="004C3D62"/>
    <w:rsid w:val="004D1B0B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064B8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2820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8222F"/>
    <w:rsid w:val="005824B9"/>
    <w:rsid w:val="00584F94"/>
    <w:rsid w:val="00596378"/>
    <w:rsid w:val="00596A9D"/>
    <w:rsid w:val="005976C1"/>
    <w:rsid w:val="005A07CC"/>
    <w:rsid w:val="005A515F"/>
    <w:rsid w:val="005A5293"/>
    <w:rsid w:val="005B2B41"/>
    <w:rsid w:val="005B3248"/>
    <w:rsid w:val="005C2779"/>
    <w:rsid w:val="005C559D"/>
    <w:rsid w:val="005C6B41"/>
    <w:rsid w:val="005E1AB6"/>
    <w:rsid w:val="005E64FA"/>
    <w:rsid w:val="005F11D6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1BCC"/>
    <w:rsid w:val="00632507"/>
    <w:rsid w:val="00632708"/>
    <w:rsid w:val="00636A06"/>
    <w:rsid w:val="00643C2E"/>
    <w:rsid w:val="0065117F"/>
    <w:rsid w:val="00652D50"/>
    <w:rsid w:val="00652EF9"/>
    <w:rsid w:val="006538C6"/>
    <w:rsid w:val="00657A47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5EDC"/>
    <w:rsid w:val="006A65CF"/>
    <w:rsid w:val="006B0053"/>
    <w:rsid w:val="006B4071"/>
    <w:rsid w:val="006B5FD2"/>
    <w:rsid w:val="006C3F49"/>
    <w:rsid w:val="006C6B18"/>
    <w:rsid w:val="006C7846"/>
    <w:rsid w:val="006D0B35"/>
    <w:rsid w:val="006D2D66"/>
    <w:rsid w:val="006D52DB"/>
    <w:rsid w:val="006D6B37"/>
    <w:rsid w:val="006D7374"/>
    <w:rsid w:val="006E19FB"/>
    <w:rsid w:val="006E39AB"/>
    <w:rsid w:val="006E746D"/>
    <w:rsid w:val="006F195F"/>
    <w:rsid w:val="00700429"/>
    <w:rsid w:val="00701F84"/>
    <w:rsid w:val="00703266"/>
    <w:rsid w:val="00704027"/>
    <w:rsid w:val="00704899"/>
    <w:rsid w:val="00706C08"/>
    <w:rsid w:val="00707AD6"/>
    <w:rsid w:val="00710CA5"/>
    <w:rsid w:val="00710E50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3BD"/>
    <w:rsid w:val="007624B2"/>
    <w:rsid w:val="00770216"/>
    <w:rsid w:val="00771808"/>
    <w:rsid w:val="0077219B"/>
    <w:rsid w:val="007756A5"/>
    <w:rsid w:val="0078151E"/>
    <w:rsid w:val="00787C44"/>
    <w:rsid w:val="00790DAF"/>
    <w:rsid w:val="00795FE4"/>
    <w:rsid w:val="007A04DC"/>
    <w:rsid w:val="007A25A6"/>
    <w:rsid w:val="007A4410"/>
    <w:rsid w:val="007A6210"/>
    <w:rsid w:val="007B6506"/>
    <w:rsid w:val="007B7AF4"/>
    <w:rsid w:val="007D28CF"/>
    <w:rsid w:val="007D3F29"/>
    <w:rsid w:val="007D43E3"/>
    <w:rsid w:val="007E00A8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2749E"/>
    <w:rsid w:val="00834C09"/>
    <w:rsid w:val="00837CC1"/>
    <w:rsid w:val="0084139E"/>
    <w:rsid w:val="008443F8"/>
    <w:rsid w:val="00844C28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3435"/>
    <w:rsid w:val="0087443C"/>
    <w:rsid w:val="00881A21"/>
    <w:rsid w:val="008823EB"/>
    <w:rsid w:val="00887F54"/>
    <w:rsid w:val="008900DD"/>
    <w:rsid w:val="00894503"/>
    <w:rsid w:val="00895C15"/>
    <w:rsid w:val="008961D1"/>
    <w:rsid w:val="008A002A"/>
    <w:rsid w:val="008A0654"/>
    <w:rsid w:val="008A1F10"/>
    <w:rsid w:val="008A25C8"/>
    <w:rsid w:val="008A5FBA"/>
    <w:rsid w:val="008A7AC8"/>
    <w:rsid w:val="008C3596"/>
    <w:rsid w:val="008D5CEC"/>
    <w:rsid w:val="008D65A2"/>
    <w:rsid w:val="008E3E7D"/>
    <w:rsid w:val="008F0E9B"/>
    <w:rsid w:val="008F4536"/>
    <w:rsid w:val="00900E4F"/>
    <w:rsid w:val="00902D20"/>
    <w:rsid w:val="00904711"/>
    <w:rsid w:val="00906319"/>
    <w:rsid w:val="0091029E"/>
    <w:rsid w:val="00913C2E"/>
    <w:rsid w:val="00916FB0"/>
    <w:rsid w:val="009233EC"/>
    <w:rsid w:val="00924600"/>
    <w:rsid w:val="009319CC"/>
    <w:rsid w:val="00931D17"/>
    <w:rsid w:val="0093217C"/>
    <w:rsid w:val="00932659"/>
    <w:rsid w:val="00935FDC"/>
    <w:rsid w:val="00943391"/>
    <w:rsid w:val="009438B4"/>
    <w:rsid w:val="00945D0D"/>
    <w:rsid w:val="00947C49"/>
    <w:rsid w:val="00950B8E"/>
    <w:rsid w:val="00953A23"/>
    <w:rsid w:val="0095507C"/>
    <w:rsid w:val="00956067"/>
    <w:rsid w:val="009703D2"/>
    <w:rsid w:val="009725D5"/>
    <w:rsid w:val="00982C08"/>
    <w:rsid w:val="00983D04"/>
    <w:rsid w:val="00985B2F"/>
    <w:rsid w:val="00987B57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D5E1A"/>
    <w:rsid w:val="009E02B3"/>
    <w:rsid w:val="009E3987"/>
    <w:rsid w:val="009E5072"/>
    <w:rsid w:val="009E5C30"/>
    <w:rsid w:val="009F0255"/>
    <w:rsid w:val="009F2190"/>
    <w:rsid w:val="009F792A"/>
    <w:rsid w:val="00A01BC4"/>
    <w:rsid w:val="00A03A7C"/>
    <w:rsid w:val="00A10029"/>
    <w:rsid w:val="00A125B1"/>
    <w:rsid w:val="00A1460C"/>
    <w:rsid w:val="00A20B85"/>
    <w:rsid w:val="00A26C09"/>
    <w:rsid w:val="00A314DB"/>
    <w:rsid w:val="00A37C88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75CE"/>
    <w:rsid w:val="00A77CDB"/>
    <w:rsid w:val="00A82F15"/>
    <w:rsid w:val="00A83400"/>
    <w:rsid w:val="00A838B7"/>
    <w:rsid w:val="00A850BC"/>
    <w:rsid w:val="00A90304"/>
    <w:rsid w:val="00A90757"/>
    <w:rsid w:val="00A9668A"/>
    <w:rsid w:val="00AA25C0"/>
    <w:rsid w:val="00AA3A87"/>
    <w:rsid w:val="00AA3BE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077"/>
    <w:rsid w:val="00AD0811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56EF"/>
    <w:rsid w:val="00B467C5"/>
    <w:rsid w:val="00B53315"/>
    <w:rsid w:val="00B53706"/>
    <w:rsid w:val="00B54F01"/>
    <w:rsid w:val="00B553A0"/>
    <w:rsid w:val="00B558C2"/>
    <w:rsid w:val="00B55B1F"/>
    <w:rsid w:val="00B601C1"/>
    <w:rsid w:val="00B6409E"/>
    <w:rsid w:val="00B651F8"/>
    <w:rsid w:val="00B657B4"/>
    <w:rsid w:val="00B66DA9"/>
    <w:rsid w:val="00B702C6"/>
    <w:rsid w:val="00B76CDE"/>
    <w:rsid w:val="00B77380"/>
    <w:rsid w:val="00B8218C"/>
    <w:rsid w:val="00B92D6A"/>
    <w:rsid w:val="00B935E6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1BA6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47B4"/>
    <w:rsid w:val="00C1507C"/>
    <w:rsid w:val="00C22030"/>
    <w:rsid w:val="00C2386C"/>
    <w:rsid w:val="00C37AD7"/>
    <w:rsid w:val="00C46D43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3626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2BE8"/>
    <w:rsid w:val="00CE17BF"/>
    <w:rsid w:val="00CE3EAF"/>
    <w:rsid w:val="00CE479E"/>
    <w:rsid w:val="00CE6299"/>
    <w:rsid w:val="00CE7DCB"/>
    <w:rsid w:val="00CF0165"/>
    <w:rsid w:val="00CF57A8"/>
    <w:rsid w:val="00CF61D0"/>
    <w:rsid w:val="00D03961"/>
    <w:rsid w:val="00D05948"/>
    <w:rsid w:val="00D0687B"/>
    <w:rsid w:val="00D14373"/>
    <w:rsid w:val="00D14EF5"/>
    <w:rsid w:val="00D15298"/>
    <w:rsid w:val="00D212DF"/>
    <w:rsid w:val="00D259E3"/>
    <w:rsid w:val="00D264D2"/>
    <w:rsid w:val="00D32322"/>
    <w:rsid w:val="00D32B75"/>
    <w:rsid w:val="00D335B5"/>
    <w:rsid w:val="00D35CDE"/>
    <w:rsid w:val="00D36CFB"/>
    <w:rsid w:val="00D36E68"/>
    <w:rsid w:val="00D4164B"/>
    <w:rsid w:val="00D45502"/>
    <w:rsid w:val="00D47A2B"/>
    <w:rsid w:val="00D5032B"/>
    <w:rsid w:val="00D52C6A"/>
    <w:rsid w:val="00D535C9"/>
    <w:rsid w:val="00D53921"/>
    <w:rsid w:val="00D5756D"/>
    <w:rsid w:val="00D601C9"/>
    <w:rsid w:val="00D60D91"/>
    <w:rsid w:val="00D61CC1"/>
    <w:rsid w:val="00D64102"/>
    <w:rsid w:val="00D6517B"/>
    <w:rsid w:val="00D77827"/>
    <w:rsid w:val="00D77E75"/>
    <w:rsid w:val="00D80C37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416C"/>
    <w:rsid w:val="00DE1ED5"/>
    <w:rsid w:val="00DE316D"/>
    <w:rsid w:val="00DE4C4B"/>
    <w:rsid w:val="00DE5931"/>
    <w:rsid w:val="00DF228E"/>
    <w:rsid w:val="00DF3767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5A59"/>
    <w:rsid w:val="00E405D4"/>
    <w:rsid w:val="00E45067"/>
    <w:rsid w:val="00E45574"/>
    <w:rsid w:val="00E46F5C"/>
    <w:rsid w:val="00E5196F"/>
    <w:rsid w:val="00E5470A"/>
    <w:rsid w:val="00E5586F"/>
    <w:rsid w:val="00E57C38"/>
    <w:rsid w:val="00E604E1"/>
    <w:rsid w:val="00E612A5"/>
    <w:rsid w:val="00E77A2B"/>
    <w:rsid w:val="00E843AE"/>
    <w:rsid w:val="00E86EBA"/>
    <w:rsid w:val="00E87C76"/>
    <w:rsid w:val="00E90AC6"/>
    <w:rsid w:val="00E93FB6"/>
    <w:rsid w:val="00EA05DA"/>
    <w:rsid w:val="00EA5151"/>
    <w:rsid w:val="00EB10C1"/>
    <w:rsid w:val="00EB22F9"/>
    <w:rsid w:val="00EB4742"/>
    <w:rsid w:val="00EB66AE"/>
    <w:rsid w:val="00EB6F23"/>
    <w:rsid w:val="00EB724A"/>
    <w:rsid w:val="00EC3F76"/>
    <w:rsid w:val="00EC6519"/>
    <w:rsid w:val="00EC6989"/>
    <w:rsid w:val="00EC7E26"/>
    <w:rsid w:val="00ED02AD"/>
    <w:rsid w:val="00ED3289"/>
    <w:rsid w:val="00ED45AD"/>
    <w:rsid w:val="00ED4E36"/>
    <w:rsid w:val="00ED5602"/>
    <w:rsid w:val="00ED7C6D"/>
    <w:rsid w:val="00EE160F"/>
    <w:rsid w:val="00EE5C73"/>
    <w:rsid w:val="00EE7F9D"/>
    <w:rsid w:val="00EF0175"/>
    <w:rsid w:val="00EF08FB"/>
    <w:rsid w:val="00EF15A5"/>
    <w:rsid w:val="00EF64AD"/>
    <w:rsid w:val="00EF7E17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30816"/>
    <w:rsid w:val="00F30D1C"/>
    <w:rsid w:val="00F31E59"/>
    <w:rsid w:val="00F32318"/>
    <w:rsid w:val="00F330C9"/>
    <w:rsid w:val="00F36EEC"/>
    <w:rsid w:val="00F45646"/>
    <w:rsid w:val="00F570A1"/>
    <w:rsid w:val="00F5714D"/>
    <w:rsid w:val="00F60DF7"/>
    <w:rsid w:val="00F616DC"/>
    <w:rsid w:val="00F61D90"/>
    <w:rsid w:val="00F639CD"/>
    <w:rsid w:val="00F66D0B"/>
    <w:rsid w:val="00F72C88"/>
    <w:rsid w:val="00F76124"/>
    <w:rsid w:val="00F7643B"/>
    <w:rsid w:val="00F76AA8"/>
    <w:rsid w:val="00F76D67"/>
    <w:rsid w:val="00F846E9"/>
    <w:rsid w:val="00F85D6E"/>
    <w:rsid w:val="00F91697"/>
    <w:rsid w:val="00F94790"/>
    <w:rsid w:val="00F95120"/>
    <w:rsid w:val="00F96CE3"/>
    <w:rsid w:val="00F9716B"/>
    <w:rsid w:val="00FA07DF"/>
    <w:rsid w:val="00FA080E"/>
    <w:rsid w:val="00FA38DD"/>
    <w:rsid w:val="00FB0956"/>
    <w:rsid w:val="00FB1AE2"/>
    <w:rsid w:val="00FB6DF3"/>
    <w:rsid w:val="00FC1C77"/>
    <w:rsid w:val="00FC4590"/>
    <w:rsid w:val="00FD228E"/>
    <w:rsid w:val="00FD3C2A"/>
    <w:rsid w:val="00FD3FB2"/>
    <w:rsid w:val="00FE0C60"/>
    <w:rsid w:val="00FE2EE9"/>
    <w:rsid w:val="00FE5DF6"/>
    <w:rsid w:val="00FF126B"/>
    <w:rsid w:val="00FF176C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4E32-AFF9-413A-832A-0738B5CB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3C"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dymka">
    <w:name w:val="Balloon Text"/>
    <w:basedOn w:val="Normalny"/>
    <w:link w:val="TekstdymkaZnak"/>
    <w:uiPriority w:val="99"/>
    <w:semiHidden/>
    <w:unhideWhenUsed/>
    <w:rsid w:val="003C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7A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60">
    <w:name w:val="WWNum60"/>
    <w:basedOn w:val="Bezlisty"/>
    <w:rsid w:val="00707AD6"/>
    <w:pPr>
      <w:numPr>
        <w:numId w:val="75"/>
      </w:numPr>
    </w:pPr>
  </w:style>
  <w:style w:type="character" w:customStyle="1" w:styleId="WW8Num2z3">
    <w:name w:val="WW8Num2z3"/>
    <w:rsid w:val="00707AD6"/>
  </w:style>
  <w:style w:type="paragraph" w:styleId="Tekstpodstawowy">
    <w:name w:val="Body Text"/>
    <w:basedOn w:val="Normalny"/>
    <w:link w:val="TekstpodstawowyZnak"/>
    <w:rsid w:val="00707AD6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7AD6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D77827"/>
    <w:pPr>
      <w:spacing w:after="140" w:line="288" w:lineRule="auto"/>
    </w:pPr>
  </w:style>
  <w:style w:type="paragraph" w:customStyle="1" w:styleId="TableContents">
    <w:name w:val="Table Contents"/>
    <w:basedOn w:val="Standard"/>
    <w:rsid w:val="00D77827"/>
    <w:pPr>
      <w:suppressLineNumbers/>
    </w:pPr>
  </w:style>
  <w:style w:type="paragraph" w:styleId="NormalnyWeb">
    <w:name w:val="Normal (Web)"/>
    <w:aliases w:val="Znak, Znak"/>
    <w:basedOn w:val="Standard"/>
    <w:link w:val="NormalnyWebZnak"/>
    <w:rsid w:val="00D77827"/>
    <w:pPr>
      <w:spacing w:before="100" w:after="100" w:line="100" w:lineRule="atLeast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D77827"/>
    <w:rPr>
      <w:b/>
      <w:bCs/>
    </w:rPr>
  </w:style>
  <w:style w:type="character" w:styleId="Uwydatnienie">
    <w:name w:val="Emphasis"/>
    <w:rsid w:val="00D77827"/>
    <w:rPr>
      <w:i/>
      <w:iCs/>
    </w:rPr>
  </w:style>
  <w:style w:type="numbering" w:customStyle="1" w:styleId="WWNum32">
    <w:name w:val="WWNum32"/>
    <w:basedOn w:val="Bezlisty"/>
    <w:rsid w:val="00D77827"/>
    <w:pPr>
      <w:numPr>
        <w:numId w:val="76"/>
      </w:numPr>
    </w:pPr>
  </w:style>
  <w:style w:type="numbering" w:customStyle="1" w:styleId="WWNum34">
    <w:name w:val="WWNum34"/>
    <w:basedOn w:val="Bezlisty"/>
    <w:rsid w:val="00D77827"/>
    <w:pPr>
      <w:numPr>
        <w:numId w:val="77"/>
      </w:numPr>
    </w:pPr>
  </w:style>
  <w:style w:type="numbering" w:customStyle="1" w:styleId="WWNum45">
    <w:name w:val="WWNum45"/>
    <w:basedOn w:val="Bezlisty"/>
    <w:rsid w:val="00D77827"/>
    <w:pPr>
      <w:numPr>
        <w:numId w:val="78"/>
      </w:numPr>
    </w:pPr>
  </w:style>
  <w:style w:type="numbering" w:customStyle="1" w:styleId="WWNum51">
    <w:name w:val="WWNum51"/>
    <w:basedOn w:val="Bezlisty"/>
    <w:rsid w:val="00D77827"/>
    <w:pPr>
      <w:numPr>
        <w:numId w:val="79"/>
      </w:numPr>
    </w:pPr>
  </w:style>
  <w:style w:type="numbering" w:customStyle="1" w:styleId="WWNum53">
    <w:name w:val="WWNum53"/>
    <w:basedOn w:val="Bezlisty"/>
    <w:rsid w:val="00D77827"/>
    <w:pPr>
      <w:numPr>
        <w:numId w:val="80"/>
      </w:numPr>
    </w:pPr>
  </w:style>
  <w:style w:type="numbering" w:customStyle="1" w:styleId="WWNum55">
    <w:name w:val="WWNum55"/>
    <w:basedOn w:val="Bezlisty"/>
    <w:rsid w:val="00D77827"/>
    <w:pPr>
      <w:numPr>
        <w:numId w:val="81"/>
      </w:numPr>
    </w:pPr>
  </w:style>
  <w:style w:type="numbering" w:customStyle="1" w:styleId="WWNum58">
    <w:name w:val="WWNum58"/>
    <w:basedOn w:val="Bezlisty"/>
    <w:rsid w:val="00D77827"/>
    <w:pPr>
      <w:numPr>
        <w:numId w:val="82"/>
      </w:numPr>
    </w:pPr>
  </w:style>
  <w:style w:type="character" w:customStyle="1" w:styleId="punktyZnak">
    <w:name w:val="punkty Znak"/>
    <w:basedOn w:val="Domylnaczcionkaakapitu"/>
    <w:link w:val="punkty"/>
    <w:locked/>
    <w:rsid w:val="001227E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27EC"/>
    <w:pPr>
      <w:numPr>
        <w:numId w:val="8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227E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342"/>
    <w:rPr>
      <w:b/>
      <w:bCs/>
      <w:sz w:val="20"/>
      <w:szCs w:val="20"/>
    </w:rPr>
  </w:style>
  <w:style w:type="character" w:styleId="Pogrubienie">
    <w:name w:val="Strong"/>
    <w:qFormat/>
    <w:rsid w:val="00ED02AD"/>
    <w:rPr>
      <w:b/>
      <w:bCs/>
    </w:rPr>
  </w:style>
  <w:style w:type="character" w:customStyle="1" w:styleId="st">
    <w:name w:val="st"/>
    <w:basedOn w:val="Domylnaczcionkaakapitu"/>
    <w:rsid w:val="00FB0956"/>
  </w:style>
  <w:style w:type="character" w:customStyle="1" w:styleId="NormalnyWebZnak">
    <w:name w:val="Normalny (Web) Znak"/>
    <w:aliases w:val="Znak Znak, Znak Znak"/>
    <w:link w:val="NormalnyWeb"/>
    <w:locked/>
    <w:rsid w:val="00272507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875A-38B0-46EE-83A0-0018F78F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4065</Words>
  <Characters>24396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eko-tur38</dc:creator>
  <cp:lastModifiedBy>Ewa Janczak</cp:lastModifiedBy>
  <cp:revision>2</cp:revision>
  <cp:lastPrinted>2020-08-27T06:18:00Z</cp:lastPrinted>
  <dcterms:created xsi:type="dcterms:W3CDTF">2021-01-20T20:19:00Z</dcterms:created>
  <dcterms:modified xsi:type="dcterms:W3CDTF">2021-01-20T20:19:00Z</dcterms:modified>
</cp:coreProperties>
</file>