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0D" w:rsidRDefault="00941E0D" w:rsidP="00941E0D">
      <w:pPr>
        <w:pStyle w:val="Default"/>
      </w:pPr>
      <w:bookmarkStart w:id="0" w:name="_GoBack"/>
      <w:bookmarkEnd w:id="0"/>
    </w:p>
    <w:p w:rsidR="000510B5" w:rsidRPr="00012FFE" w:rsidRDefault="003344B0" w:rsidP="00941E0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2FF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E33B4" w:rsidRPr="00012FFE" w:rsidRDefault="00BE33B4" w:rsidP="0082749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2FFE">
        <w:rPr>
          <w:rFonts w:ascii="Arial" w:hAnsi="Arial" w:cs="Arial"/>
          <w:b/>
          <w:bCs/>
          <w:sz w:val="24"/>
          <w:szCs w:val="24"/>
        </w:rPr>
        <w:t xml:space="preserve">Zarządzenie </w:t>
      </w:r>
      <w:r w:rsidR="005F50CE" w:rsidRPr="00012FFE">
        <w:rPr>
          <w:rFonts w:ascii="Arial" w:hAnsi="Arial" w:cs="Arial"/>
          <w:b/>
          <w:bCs/>
          <w:sz w:val="24"/>
          <w:szCs w:val="24"/>
        </w:rPr>
        <w:t xml:space="preserve">nr  13 </w:t>
      </w:r>
      <w:r w:rsidRPr="00012FFE">
        <w:rPr>
          <w:rFonts w:ascii="Arial" w:hAnsi="Arial" w:cs="Arial"/>
          <w:b/>
          <w:bCs/>
          <w:sz w:val="24"/>
          <w:szCs w:val="24"/>
        </w:rPr>
        <w:t>/202</w:t>
      </w:r>
      <w:r w:rsidR="005F50CE" w:rsidRPr="00012FFE">
        <w:rPr>
          <w:rFonts w:ascii="Arial" w:hAnsi="Arial" w:cs="Arial"/>
          <w:b/>
          <w:bCs/>
          <w:sz w:val="24"/>
          <w:szCs w:val="24"/>
        </w:rPr>
        <w:t>1</w:t>
      </w:r>
    </w:p>
    <w:p w:rsidR="000510B5" w:rsidRPr="00012FFE" w:rsidRDefault="00BE33B4" w:rsidP="0082749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2FFE">
        <w:rPr>
          <w:rFonts w:ascii="Arial" w:hAnsi="Arial" w:cs="Arial"/>
          <w:b/>
          <w:bCs/>
          <w:sz w:val="24"/>
          <w:szCs w:val="24"/>
        </w:rPr>
        <w:t xml:space="preserve"> Dyrektora Szkoły  z dnia </w:t>
      </w:r>
      <w:r w:rsidR="005F50CE" w:rsidRPr="00012FFE">
        <w:rPr>
          <w:rFonts w:ascii="Arial" w:hAnsi="Arial" w:cs="Arial"/>
          <w:b/>
          <w:bCs/>
          <w:sz w:val="24"/>
          <w:szCs w:val="24"/>
        </w:rPr>
        <w:t xml:space="preserve"> </w:t>
      </w:r>
      <w:r w:rsidR="008A05FD">
        <w:rPr>
          <w:rFonts w:ascii="Arial" w:hAnsi="Arial" w:cs="Arial"/>
          <w:b/>
          <w:bCs/>
          <w:sz w:val="24"/>
          <w:szCs w:val="24"/>
        </w:rPr>
        <w:t xml:space="preserve">22 marca </w:t>
      </w:r>
      <w:r w:rsidRPr="00012FFE">
        <w:rPr>
          <w:rFonts w:ascii="Arial" w:hAnsi="Arial" w:cs="Arial"/>
          <w:b/>
          <w:bCs/>
          <w:sz w:val="24"/>
          <w:szCs w:val="24"/>
        </w:rPr>
        <w:t xml:space="preserve"> 202</w:t>
      </w:r>
      <w:r w:rsidR="008A05FD">
        <w:rPr>
          <w:rFonts w:ascii="Arial" w:hAnsi="Arial" w:cs="Arial"/>
          <w:b/>
          <w:bCs/>
          <w:sz w:val="24"/>
          <w:szCs w:val="24"/>
        </w:rPr>
        <w:t>1</w:t>
      </w:r>
      <w:r w:rsidRPr="00012FFE">
        <w:rPr>
          <w:rFonts w:ascii="Arial" w:hAnsi="Arial" w:cs="Arial"/>
          <w:b/>
          <w:bCs/>
          <w:sz w:val="24"/>
          <w:szCs w:val="24"/>
        </w:rPr>
        <w:t xml:space="preserve"> r. o zmianie trybu nauczania na tryb zdalny w Szkole Podstawowej nr 6 im. Janiny Majkowskiej   w Sieradzu</w:t>
      </w:r>
    </w:p>
    <w:p w:rsidR="009A3948" w:rsidRPr="00012FFE" w:rsidRDefault="009A3948" w:rsidP="009A3948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012FFE">
        <w:rPr>
          <w:rFonts w:ascii="Arial" w:hAnsi="Arial" w:cs="Arial"/>
          <w:bCs/>
          <w:sz w:val="24"/>
          <w:szCs w:val="24"/>
        </w:rPr>
        <w:t>Dyrektor szkoły na podstawie:</w:t>
      </w:r>
    </w:p>
    <w:p w:rsidR="009A3948" w:rsidRPr="00012FFE" w:rsidRDefault="009A3948" w:rsidP="009A3948">
      <w:pPr>
        <w:pStyle w:val="dtu"/>
        <w:shd w:val="clear" w:color="auto" w:fill="FFFFFF"/>
        <w:spacing w:before="0" w:beforeAutospacing="0" w:after="0" w:afterAutospacing="0"/>
        <w:ind w:left="30"/>
        <w:jc w:val="center"/>
        <w:outlineLvl w:val="1"/>
        <w:rPr>
          <w:rFonts w:ascii="Arial" w:hAnsi="Arial" w:cs="Arial"/>
          <w:color w:val="222222"/>
          <w:kern w:val="36"/>
        </w:rPr>
      </w:pPr>
      <w:r w:rsidRPr="00012FFE">
        <w:rPr>
          <w:rFonts w:ascii="Arial" w:hAnsi="Arial" w:cs="Arial"/>
          <w:color w:val="222222"/>
          <w:kern w:val="36"/>
        </w:rPr>
        <w:t xml:space="preserve"> </w:t>
      </w:r>
    </w:p>
    <w:p w:rsidR="004E7980" w:rsidRPr="00012FFE" w:rsidRDefault="004E7980" w:rsidP="004E7980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012FFE">
        <w:rPr>
          <w:rFonts w:ascii="Arial" w:hAnsi="Arial" w:cs="Arial"/>
          <w:color w:val="222222"/>
          <w:kern w:val="36"/>
          <w:sz w:val="24"/>
          <w:szCs w:val="24"/>
        </w:rPr>
        <w:t xml:space="preserve"> </w:t>
      </w:r>
      <w:r w:rsidRPr="00012FFE">
        <w:rPr>
          <w:rFonts w:ascii="Arial" w:hAnsi="Arial" w:cs="Arial"/>
          <w:bCs/>
          <w:sz w:val="24"/>
          <w:szCs w:val="24"/>
        </w:rPr>
        <w:t>Dyrektor szkoły na podstawie:</w:t>
      </w:r>
    </w:p>
    <w:p w:rsidR="004E7980" w:rsidRPr="00012FFE" w:rsidRDefault="004E7980" w:rsidP="004E7980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12FFE">
        <w:rPr>
          <w:rFonts w:ascii="Arial" w:hAnsi="Arial" w:cs="Arial"/>
          <w:sz w:val="24"/>
          <w:szCs w:val="24"/>
        </w:rPr>
        <w:t>Ustawy z dnia 14 grudnia 2016 r. Prawo oświatowe  (Dz. U. z 2020 r. poz. 910 i 1378 oraz z 2021 r. poz. 4)</w:t>
      </w:r>
    </w:p>
    <w:p w:rsidR="004E7980" w:rsidRPr="00012FFE" w:rsidRDefault="004E7980" w:rsidP="004E7980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12FFE">
        <w:rPr>
          <w:rFonts w:ascii="Arial" w:hAnsi="Arial" w:cs="Arial"/>
          <w:sz w:val="24"/>
          <w:szCs w:val="24"/>
        </w:rPr>
        <w:t>Ustawy z dnia 7 września 1991r. o systemie oświaty  (Dz. U. z 2020 r. poz. 1327 oraz z 2021 r. poz. 4)</w:t>
      </w:r>
    </w:p>
    <w:p w:rsidR="004E7980" w:rsidRPr="00012FFE" w:rsidRDefault="004E7980" w:rsidP="004E79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12FFE">
        <w:rPr>
          <w:rFonts w:ascii="Arial" w:hAnsi="Arial" w:cs="Arial"/>
          <w:sz w:val="24"/>
          <w:szCs w:val="24"/>
        </w:rPr>
        <w:t>Rozporządzenia Ministra Edukacji Narodowej z dnia 12 sierpnia 2020 r. w sprawie czasowego ograniczenia funkcjonowania jednostek systemu oświaty w związku z zapobieganiem, przeciwdziałaniem i zwalczaniem COVID-19 (Dz. U. poz. 1389, 1830, 1859, 1870, 1960 i 2087),</w:t>
      </w:r>
    </w:p>
    <w:p w:rsidR="004E7980" w:rsidRPr="00012FFE" w:rsidRDefault="004E7980" w:rsidP="004E79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12FFE">
        <w:rPr>
          <w:rFonts w:ascii="Arial" w:hAnsi="Arial" w:cs="Arial"/>
          <w:sz w:val="24"/>
          <w:szCs w:val="24"/>
        </w:rPr>
        <w:t xml:space="preserve"> Rozporządzenia Ministra Edukacji i Nauki z dnia 1</w:t>
      </w:r>
      <w:r w:rsidR="00511BD5" w:rsidRPr="00012FFE">
        <w:rPr>
          <w:rFonts w:ascii="Arial" w:hAnsi="Arial" w:cs="Arial"/>
          <w:sz w:val="24"/>
          <w:szCs w:val="24"/>
        </w:rPr>
        <w:t xml:space="preserve">8 marca </w:t>
      </w:r>
      <w:r w:rsidRPr="00012FFE">
        <w:rPr>
          <w:rFonts w:ascii="Arial" w:hAnsi="Arial" w:cs="Arial"/>
          <w:sz w:val="24"/>
          <w:szCs w:val="24"/>
        </w:rPr>
        <w:t>2021 r. zmieniające rozporządzenie w sprawie czasowego ograniczenia funkcjonowania jednostek systemu oświaty w związku z zapobieganiem, przeciwdziałaniem i zwalcza</w:t>
      </w:r>
      <w:r w:rsidR="00511BD5" w:rsidRPr="00012FFE">
        <w:rPr>
          <w:rFonts w:ascii="Arial" w:hAnsi="Arial" w:cs="Arial"/>
          <w:sz w:val="24"/>
          <w:szCs w:val="24"/>
        </w:rPr>
        <w:t>niem COVID-19( Dz.U. 2021 poz. 502</w:t>
      </w:r>
      <w:r w:rsidRPr="00012FFE">
        <w:rPr>
          <w:rFonts w:ascii="Arial" w:hAnsi="Arial" w:cs="Arial"/>
          <w:sz w:val="24"/>
          <w:szCs w:val="24"/>
        </w:rPr>
        <w:t>)</w:t>
      </w:r>
    </w:p>
    <w:p w:rsidR="004E7980" w:rsidRPr="00012FFE" w:rsidRDefault="004E7980" w:rsidP="004E7980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12FFE">
        <w:rPr>
          <w:rFonts w:ascii="Arial" w:hAnsi="Arial" w:cs="Arial"/>
          <w:sz w:val="24"/>
          <w:szCs w:val="24"/>
        </w:rPr>
        <w:t>Wytycznych MEN, MZ i GIS dla publicznych i niepublicznych szkół i placówek.</w:t>
      </w:r>
    </w:p>
    <w:p w:rsidR="004E7980" w:rsidRPr="00012FFE" w:rsidRDefault="004E7980" w:rsidP="004E7980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12FFE">
        <w:rPr>
          <w:rFonts w:ascii="Arial" w:hAnsi="Arial" w:cs="Arial"/>
          <w:sz w:val="24"/>
          <w:szCs w:val="24"/>
        </w:rPr>
        <w:t>Statutu Szkoły Podstawowej nr 6 im. Janiny Majkowskiej w Sieradzu</w:t>
      </w:r>
    </w:p>
    <w:p w:rsidR="004E7980" w:rsidRPr="00012FFE" w:rsidRDefault="004E7980" w:rsidP="004E7980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012FFE">
        <w:rPr>
          <w:rFonts w:ascii="Arial" w:hAnsi="Arial" w:cs="Arial"/>
          <w:bCs/>
          <w:sz w:val="24"/>
          <w:szCs w:val="24"/>
        </w:rPr>
        <w:t xml:space="preserve">oraz zebranych informacji o stopniu zagrożenia COVID-19 występującym  w najbliższym środowisku zarządza co następuje: </w:t>
      </w:r>
    </w:p>
    <w:p w:rsidR="004E7980" w:rsidRPr="00012FFE" w:rsidRDefault="004E7980" w:rsidP="004E7980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9A3948" w:rsidRPr="00BA4012" w:rsidRDefault="009A3948" w:rsidP="004E7980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A3948" w:rsidRPr="0082749E" w:rsidRDefault="004E7980" w:rsidP="009A3948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2129EE" w:rsidRPr="00787C44" w:rsidRDefault="002129EE" w:rsidP="00D77AF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313DFA" w:rsidRPr="00787C44" w:rsidRDefault="002D5F4B" w:rsidP="00A673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Od dnia</w:t>
      </w:r>
      <w:r w:rsidR="000B7C6D">
        <w:rPr>
          <w:rFonts w:ascii="Arial" w:hAnsi="Arial" w:cs="Arial"/>
          <w:sz w:val="24"/>
          <w:szCs w:val="24"/>
        </w:rPr>
        <w:t xml:space="preserve"> </w:t>
      </w:r>
      <w:r w:rsidR="00511BD5">
        <w:rPr>
          <w:rFonts w:ascii="Arial" w:hAnsi="Arial" w:cs="Arial"/>
          <w:sz w:val="24"/>
          <w:szCs w:val="24"/>
        </w:rPr>
        <w:t xml:space="preserve"> 22</w:t>
      </w:r>
      <w:r w:rsidR="00212ED5">
        <w:rPr>
          <w:rFonts w:ascii="Arial" w:hAnsi="Arial" w:cs="Arial"/>
          <w:sz w:val="24"/>
          <w:szCs w:val="24"/>
        </w:rPr>
        <w:t>.</w:t>
      </w:r>
      <w:r w:rsidR="004E7980">
        <w:rPr>
          <w:rFonts w:ascii="Arial" w:hAnsi="Arial" w:cs="Arial"/>
          <w:sz w:val="24"/>
          <w:szCs w:val="24"/>
        </w:rPr>
        <w:t>0</w:t>
      </w:r>
      <w:r w:rsidR="00511BD5">
        <w:rPr>
          <w:rFonts w:ascii="Arial" w:hAnsi="Arial" w:cs="Arial"/>
          <w:sz w:val="24"/>
          <w:szCs w:val="24"/>
        </w:rPr>
        <w:t>3</w:t>
      </w:r>
      <w:r w:rsidR="00212ED5">
        <w:rPr>
          <w:rFonts w:ascii="Arial" w:hAnsi="Arial" w:cs="Arial"/>
          <w:sz w:val="24"/>
          <w:szCs w:val="24"/>
        </w:rPr>
        <w:t>.202</w:t>
      </w:r>
      <w:r w:rsidR="004E7980">
        <w:rPr>
          <w:rFonts w:ascii="Arial" w:hAnsi="Arial" w:cs="Arial"/>
          <w:sz w:val="24"/>
          <w:szCs w:val="24"/>
        </w:rPr>
        <w:t>1</w:t>
      </w:r>
      <w:r w:rsidR="00212ED5">
        <w:rPr>
          <w:rFonts w:ascii="Arial" w:hAnsi="Arial" w:cs="Arial"/>
          <w:sz w:val="24"/>
          <w:szCs w:val="24"/>
        </w:rPr>
        <w:t xml:space="preserve"> r. </w:t>
      </w:r>
      <w:r w:rsidR="009B0649" w:rsidRPr="00787C44">
        <w:rPr>
          <w:rFonts w:ascii="Arial" w:hAnsi="Arial" w:cs="Arial"/>
          <w:sz w:val="24"/>
          <w:szCs w:val="24"/>
        </w:rPr>
        <w:t xml:space="preserve">do </w:t>
      </w:r>
      <w:r w:rsidR="00511BD5">
        <w:rPr>
          <w:rFonts w:ascii="Arial" w:hAnsi="Arial" w:cs="Arial"/>
          <w:sz w:val="24"/>
          <w:szCs w:val="24"/>
        </w:rPr>
        <w:t>11</w:t>
      </w:r>
      <w:r w:rsidR="004E7980">
        <w:rPr>
          <w:rFonts w:ascii="Arial" w:hAnsi="Arial" w:cs="Arial"/>
          <w:sz w:val="24"/>
          <w:szCs w:val="24"/>
        </w:rPr>
        <w:t>.0</w:t>
      </w:r>
      <w:r w:rsidR="00511BD5">
        <w:rPr>
          <w:rFonts w:ascii="Arial" w:hAnsi="Arial" w:cs="Arial"/>
          <w:sz w:val="24"/>
          <w:szCs w:val="24"/>
        </w:rPr>
        <w:t>4</w:t>
      </w:r>
      <w:r w:rsidR="00D77AF9">
        <w:rPr>
          <w:rFonts w:ascii="Arial" w:hAnsi="Arial" w:cs="Arial"/>
          <w:sz w:val="24"/>
          <w:szCs w:val="24"/>
        </w:rPr>
        <w:t>.202</w:t>
      </w:r>
      <w:r w:rsidR="004E7980">
        <w:rPr>
          <w:rFonts w:ascii="Arial" w:hAnsi="Arial" w:cs="Arial"/>
          <w:sz w:val="24"/>
          <w:szCs w:val="24"/>
        </w:rPr>
        <w:t>1</w:t>
      </w:r>
      <w:r w:rsidR="00D77AF9">
        <w:rPr>
          <w:rFonts w:ascii="Arial" w:hAnsi="Arial" w:cs="Arial"/>
          <w:sz w:val="24"/>
          <w:szCs w:val="24"/>
        </w:rPr>
        <w:t xml:space="preserve"> r. </w:t>
      </w:r>
      <w:r w:rsidRPr="00787C44">
        <w:rPr>
          <w:rFonts w:ascii="Arial" w:hAnsi="Arial" w:cs="Arial"/>
          <w:sz w:val="24"/>
          <w:szCs w:val="24"/>
        </w:rPr>
        <w:t>u</w:t>
      </w:r>
      <w:r w:rsidR="002129EE" w:rsidRPr="00787C44">
        <w:rPr>
          <w:rFonts w:ascii="Arial" w:hAnsi="Arial" w:cs="Arial"/>
          <w:sz w:val="24"/>
          <w:szCs w:val="24"/>
        </w:rPr>
        <w:t xml:space="preserve">czniowie </w:t>
      </w:r>
      <w:r w:rsidR="00212ED5">
        <w:rPr>
          <w:rFonts w:ascii="Arial" w:hAnsi="Arial" w:cs="Arial"/>
          <w:sz w:val="24"/>
          <w:szCs w:val="24"/>
        </w:rPr>
        <w:t xml:space="preserve">klas I-VIII </w:t>
      </w:r>
      <w:r w:rsidR="00B553A0" w:rsidRPr="00787C44">
        <w:rPr>
          <w:rFonts w:ascii="Arial" w:hAnsi="Arial" w:cs="Arial"/>
          <w:sz w:val="24"/>
          <w:szCs w:val="24"/>
        </w:rPr>
        <w:t xml:space="preserve">Szkoły Podstawowej nr 6 im. Janiny Majkowskiej w Sieradzu </w:t>
      </w:r>
      <w:r w:rsidR="009B0649" w:rsidRPr="00787C44">
        <w:rPr>
          <w:rFonts w:ascii="Arial" w:hAnsi="Arial" w:cs="Arial"/>
          <w:sz w:val="24"/>
          <w:szCs w:val="24"/>
        </w:rPr>
        <w:t xml:space="preserve">będą brali udział w zajęciach online wedle </w:t>
      </w:r>
      <w:r w:rsidR="00212ED5">
        <w:rPr>
          <w:rFonts w:ascii="Arial" w:hAnsi="Arial" w:cs="Arial"/>
          <w:sz w:val="24"/>
          <w:szCs w:val="24"/>
        </w:rPr>
        <w:t>obowiązującego dotychczas tygodniowego planu nauczania udostępnionego</w:t>
      </w:r>
      <w:r w:rsidR="00BD3154" w:rsidRPr="00787C44">
        <w:rPr>
          <w:rFonts w:ascii="Arial" w:hAnsi="Arial" w:cs="Arial"/>
          <w:sz w:val="24"/>
          <w:szCs w:val="24"/>
        </w:rPr>
        <w:t xml:space="preserve"> </w:t>
      </w:r>
      <w:r w:rsidR="00511BD5">
        <w:rPr>
          <w:rFonts w:ascii="Arial" w:hAnsi="Arial" w:cs="Arial"/>
          <w:sz w:val="24"/>
          <w:szCs w:val="24"/>
        </w:rPr>
        <w:t xml:space="preserve">                      </w:t>
      </w:r>
      <w:r w:rsidR="00BD3154" w:rsidRPr="00787C44">
        <w:rPr>
          <w:rFonts w:ascii="Arial" w:hAnsi="Arial" w:cs="Arial"/>
          <w:sz w:val="24"/>
          <w:szCs w:val="24"/>
        </w:rPr>
        <w:t xml:space="preserve">na </w:t>
      </w:r>
      <w:r w:rsidR="00B553A0" w:rsidRPr="00787C44">
        <w:rPr>
          <w:rFonts w:ascii="Arial" w:hAnsi="Arial" w:cs="Arial"/>
          <w:sz w:val="24"/>
          <w:szCs w:val="24"/>
        </w:rPr>
        <w:t>dzienniku elektronicznym</w:t>
      </w:r>
      <w:r w:rsidR="00212ED5">
        <w:rPr>
          <w:rFonts w:ascii="Arial" w:hAnsi="Arial" w:cs="Arial"/>
          <w:sz w:val="24"/>
          <w:szCs w:val="24"/>
        </w:rPr>
        <w:t>.</w:t>
      </w:r>
    </w:p>
    <w:p w:rsidR="00313DFA" w:rsidRPr="00787C44" w:rsidRDefault="00810ACE" w:rsidP="00A673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Każdy z uczniów przejdzie na formę </w:t>
      </w:r>
      <w:r w:rsidR="00985B2F" w:rsidRPr="00787C44">
        <w:rPr>
          <w:rFonts w:ascii="Arial" w:hAnsi="Arial" w:cs="Arial"/>
          <w:sz w:val="24"/>
          <w:szCs w:val="24"/>
        </w:rPr>
        <w:t xml:space="preserve">zdalnego </w:t>
      </w:r>
      <w:r w:rsidRPr="00787C44">
        <w:rPr>
          <w:rFonts w:ascii="Arial" w:hAnsi="Arial" w:cs="Arial"/>
          <w:sz w:val="24"/>
          <w:szCs w:val="24"/>
        </w:rPr>
        <w:t>nauczania</w:t>
      </w:r>
      <w:r w:rsidR="00567F7F" w:rsidRPr="00787C44">
        <w:rPr>
          <w:rFonts w:ascii="Arial" w:hAnsi="Arial" w:cs="Arial"/>
          <w:sz w:val="24"/>
          <w:szCs w:val="24"/>
        </w:rPr>
        <w:t>,</w:t>
      </w:r>
      <w:r w:rsidRPr="00787C44">
        <w:rPr>
          <w:rFonts w:ascii="Arial" w:hAnsi="Arial" w:cs="Arial"/>
          <w:sz w:val="24"/>
          <w:szCs w:val="24"/>
        </w:rPr>
        <w:t xml:space="preserve"> jaka została wypracowana wcześniej z nauczycielem</w:t>
      </w:r>
      <w:r w:rsidR="00567F7F" w:rsidRPr="00787C44">
        <w:rPr>
          <w:rFonts w:ascii="Arial" w:hAnsi="Arial" w:cs="Arial"/>
          <w:sz w:val="24"/>
          <w:szCs w:val="24"/>
        </w:rPr>
        <w:t xml:space="preserve"> przy uwzględnieniu</w:t>
      </w:r>
      <w:r w:rsidRPr="00787C44">
        <w:rPr>
          <w:rFonts w:ascii="Arial" w:hAnsi="Arial" w:cs="Arial"/>
          <w:sz w:val="24"/>
          <w:szCs w:val="24"/>
        </w:rPr>
        <w:t xml:space="preserve"> jego możliwości </w:t>
      </w:r>
      <w:r w:rsidR="00567F7F" w:rsidRPr="00787C44">
        <w:rPr>
          <w:rFonts w:ascii="Arial" w:hAnsi="Arial" w:cs="Arial"/>
          <w:sz w:val="24"/>
          <w:szCs w:val="24"/>
        </w:rPr>
        <w:t>wyposażenia w sprzęt komputerowy</w:t>
      </w:r>
      <w:r w:rsidR="00BD3154" w:rsidRPr="00787C44">
        <w:rPr>
          <w:rFonts w:ascii="Arial" w:hAnsi="Arial" w:cs="Arial"/>
          <w:sz w:val="24"/>
          <w:szCs w:val="24"/>
        </w:rPr>
        <w:t xml:space="preserve"> a wszelkie trudności związane</w:t>
      </w:r>
      <w:r w:rsidR="005326B4" w:rsidRPr="00787C44">
        <w:rPr>
          <w:rFonts w:ascii="Arial" w:hAnsi="Arial" w:cs="Arial"/>
          <w:sz w:val="24"/>
          <w:szCs w:val="24"/>
        </w:rPr>
        <w:t xml:space="preserve"> z tym procesem na bieżąco będą zgłaszane wychowawc</w:t>
      </w:r>
      <w:r w:rsidR="00857CAE" w:rsidRPr="00787C44">
        <w:rPr>
          <w:rFonts w:ascii="Arial" w:hAnsi="Arial" w:cs="Arial"/>
          <w:sz w:val="24"/>
          <w:szCs w:val="24"/>
        </w:rPr>
        <w:t>om</w:t>
      </w:r>
      <w:r w:rsidR="005326B4" w:rsidRPr="00787C44">
        <w:rPr>
          <w:rFonts w:ascii="Arial" w:hAnsi="Arial" w:cs="Arial"/>
          <w:sz w:val="24"/>
          <w:szCs w:val="24"/>
        </w:rPr>
        <w:t xml:space="preserve"> klas.</w:t>
      </w:r>
    </w:p>
    <w:p w:rsidR="00985B2F" w:rsidRPr="00787C44" w:rsidRDefault="00985B2F" w:rsidP="00A673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Wychowaw</w:t>
      </w:r>
      <w:r w:rsidR="00857CAE" w:rsidRPr="00787C44">
        <w:rPr>
          <w:rFonts w:ascii="Arial" w:hAnsi="Arial" w:cs="Arial"/>
          <w:sz w:val="24"/>
          <w:szCs w:val="24"/>
        </w:rPr>
        <w:t>cy</w:t>
      </w:r>
      <w:r w:rsidRPr="00787C44">
        <w:rPr>
          <w:rFonts w:ascii="Arial" w:hAnsi="Arial" w:cs="Arial"/>
          <w:sz w:val="24"/>
          <w:szCs w:val="24"/>
        </w:rPr>
        <w:t xml:space="preserve"> klas podejmuj</w:t>
      </w:r>
      <w:r w:rsidR="00857CAE" w:rsidRPr="00787C44">
        <w:rPr>
          <w:rFonts w:ascii="Arial" w:hAnsi="Arial" w:cs="Arial"/>
          <w:sz w:val="24"/>
          <w:szCs w:val="24"/>
        </w:rPr>
        <w:t>ą</w:t>
      </w:r>
      <w:r w:rsidRPr="00787C44">
        <w:rPr>
          <w:rFonts w:ascii="Arial" w:hAnsi="Arial" w:cs="Arial"/>
          <w:sz w:val="24"/>
          <w:szCs w:val="24"/>
        </w:rPr>
        <w:t xml:space="preserve"> działania mające na celu rozwiązanie problemów sprzętowych ucznia:</w:t>
      </w:r>
    </w:p>
    <w:p w:rsidR="00985B2F" w:rsidRPr="00787C44" w:rsidRDefault="00857CAE" w:rsidP="00A673A4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p</w:t>
      </w:r>
      <w:r w:rsidR="00985B2F" w:rsidRPr="00787C44">
        <w:rPr>
          <w:rFonts w:ascii="Arial" w:hAnsi="Arial" w:cs="Arial"/>
          <w:sz w:val="24"/>
          <w:szCs w:val="24"/>
        </w:rPr>
        <w:t>owiadamia</w:t>
      </w:r>
      <w:r w:rsidRPr="00787C44">
        <w:rPr>
          <w:rFonts w:ascii="Arial" w:hAnsi="Arial" w:cs="Arial"/>
          <w:sz w:val="24"/>
          <w:szCs w:val="24"/>
        </w:rPr>
        <w:t>ją</w:t>
      </w:r>
      <w:r w:rsidR="00985B2F" w:rsidRPr="00787C44">
        <w:rPr>
          <w:rFonts w:ascii="Arial" w:hAnsi="Arial" w:cs="Arial"/>
          <w:sz w:val="24"/>
          <w:szCs w:val="24"/>
        </w:rPr>
        <w:t xml:space="preserve"> o trudnościach dyrektora;</w:t>
      </w:r>
    </w:p>
    <w:p w:rsidR="00985B2F" w:rsidRPr="00787C44" w:rsidRDefault="00857CAE" w:rsidP="00A673A4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p</w:t>
      </w:r>
      <w:r w:rsidR="00985B2F" w:rsidRPr="00787C44">
        <w:rPr>
          <w:rFonts w:ascii="Arial" w:hAnsi="Arial" w:cs="Arial"/>
          <w:sz w:val="24"/>
          <w:szCs w:val="24"/>
        </w:rPr>
        <w:t>omaga</w:t>
      </w:r>
      <w:r w:rsidRPr="00787C44">
        <w:rPr>
          <w:rFonts w:ascii="Arial" w:hAnsi="Arial" w:cs="Arial"/>
          <w:sz w:val="24"/>
          <w:szCs w:val="24"/>
        </w:rPr>
        <w:t>ją</w:t>
      </w:r>
      <w:r w:rsidR="00985B2F" w:rsidRPr="00787C44">
        <w:rPr>
          <w:rFonts w:ascii="Arial" w:hAnsi="Arial" w:cs="Arial"/>
          <w:sz w:val="24"/>
          <w:szCs w:val="24"/>
        </w:rPr>
        <w:t xml:space="preserve"> w procesie pozyskania niezbędnego sprzętu z zasobów szkolnych;</w:t>
      </w:r>
    </w:p>
    <w:p w:rsidR="00857CAE" w:rsidRPr="00787C44" w:rsidRDefault="00857CAE" w:rsidP="00A673A4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lastRenderedPageBreak/>
        <w:t>m</w:t>
      </w:r>
      <w:r w:rsidR="00985B2F" w:rsidRPr="00787C44">
        <w:rPr>
          <w:rFonts w:ascii="Arial" w:hAnsi="Arial" w:cs="Arial"/>
          <w:sz w:val="24"/>
          <w:szCs w:val="24"/>
        </w:rPr>
        <w:t>onitoruj</w:t>
      </w:r>
      <w:r w:rsidRPr="00787C44">
        <w:rPr>
          <w:rFonts w:ascii="Arial" w:hAnsi="Arial" w:cs="Arial"/>
          <w:sz w:val="24"/>
          <w:szCs w:val="24"/>
        </w:rPr>
        <w:t>ą</w:t>
      </w:r>
      <w:r w:rsidR="00985B2F" w:rsidRPr="00787C44">
        <w:rPr>
          <w:rFonts w:ascii="Arial" w:hAnsi="Arial" w:cs="Arial"/>
          <w:sz w:val="24"/>
          <w:szCs w:val="24"/>
        </w:rPr>
        <w:t xml:space="preserve"> proces rozwiązania problemu do czasu jego </w:t>
      </w:r>
      <w:r w:rsidR="00F639CD" w:rsidRPr="00787C44">
        <w:rPr>
          <w:rFonts w:ascii="Arial" w:hAnsi="Arial" w:cs="Arial"/>
          <w:sz w:val="24"/>
          <w:szCs w:val="24"/>
        </w:rPr>
        <w:t>pełnego rozwiązania</w:t>
      </w:r>
      <w:r w:rsidRPr="00787C44">
        <w:rPr>
          <w:rFonts w:ascii="Arial" w:hAnsi="Arial" w:cs="Arial"/>
          <w:sz w:val="24"/>
          <w:szCs w:val="24"/>
        </w:rPr>
        <w:t>,</w:t>
      </w:r>
      <w:r w:rsidR="00F639CD" w:rsidRPr="00787C44">
        <w:rPr>
          <w:rFonts w:ascii="Arial" w:hAnsi="Arial" w:cs="Arial"/>
          <w:sz w:val="24"/>
          <w:szCs w:val="24"/>
        </w:rPr>
        <w:t xml:space="preserve"> o czym informuj</w:t>
      </w:r>
      <w:r w:rsidRPr="00787C44">
        <w:rPr>
          <w:rFonts w:ascii="Arial" w:hAnsi="Arial" w:cs="Arial"/>
          <w:sz w:val="24"/>
          <w:szCs w:val="24"/>
        </w:rPr>
        <w:t>ą</w:t>
      </w:r>
      <w:r w:rsidR="00F639CD" w:rsidRPr="00787C44">
        <w:rPr>
          <w:rFonts w:ascii="Arial" w:hAnsi="Arial" w:cs="Arial"/>
          <w:sz w:val="24"/>
          <w:szCs w:val="24"/>
        </w:rPr>
        <w:t xml:space="preserve"> dyrektora szkoły.</w:t>
      </w:r>
    </w:p>
    <w:p w:rsidR="006979CC" w:rsidRPr="00787C44" w:rsidRDefault="006979CC" w:rsidP="00A673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Szczegółowe obowiązki wychowawców klas opisuje § 2 niniejszego Zarządzenia.</w:t>
      </w:r>
    </w:p>
    <w:p w:rsidR="00857CAE" w:rsidRPr="00E62892" w:rsidRDefault="00E62892" w:rsidP="00A673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62892">
        <w:rPr>
          <w:rFonts w:ascii="Arial" w:hAnsi="Arial" w:cs="Arial"/>
          <w:sz w:val="24"/>
          <w:szCs w:val="24"/>
        </w:rPr>
        <w:t xml:space="preserve"> </w:t>
      </w:r>
      <w:r w:rsidR="00810ACE" w:rsidRPr="00E62892">
        <w:rPr>
          <w:rFonts w:ascii="Arial" w:hAnsi="Arial" w:cs="Arial"/>
          <w:sz w:val="24"/>
          <w:szCs w:val="24"/>
        </w:rPr>
        <w:t>Nauczy</w:t>
      </w:r>
      <w:r w:rsidR="00F639CD" w:rsidRPr="00E62892">
        <w:rPr>
          <w:rFonts w:ascii="Arial" w:hAnsi="Arial" w:cs="Arial"/>
          <w:sz w:val="24"/>
          <w:szCs w:val="24"/>
        </w:rPr>
        <w:t xml:space="preserve">ciele </w:t>
      </w:r>
      <w:r w:rsidR="005C2779" w:rsidRPr="00E62892">
        <w:rPr>
          <w:rFonts w:ascii="Arial" w:hAnsi="Arial" w:cs="Arial"/>
          <w:sz w:val="24"/>
          <w:szCs w:val="24"/>
        </w:rPr>
        <w:t xml:space="preserve">wszystkich przedmiotów </w:t>
      </w:r>
      <w:r w:rsidR="00F639CD" w:rsidRPr="00E62892">
        <w:rPr>
          <w:rFonts w:ascii="Arial" w:hAnsi="Arial" w:cs="Arial"/>
          <w:sz w:val="24"/>
          <w:szCs w:val="24"/>
        </w:rPr>
        <w:t>przedstawiają (przypominają)</w:t>
      </w:r>
      <w:r w:rsidR="00810ACE" w:rsidRPr="00E62892">
        <w:rPr>
          <w:rFonts w:ascii="Arial" w:hAnsi="Arial" w:cs="Arial"/>
          <w:sz w:val="24"/>
          <w:szCs w:val="24"/>
        </w:rPr>
        <w:t xml:space="preserve"> swoim uczniom zasady współpracy, a także sposoby oceniania</w:t>
      </w:r>
      <w:r w:rsidR="006979CC" w:rsidRPr="00E62892">
        <w:rPr>
          <w:rFonts w:ascii="Arial" w:hAnsi="Arial" w:cs="Arial"/>
          <w:sz w:val="24"/>
          <w:szCs w:val="24"/>
        </w:rPr>
        <w:t xml:space="preserve"> w zdalnym trybie nauki</w:t>
      </w:r>
      <w:r w:rsidR="00810ACE" w:rsidRPr="00E62892">
        <w:rPr>
          <w:rFonts w:ascii="Arial" w:hAnsi="Arial" w:cs="Arial"/>
          <w:sz w:val="24"/>
          <w:szCs w:val="24"/>
        </w:rPr>
        <w:t>.</w:t>
      </w:r>
    </w:p>
    <w:p w:rsidR="00F5714D" w:rsidRDefault="00810ACE" w:rsidP="00A673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Nauczyciele powiadamiają rodziców o zasadach współpracy </w:t>
      </w:r>
      <w:r w:rsidR="00F5714D" w:rsidRPr="00787C44">
        <w:rPr>
          <w:rFonts w:ascii="Arial" w:hAnsi="Arial" w:cs="Arial"/>
          <w:sz w:val="24"/>
          <w:szCs w:val="24"/>
        </w:rPr>
        <w:t xml:space="preserve">zdalnej </w:t>
      </w:r>
      <w:r w:rsidRPr="00787C44">
        <w:rPr>
          <w:rFonts w:ascii="Arial" w:hAnsi="Arial" w:cs="Arial"/>
          <w:sz w:val="24"/>
          <w:szCs w:val="24"/>
        </w:rPr>
        <w:t>w czasie zagrożenia pandemią.</w:t>
      </w:r>
      <w:r w:rsidR="00F5714D" w:rsidRPr="00787C44">
        <w:rPr>
          <w:rFonts w:ascii="Arial" w:hAnsi="Arial" w:cs="Arial"/>
          <w:sz w:val="24"/>
          <w:szCs w:val="24"/>
        </w:rPr>
        <w:t xml:space="preserve"> Szczegółowe zasady współpracy z rodzicami określa załącznik nr 1 niniejszego Zarządzenia.</w:t>
      </w:r>
    </w:p>
    <w:p w:rsidR="00BE33B4" w:rsidRPr="00787C44" w:rsidRDefault="00BE33B4" w:rsidP="00A673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40E7">
        <w:rPr>
          <w:rFonts w:ascii="Arial" w:hAnsi="Arial" w:cs="Arial"/>
          <w:bCs/>
          <w:sz w:val="24"/>
          <w:szCs w:val="24"/>
        </w:rPr>
        <w:t>W trakcie zdalnego nauczania świet</w:t>
      </w:r>
      <w:r w:rsidR="00511BD5">
        <w:rPr>
          <w:rFonts w:ascii="Arial" w:hAnsi="Arial" w:cs="Arial"/>
          <w:bCs/>
          <w:sz w:val="24"/>
          <w:szCs w:val="24"/>
        </w:rPr>
        <w:t>lica ma obowiązek</w:t>
      </w:r>
      <w:r>
        <w:rPr>
          <w:rFonts w:ascii="Arial" w:hAnsi="Arial" w:cs="Arial"/>
          <w:bCs/>
          <w:sz w:val="24"/>
          <w:szCs w:val="24"/>
        </w:rPr>
        <w:t xml:space="preserve"> zapewnić opiekę uczni</w:t>
      </w:r>
      <w:r w:rsidRPr="00D540E7">
        <w:rPr>
          <w:rFonts w:ascii="Arial" w:hAnsi="Arial" w:cs="Arial"/>
          <w:bCs/>
          <w:sz w:val="24"/>
          <w:szCs w:val="24"/>
        </w:rPr>
        <w:t xml:space="preserve">om klas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D540E7">
        <w:rPr>
          <w:rFonts w:ascii="Arial" w:hAnsi="Arial" w:cs="Arial"/>
          <w:bCs/>
          <w:sz w:val="24"/>
          <w:szCs w:val="24"/>
        </w:rPr>
        <w:t>I-III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 których rodzice</w:t>
      </w:r>
      <w:r w:rsidRPr="00D540E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zatrudni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eni są</w:t>
      </w:r>
      <w:r w:rsidRPr="00D540E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 </w:t>
      </w:r>
      <w:r w:rsidRPr="00776C16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 xml:space="preserve">podmiotach wykonujących działalność leczniczą </w:t>
      </w:r>
      <w:r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 xml:space="preserve">lub </w:t>
      </w:r>
      <w:r w:rsidRPr="00776C16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realizujących zadania publiczne w związku z zapobieganiem, przeciwdziałaniem i zwalczaniem COVID-19</w:t>
      </w:r>
      <w:r w:rsidRPr="00D540E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857CAE" w:rsidRPr="00787C44" w:rsidRDefault="00810ACE" w:rsidP="00A673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Pracownicy administracji i obsługi </w:t>
      </w:r>
      <w:r w:rsidR="0065117F" w:rsidRPr="00787C44">
        <w:rPr>
          <w:rFonts w:ascii="Arial" w:hAnsi="Arial" w:cs="Arial"/>
          <w:sz w:val="24"/>
          <w:szCs w:val="24"/>
        </w:rPr>
        <w:t xml:space="preserve">w trakcie zdalnego trybu pracy szkoły </w:t>
      </w:r>
      <w:r w:rsidRPr="00787C44">
        <w:rPr>
          <w:rFonts w:ascii="Arial" w:hAnsi="Arial" w:cs="Arial"/>
          <w:sz w:val="24"/>
          <w:szCs w:val="24"/>
        </w:rPr>
        <w:t xml:space="preserve">pracują </w:t>
      </w:r>
      <w:r w:rsidR="00212ED5">
        <w:rPr>
          <w:rFonts w:ascii="Arial" w:hAnsi="Arial" w:cs="Arial"/>
          <w:sz w:val="24"/>
          <w:szCs w:val="24"/>
        </w:rPr>
        <w:t xml:space="preserve">bez zmian lub, jeśli zajdzie taka potrzeba, zgodnie </w:t>
      </w:r>
      <w:r w:rsidRPr="00787C44">
        <w:rPr>
          <w:rFonts w:ascii="Arial" w:hAnsi="Arial" w:cs="Arial"/>
          <w:sz w:val="24"/>
          <w:szCs w:val="24"/>
        </w:rPr>
        <w:t xml:space="preserve"> z</w:t>
      </w:r>
      <w:r w:rsidR="005326B4" w:rsidRPr="00787C44">
        <w:rPr>
          <w:rFonts w:ascii="Arial" w:hAnsi="Arial" w:cs="Arial"/>
          <w:sz w:val="24"/>
          <w:szCs w:val="24"/>
        </w:rPr>
        <w:t xml:space="preserve"> ustalonym</w:t>
      </w:r>
      <w:r w:rsidR="00F639CD" w:rsidRPr="00787C44">
        <w:rPr>
          <w:rFonts w:ascii="Arial" w:hAnsi="Arial" w:cs="Arial"/>
          <w:sz w:val="24"/>
          <w:szCs w:val="24"/>
        </w:rPr>
        <w:t xml:space="preserve"> i zatwierdzonym</w:t>
      </w:r>
      <w:r w:rsidR="00212ED5">
        <w:rPr>
          <w:rFonts w:ascii="Arial" w:hAnsi="Arial" w:cs="Arial"/>
          <w:sz w:val="24"/>
          <w:szCs w:val="24"/>
        </w:rPr>
        <w:t xml:space="preserve"> </w:t>
      </w:r>
      <w:r w:rsidR="00F639CD" w:rsidRPr="00787C44">
        <w:rPr>
          <w:rFonts w:ascii="Arial" w:hAnsi="Arial" w:cs="Arial"/>
          <w:sz w:val="24"/>
          <w:szCs w:val="24"/>
        </w:rPr>
        <w:t xml:space="preserve">przez dyrektora szkoły </w:t>
      </w:r>
      <w:r w:rsidR="005326B4" w:rsidRPr="00787C44">
        <w:rPr>
          <w:rFonts w:ascii="Arial" w:hAnsi="Arial" w:cs="Arial"/>
          <w:sz w:val="24"/>
          <w:szCs w:val="24"/>
        </w:rPr>
        <w:t>harmonogramem</w:t>
      </w:r>
      <w:r w:rsidR="00B24767" w:rsidRPr="00787C44">
        <w:rPr>
          <w:rFonts w:ascii="Arial" w:hAnsi="Arial" w:cs="Arial"/>
          <w:sz w:val="24"/>
          <w:szCs w:val="24"/>
        </w:rPr>
        <w:t>.</w:t>
      </w:r>
    </w:p>
    <w:p w:rsidR="00810ACE" w:rsidRDefault="00D5756D" w:rsidP="00A673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Powrót do stacjonarnego trybu nauki nastąpi poprzez wydanie kolejnego </w:t>
      </w:r>
      <w:r w:rsidR="00703266" w:rsidRPr="00787C44">
        <w:rPr>
          <w:rFonts w:ascii="Arial" w:hAnsi="Arial" w:cs="Arial"/>
          <w:sz w:val="24"/>
          <w:szCs w:val="24"/>
        </w:rPr>
        <w:t>z</w:t>
      </w:r>
      <w:r w:rsidRPr="00787C44">
        <w:rPr>
          <w:rFonts w:ascii="Arial" w:hAnsi="Arial" w:cs="Arial"/>
          <w:sz w:val="24"/>
          <w:szCs w:val="24"/>
        </w:rPr>
        <w:t>arządzenia</w:t>
      </w:r>
      <w:r w:rsidR="00D212DF" w:rsidRPr="00787C44">
        <w:rPr>
          <w:rFonts w:ascii="Arial" w:hAnsi="Arial" w:cs="Arial"/>
          <w:sz w:val="24"/>
          <w:szCs w:val="24"/>
        </w:rPr>
        <w:t xml:space="preserve"> dyrektora</w:t>
      </w:r>
      <w:r w:rsidRPr="00787C44">
        <w:rPr>
          <w:rFonts w:ascii="Arial" w:hAnsi="Arial" w:cs="Arial"/>
          <w:sz w:val="24"/>
          <w:szCs w:val="24"/>
        </w:rPr>
        <w:t xml:space="preserve">. </w:t>
      </w:r>
    </w:p>
    <w:p w:rsidR="00BF1930" w:rsidRDefault="00BF1930" w:rsidP="00A673A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Oddział przedszkolny pracuje w trybie stacjonarnym bez zmian.</w:t>
      </w:r>
    </w:p>
    <w:p w:rsidR="00511BD5" w:rsidRPr="00511BD5" w:rsidRDefault="007B5E8E" w:rsidP="00511BD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511BD5">
        <w:rPr>
          <w:rFonts w:ascii="Arial" w:hAnsi="Arial" w:cs="Arial"/>
          <w:sz w:val="24"/>
          <w:szCs w:val="24"/>
        </w:rPr>
        <w:t xml:space="preserve"> </w:t>
      </w:r>
      <w:r w:rsidR="001F2760" w:rsidRPr="00511BD5">
        <w:rPr>
          <w:rFonts w:ascii="Arial" w:hAnsi="Arial" w:cs="Arial"/>
          <w:sz w:val="24"/>
          <w:szCs w:val="24"/>
        </w:rPr>
        <w:t xml:space="preserve">Unieważnia się </w:t>
      </w:r>
      <w:r w:rsidR="004E7980" w:rsidRPr="00511BD5">
        <w:rPr>
          <w:rFonts w:ascii="Arial" w:hAnsi="Arial" w:cs="Arial"/>
          <w:bCs/>
          <w:sz w:val="24"/>
          <w:szCs w:val="24"/>
        </w:rPr>
        <w:t>Zarządzenia</w:t>
      </w:r>
      <w:r w:rsidR="001F2760" w:rsidRPr="00511BD5">
        <w:rPr>
          <w:rFonts w:ascii="Arial" w:hAnsi="Arial" w:cs="Arial"/>
          <w:bCs/>
          <w:sz w:val="24"/>
          <w:szCs w:val="24"/>
        </w:rPr>
        <w:t xml:space="preserve"> nr</w:t>
      </w:r>
      <w:r w:rsidR="00511BD5" w:rsidRPr="00511BD5">
        <w:rPr>
          <w:rFonts w:ascii="Arial" w:hAnsi="Arial" w:cs="Arial"/>
          <w:bCs/>
          <w:sz w:val="24"/>
          <w:szCs w:val="24"/>
        </w:rPr>
        <w:t xml:space="preserve"> 40</w:t>
      </w:r>
      <w:r w:rsidR="001F2760" w:rsidRPr="00511BD5">
        <w:rPr>
          <w:rFonts w:ascii="Arial" w:hAnsi="Arial" w:cs="Arial"/>
          <w:bCs/>
          <w:sz w:val="24"/>
          <w:szCs w:val="24"/>
        </w:rPr>
        <w:t xml:space="preserve">/2020 Dyrektora Szkoły  z dnia </w:t>
      </w:r>
      <w:r w:rsidRPr="00511BD5">
        <w:rPr>
          <w:rFonts w:ascii="Arial" w:hAnsi="Arial" w:cs="Arial"/>
          <w:bCs/>
          <w:sz w:val="24"/>
          <w:szCs w:val="24"/>
        </w:rPr>
        <w:t xml:space="preserve"> </w:t>
      </w:r>
      <w:r w:rsidR="00511BD5" w:rsidRPr="00511BD5">
        <w:rPr>
          <w:rFonts w:ascii="Arial" w:hAnsi="Arial" w:cs="Arial"/>
          <w:bCs/>
          <w:sz w:val="24"/>
          <w:szCs w:val="24"/>
        </w:rPr>
        <w:t xml:space="preserve">6 listopada 2020 r. o zmianie trybu nauczania na tryb zdalny w Szkole Podstawowej nr 6 </w:t>
      </w:r>
      <w:r w:rsidR="00511BD5">
        <w:rPr>
          <w:rFonts w:ascii="Arial" w:hAnsi="Arial" w:cs="Arial"/>
          <w:bCs/>
          <w:sz w:val="24"/>
          <w:szCs w:val="24"/>
        </w:rPr>
        <w:t xml:space="preserve">        </w:t>
      </w:r>
      <w:r w:rsidR="00511BD5" w:rsidRPr="00511BD5">
        <w:rPr>
          <w:rFonts w:ascii="Arial" w:hAnsi="Arial" w:cs="Arial"/>
          <w:bCs/>
          <w:sz w:val="24"/>
          <w:szCs w:val="24"/>
        </w:rPr>
        <w:t>im. Janiny Majkowskiej   w Sieradzu</w:t>
      </w:r>
    </w:p>
    <w:p w:rsidR="001F2760" w:rsidRPr="00511BD5" w:rsidRDefault="00511BD5" w:rsidP="001D68F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1BD5">
        <w:rPr>
          <w:rFonts w:ascii="Arial" w:hAnsi="Arial" w:cs="Arial"/>
          <w:bCs/>
          <w:sz w:val="24"/>
          <w:szCs w:val="24"/>
        </w:rPr>
        <w:t xml:space="preserve"> </w:t>
      </w:r>
      <w:r w:rsidR="007B5E8E" w:rsidRPr="00511BD5">
        <w:rPr>
          <w:rFonts w:ascii="Arial" w:hAnsi="Arial" w:cs="Arial"/>
          <w:sz w:val="24"/>
          <w:szCs w:val="24"/>
        </w:rPr>
        <w:t>Ustala się zasady pracy szkoły w trybie zdalnego nauczania:</w:t>
      </w:r>
    </w:p>
    <w:p w:rsidR="00BD3154" w:rsidRPr="00787C44" w:rsidRDefault="00BD3154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>§1</w:t>
      </w:r>
    </w:p>
    <w:p w:rsidR="00BD3154" w:rsidRPr="00787C44" w:rsidRDefault="00E25962" w:rsidP="0082749E">
      <w:pPr>
        <w:pStyle w:val="Akapitzlist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 xml:space="preserve">Warunki </w:t>
      </w:r>
      <w:r w:rsidR="00B16FA2" w:rsidRPr="00787C44">
        <w:rPr>
          <w:rFonts w:ascii="Arial" w:hAnsi="Arial" w:cs="Arial"/>
          <w:b/>
          <w:bCs/>
          <w:sz w:val="24"/>
          <w:szCs w:val="24"/>
        </w:rPr>
        <w:t>o</w:t>
      </w:r>
      <w:r w:rsidR="00BD3154" w:rsidRPr="00787C44">
        <w:rPr>
          <w:rFonts w:ascii="Arial" w:hAnsi="Arial" w:cs="Arial"/>
          <w:b/>
          <w:bCs/>
          <w:sz w:val="24"/>
          <w:szCs w:val="24"/>
        </w:rPr>
        <w:t xml:space="preserve">rganizacji nauczania </w:t>
      </w:r>
      <w:r w:rsidR="00144A8C" w:rsidRPr="00787C44">
        <w:rPr>
          <w:rFonts w:ascii="Arial" w:hAnsi="Arial" w:cs="Arial"/>
          <w:b/>
          <w:bCs/>
          <w:sz w:val="24"/>
          <w:szCs w:val="24"/>
        </w:rPr>
        <w:t>zdalnego</w:t>
      </w:r>
    </w:p>
    <w:p w:rsidR="00E14E94" w:rsidRPr="00787C44" w:rsidRDefault="00E14E94" w:rsidP="0082749E">
      <w:pPr>
        <w:spacing w:after="0" w:line="276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D3154" w:rsidRPr="00787C44" w:rsidRDefault="00B21A60" w:rsidP="0082749E">
      <w:pPr>
        <w:spacing w:after="0" w:line="276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87C44">
        <w:rPr>
          <w:rFonts w:ascii="Arial" w:hAnsi="Arial" w:cs="Arial"/>
          <w:b/>
          <w:bCs/>
          <w:i/>
          <w:iCs/>
          <w:sz w:val="24"/>
          <w:szCs w:val="24"/>
        </w:rPr>
        <w:t xml:space="preserve">Zmiana trybu nauki na zdalny wymaga nowej organizacji pracy szkoły </w:t>
      </w:r>
      <w:r w:rsidR="007B5E8E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</w:t>
      </w:r>
      <w:r w:rsidRPr="00787C44">
        <w:rPr>
          <w:rFonts w:ascii="Arial" w:hAnsi="Arial" w:cs="Arial"/>
          <w:b/>
          <w:bCs/>
          <w:i/>
          <w:iCs/>
          <w:sz w:val="24"/>
          <w:szCs w:val="24"/>
        </w:rPr>
        <w:t>i zbudowania spójnego systemu komunikac</w:t>
      </w:r>
      <w:r w:rsidR="001224BC" w:rsidRPr="00787C44">
        <w:rPr>
          <w:rFonts w:ascii="Arial" w:hAnsi="Arial" w:cs="Arial"/>
          <w:b/>
          <w:bCs/>
          <w:i/>
          <w:iCs/>
          <w:sz w:val="24"/>
          <w:szCs w:val="24"/>
        </w:rPr>
        <w:t>ji</w:t>
      </w:r>
      <w:r w:rsidRPr="00787C44">
        <w:rPr>
          <w:rFonts w:ascii="Arial" w:hAnsi="Arial" w:cs="Arial"/>
          <w:b/>
          <w:bCs/>
          <w:i/>
          <w:iCs/>
          <w:sz w:val="24"/>
          <w:szCs w:val="24"/>
        </w:rPr>
        <w:t xml:space="preserve"> pomiędzy wszystkimi organami szkoły oraz </w:t>
      </w:r>
      <w:r w:rsidR="001224BC" w:rsidRPr="00787C44">
        <w:rPr>
          <w:rFonts w:ascii="Arial" w:hAnsi="Arial" w:cs="Arial"/>
          <w:b/>
          <w:bCs/>
          <w:i/>
          <w:iCs/>
          <w:sz w:val="24"/>
          <w:szCs w:val="24"/>
        </w:rPr>
        <w:t xml:space="preserve">pomiędzy szkołą a uczniami i rodzicami. Z tego powodu na czas bezpośredniego zagrożenia COVID-19 wprowadza się obowiązujące wszystkich </w:t>
      </w:r>
      <w:r w:rsidR="00556226" w:rsidRPr="00787C44">
        <w:rPr>
          <w:rFonts w:ascii="Arial" w:hAnsi="Arial" w:cs="Arial"/>
          <w:b/>
          <w:bCs/>
          <w:i/>
          <w:iCs/>
          <w:sz w:val="24"/>
          <w:szCs w:val="24"/>
        </w:rPr>
        <w:t xml:space="preserve">pracowników pedagogicznych </w:t>
      </w:r>
      <w:r w:rsidR="001224BC" w:rsidRPr="00787C44">
        <w:rPr>
          <w:rFonts w:ascii="Arial" w:hAnsi="Arial" w:cs="Arial"/>
          <w:b/>
          <w:bCs/>
          <w:i/>
          <w:iCs/>
          <w:sz w:val="24"/>
          <w:szCs w:val="24"/>
        </w:rPr>
        <w:t>szczegółowe rozwiązania, które zapewnią sprawne funkcjonowanie placówki.</w:t>
      </w:r>
    </w:p>
    <w:p w:rsidR="000B72FE" w:rsidRPr="00787C44" w:rsidRDefault="000B72FE" w:rsidP="0082749E">
      <w:pPr>
        <w:spacing w:after="0" w:line="276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D3154" w:rsidRPr="00787C44" w:rsidRDefault="005326B4" w:rsidP="00A673A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Od dnia</w:t>
      </w:r>
      <w:r w:rsidR="00D77AF9">
        <w:rPr>
          <w:rFonts w:ascii="Arial" w:hAnsi="Arial" w:cs="Arial"/>
          <w:sz w:val="24"/>
          <w:szCs w:val="24"/>
        </w:rPr>
        <w:t xml:space="preserve"> </w:t>
      </w:r>
      <w:r w:rsidR="001D68F8">
        <w:rPr>
          <w:rFonts w:ascii="Arial" w:hAnsi="Arial" w:cs="Arial"/>
          <w:sz w:val="24"/>
          <w:szCs w:val="24"/>
        </w:rPr>
        <w:t>22.03</w:t>
      </w:r>
      <w:r w:rsidR="00280DB9">
        <w:rPr>
          <w:rFonts w:ascii="Arial" w:hAnsi="Arial" w:cs="Arial"/>
          <w:sz w:val="24"/>
          <w:szCs w:val="24"/>
        </w:rPr>
        <w:t>.202</w:t>
      </w:r>
      <w:r w:rsidR="001D68F8">
        <w:rPr>
          <w:rFonts w:ascii="Arial" w:hAnsi="Arial" w:cs="Arial"/>
          <w:sz w:val="24"/>
          <w:szCs w:val="24"/>
        </w:rPr>
        <w:t>1</w:t>
      </w:r>
      <w:r w:rsidR="00280DB9">
        <w:rPr>
          <w:rFonts w:ascii="Arial" w:hAnsi="Arial" w:cs="Arial"/>
          <w:sz w:val="24"/>
          <w:szCs w:val="24"/>
        </w:rPr>
        <w:t xml:space="preserve"> r. </w:t>
      </w:r>
      <w:r w:rsidR="007B5E8E" w:rsidRPr="00787C44">
        <w:rPr>
          <w:rFonts w:ascii="Arial" w:hAnsi="Arial" w:cs="Arial"/>
          <w:sz w:val="24"/>
          <w:szCs w:val="24"/>
        </w:rPr>
        <w:t xml:space="preserve">do </w:t>
      </w:r>
      <w:r w:rsidR="007B5E8E">
        <w:rPr>
          <w:rFonts w:ascii="Arial" w:hAnsi="Arial" w:cs="Arial"/>
          <w:sz w:val="24"/>
          <w:szCs w:val="24"/>
        </w:rPr>
        <w:t>11.</w:t>
      </w:r>
      <w:r w:rsidR="001D68F8">
        <w:rPr>
          <w:rFonts w:ascii="Arial" w:hAnsi="Arial" w:cs="Arial"/>
          <w:sz w:val="24"/>
          <w:szCs w:val="24"/>
        </w:rPr>
        <w:t>03.</w:t>
      </w:r>
      <w:r w:rsidR="007B5E8E">
        <w:rPr>
          <w:rFonts w:ascii="Arial" w:hAnsi="Arial" w:cs="Arial"/>
          <w:sz w:val="24"/>
          <w:szCs w:val="24"/>
        </w:rPr>
        <w:t>202</w:t>
      </w:r>
      <w:r w:rsidR="001D68F8">
        <w:rPr>
          <w:rFonts w:ascii="Arial" w:hAnsi="Arial" w:cs="Arial"/>
          <w:sz w:val="24"/>
          <w:szCs w:val="24"/>
        </w:rPr>
        <w:t>1</w:t>
      </w:r>
      <w:r w:rsidR="007B5E8E">
        <w:rPr>
          <w:rFonts w:ascii="Arial" w:hAnsi="Arial" w:cs="Arial"/>
          <w:sz w:val="24"/>
          <w:szCs w:val="24"/>
        </w:rPr>
        <w:t xml:space="preserve"> r.</w:t>
      </w:r>
      <w:r w:rsidR="007B5E8E" w:rsidRPr="00787C44">
        <w:rPr>
          <w:rFonts w:ascii="Arial" w:hAnsi="Arial" w:cs="Arial"/>
          <w:sz w:val="24"/>
          <w:szCs w:val="24"/>
        </w:rPr>
        <w:t xml:space="preserve"> </w:t>
      </w:r>
      <w:r w:rsidRPr="00787C44">
        <w:rPr>
          <w:rFonts w:ascii="Arial" w:hAnsi="Arial" w:cs="Arial"/>
          <w:sz w:val="24"/>
          <w:szCs w:val="24"/>
        </w:rPr>
        <w:t>z</w:t>
      </w:r>
      <w:r w:rsidR="00BD3154" w:rsidRPr="00787C44">
        <w:rPr>
          <w:rFonts w:ascii="Arial" w:hAnsi="Arial" w:cs="Arial"/>
          <w:sz w:val="24"/>
          <w:szCs w:val="24"/>
        </w:rPr>
        <w:t xml:space="preserve">obowiązuję wszystkich nauczycieli </w:t>
      </w:r>
      <w:r w:rsidR="007B5E8E">
        <w:rPr>
          <w:rFonts w:ascii="Arial" w:hAnsi="Arial" w:cs="Arial"/>
          <w:sz w:val="24"/>
          <w:szCs w:val="24"/>
        </w:rPr>
        <w:t xml:space="preserve">         </w:t>
      </w:r>
      <w:r w:rsidR="001E7E24">
        <w:rPr>
          <w:rFonts w:ascii="Arial" w:hAnsi="Arial" w:cs="Arial"/>
          <w:sz w:val="24"/>
          <w:szCs w:val="24"/>
        </w:rPr>
        <w:t xml:space="preserve">kl. I-VIII </w:t>
      </w:r>
      <w:r w:rsidR="00BD3154" w:rsidRPr="00787C44">
        <w:rPr>
          <w:rFonts w:ascii="Arial" w:hAnsi="Arial" w:cs="Arial"/>
          <w:sz w:val="24"/>
          <w:szCs w:val="24"/>
        </w:rPr>
        <w:t>do po</w:t>
      </w:r>
      <w:r w:rsidRPr="00787C44">
        <w:rPr>
          <w:rFonts w:ascii="Arial" w:hAnsi="Arial" w:cs="Arial"/>
          <w:sz w:val="24"/>
          <w:szCs w:val="24"/>
        </w:rPr>
        <w:t>djęcia pracy w trybie zdalnym</w:t>
      </w:r>
      <w:r w:rsidR="007B5E8E">
        <w:rPr>
          <w:rFonts w:ascii="Arial" w:hAnsi="Arial" w:cs="Arial"/>
          <w:sz w:val="24"/>
          <w:szCs w:val="24"/>
        </w:rPr>
        <w:t xml:space="preserve"> ( nie dotyczy nauczycieli, których obecność w szkole ze względu na jej organizację jest niezbędna</w:t>
      </w:r>
      <w:r w:rsidR="00BF1930">
        <w:rPr>
          <w:rFonts w:ascii="Arial" w:hAnsi="Arial" w:cs="Arial"/>
          <w:sz w:val="24"/>
          <w:szCs w:val="24"/>
        </w:rPr>
        <w:t xml:space="preserve"> lub w innych uzasadnionych przypadkach</w:t>
      </w:r>
      <w:r w:rsidR="007B5E8E">
        <w:rPr>
          <w:rFonts w:ascii="Arial" w:hAnsi="Arial" w:cs="Arial"/>
          <w:sz w:val="24"/>
          <w:szCs w:val="24"/>
        </w:rPr>
        <w:t>)</w:t>
      </w:r>
      <w:r w:rsidR="00BD3154" w:rsidRPr="00787C44">
        <w:rPr>
          <w:rFonts w:ascii="Arial" w:hAnsi="Arial" w:cs="Arial"/>
          <w:sz w:val="24"/>
          <w:szCs w:val="24"/>
        </w:rPr>
        <w:t>.</w:t>
      </w:r>
    </w:p>
    <w:p w:rsidR="00BD3154" w:rsidRPr="00787C44" w:rsidRDefault="00BD3154" w:rsidP="00A673A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Ustalam następujące formy kontaktu z dyrektorem szkoły: </w:t>
      </w:r>
    </w:p>
    <w:p w:rsidR="00BD3154" w:rsidRPr="00787C44" w:rsidRDefault="00BD3154" w:rsidP="00A673A4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kontakt za pomocą e-dziennik,</w:t>
      </w:r>
      <w:r w:rsidR="00280DB9">
        <w:rPr>
          <w:rFonts w:ascii="Arial" w:hAnsi="Arial" w:cs="Arial"/>
          <w:sz w:val="24"/>
          <w:szCs w:val="24"/>
        </w:rPr>
        <w:t xml:space="preserve"> </w:t>
      </w:r>
      <w:r w:rsidR="00BB63E2">
        <w:rPr>
          <w:rFonts w:ascii="Arial" w:hAnsi="Arial" w:cs="Arial"/>
          <w:sz w:val="24"/>
          <w:szCs w:val="24"/>
        </w:rPr>
        <w:t>aplikacja Teams</w:t>
      </w:r>
    </w:p>
    <w:p w:rsidR="00BD3154" w:rsidRPr="00787C44" w:rsidRDefault="00BD3154" w:rsidP="00A673A4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kon</w:t>
      </w:r>
      <w:r w:rsidR="00B553A0" w:rsidRPr="00787C44">
        <w:rPr>
          <w:rFonts w:ascii="Arial" w:hAnsi="Arial" w:cs="Arial"/>
          <w:sz w:val="24"/>
          <w:szCs w:val="24"/>
        </w:rPr>
        <w:t xml:space="preserve">takt e-mail na adres: </w:t>
      </w:r>
      <w:hyperlink r:id="rId8" w:history="1">
        <w:r w:rsidR="00BB63E2" w:rsidRPr="00297B3A">
          <w:rPr>
            <w:rStyle w:val="Hipercze"/>
            <w:rFonts w:ascii="Arial" w:hAnsi="Arial" w:cs="Arial"/>
            <w:sz w:val="24"/>
            <w:szCs w:val="24"/>
          </w:rPr>
          <w:t>dyrektor@sp6.sieradz.eu</w:t>
        </w:r>
      </w:hyperlink>
      <w:r w:rsidR="00BB63E2">
        <w:rPr>
          <w:rFonts w:ascii="Arial" w:hAnsi="Arial" w:cs="Arial"/>
          <w:sz w:val="24"/>
          <w:szCs w:val="24"/>
        </w:rPr>
        <w:t xml:space="preserve"> , we wskazanych sytuacjach: matematyka6c@gmail.com</w:t>
      </w:r>
    </w:p>
    <w:p w:rsidR="00675ED3" w:rsidRPr="00787C44" w:rsidRDefault="00BD3154" w:rsidP="00A673A4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kontakt telefoniczny: tel.</w:t>
      </w:r>
      <w:r w:rsidR="00B553A0" w:rsidRPr="00787C44">
        <w:rPr>
          <w:rFonts w:ascii="Arial" w:hAnsi="Arial" w:cs="Arial"/>
          <w:sz w:val="24"/>
          <w:szCs w:val="24"/>
        </w:rPr>
        <w:t>438271923, 438282112</w:t>
      </w:r>
    </w:p>
    <w:p w:rsidR="00BD3154" w:rsidRPr="00787C44" w:rsidRDefault="00BD3154" w:rsidP="00A673A4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kontakt za</w:t>
      </w:r>
      <w:r w:rsidR="00BB63E2">
        <w:rPr>
          <w:rFonts w:ascii="Arial" w:hAnsi="Arial" w:cs="Arial"/>
          <w:sz w:val="24"/>
          <w:szCs w:val="24"/>
        </w:rPr>
        <w:t xml:space="preserve"> pomocą komunikatora: </w:t>
      </w:r>
      <w:r w:rsidRPr="00787C44">
        <w:rPr>
          <w:rFonts w:ascii="Arial" w:hAnsi="Arial" w:cs="Arial"/>
          <w:sz w:val="24"/>
          <w:szCs w:val="24"/>
        </w:rPr>
        <w:t xml:space="preserve"> WhatsApp. </w:t>
      </w:r>
    </w:p>
    <w:p w:rsidR="00BD3154" w:rsidRPr="00787C44" w:rsidRDefault="00BD3154" w:rsidP="00A673A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lastRenderedPageBreak/>
        <w:t>Zobowiązuję do prowadzenia zdalnego nauczania ze swoich prywatnych domów, pod warunkiem posiadania niezbędnego sprzętu umożliwiającego bezpieczne prowadzenie zdalnego nauczania.</w:t>
      </w:r>
    </w:p>
    <w:p w:rsidR="00BD3154" w:rsidRPr="00787C44" w:rsidRDefault="00BD3154" w:rsidP="00A673A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W przypadku, gdy nauczyciel nie dysponuje odpowiednim sprzętem (komputerem, laptopem z podłączeniem do Internetu), z którego mógłby skorzystać w domu, lub nie posiada warunków do realizacji takiego nauczania w warunkach domowych</w:t>
      </w:r>
      <w:r w:rsidR="00BA5238" w:rsidRPr="00787C44">
        <w:rPr>
          <w:rFonts w:ascii="Arial" w:hAnsi="Arial" w:cs="Arial"/>
          <w:sz w:val="24"/>
          <w:szCs w:val="24"/>
        </w:rPr>
        <w:t>,</w:t>
      </w:r>
      <w:r w:rsidRPr="00787C44">
        <w:rPr>
          <w:rFonts w:ascii="Arial" w:hAnsi="Arial" w:cs="Arial"/>
          <w:sz w:val="24"/>
          <w:szCs w:val="24"/>
        </w:rPr>
        <w:t xml:space="preserve"> (niezwłocznie) informuje o tym fakcie dyrektora szkoły</w:t>
      </w:r>
      <w:r w:rsidR="00BB63E2">
        <w:rPr>
          <w:rFonts w:ascii="Arial" w:hAnsi="Arial" w:cs="Arial"/>
          <w:sz w:val="24"/>
          <w:szCs w:val="24"/>
        </w:rPr>
        <w:t xml:space="preserve">. </w:t>
      </w:r>
      <w:r w:rsidRPr="00787C44">
        <w:rPr>
          <w:rFonts w:ascii="Arial" w:hAnsi="Arial" w:cs="Arial"/>
          <w:sz w:val="24"/>
          <w:szCs w:val="24"/>
        </w:rPr>
        <w:t>W takiej sytuacji dyrektor szkoły (w miarę możliwości) zapewni sprzęt służbowy, dostępny na t</w:t>
      </w:r>
      <w:r w:rsidR="00BB63E2">
        <w:rPr>
          <w:rFonts w:ascii="Arial" w:hAnsi="Arial" w:cs="Arial"/>
          <w:sz w:val="24"/>
          <w:szCs w:val="24"/>
        </w:rPr>
        <w:t>erenie szkoły;</w:t>
      </w:r>
      <w:r w:rsidR="00F639CD" w:rsidRPr="00787C44">
        <w:rPr>
          <w:rFonts w:ascii="Arial" w:hAnsi="Arial" w:cs="Arial"/>
          <w:sz w:val="24"/>
          <w:szCs w:val="24"/>
        </w:rPr>
        <w:t xml:space="preserve"> udostępni sprzęt służbowy </w:t>
      </w:r>
      <w:r w:rsidR="001D68F8">
        <w:rPr>
          <w:rFonts w:ascii="Arial" w:hAnsi="Arial" w:cs="Arial"/>
          <w:sz w:val="24"/>
          <w:szCs w:val="24"/>
        </w:rPr>
        <w:t xml:space="preserve">                                </w:t>
      </w:r>
      <w:r w:rsidR="00F639CD" w:rsidRPr="00787C44">
        <w:rPr>
          <w:rFonts w:ascii="Arial" w:hAnsi="Arial" w:cs="Arial"/>
          <w:sz w:val="24"/>
          <w:szCs w:val="24"/>
        </w:rPr>
        <w:t>do użytkowania w warunkach domowych</w:t>
      </w:r>
      <w:r w:rsidRPr="00787C44">
        <w:rPr>
          <w:rFonts w:ascii="Arial" w:hAnsi="Arial" w:cs="Arial"/>
          <w:sz w:val="24"/>
          <w:szCs w:val="24"/>
        </w:rPr>
        <w:t xml:space="preserve"> lub zobowiąże nauczyciela </w:t>
      </w:r>
      <w:r w:rsidR="001D68F8">
        <w:rPr>
          <w:rFonts w:ascii="Arial" w:hAnsi="Arial" w:cs="Arial"/>
          <w:sz w:val="24"/>
          <w:szCs w:val="24"/>
        </w:rPr>
        <w:t xml:space="preserve">                            </w:t>
      </w:r>
      <w:r w:rsidRPr="00787C44">
        <w:rPr>
          <w:rFonts w:ascii="Arial" w:hAnsi="Arial" w:cs="Arial"/>
          <w:sz w:val="24"/>
          <w:szCs w:val="24"/>
        </w:rPr>
        <w:t>do alternatywnej formy realizacji podstawy programowej</w:t>
      </w:r>
      <w:r w:rsidR="001D68F8">
        <w:rPr>
          <w:rFonts w:ascii="Arial" w:hAnsi="Arial" w:cs="Arial"/>
          <w:sz w:val="24"/>
          <w:szCs w:val="24"/>
        </w:rPr>
        <w:t xml:space="preserve"> </w:t>
      </w:r>
      <w:r w:rsidRPr="00787C44">
        <w:rPr>
          <w:rFonts w:ascii="Arial" w:hAnsi="Arial" w:cs="Arial"/>
          <w:sz w:val="24"/>
          <w:szCs w:val="24"/>
        </w:rPr>
        <w:t>(np.: przygotowania materiałów w formie drukowanej</w:t>
      </w:r>
      <w:r w:rsidR="007B5E8E">
        <w:rPr>
          <w:rFonts w:ascii="Arial" w:hAnsi="Arial" w:cs="Arial"/>
          <w:sz w:val="24"/>
          <w:szCs w:val="24"/>
        </w:rPr>
        <w:t>), pracy na terenie szkoły</w:t>
      </w:r>
      <w:r w:rsidR="001A5097" w:rsidRPr="00787C44">
        <w:rPr>
          <w:rFonts w:ascii="Arial" w:hAnsi="Arial" w:cs="Arial"/>
          <w:sz w:val="24"/>
          <w:szCs w:val="24"/>
        </w:rPr>
        <w:t>.</w:t>
      </w:r>
    </w:p>
    <w:p w:rsidR="00BD3154" w:rsidRPr="00787C44" w:rsidRDefault="001A5097" w:rsidP="00A673A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Z</w:t>
      </w:r>
      <w:r w:rsidR="00BD3154" w:rsidRPr="00787C44">
        <w:rPr>
          <w:rFonts w:ascii="Arial" w:hAnsi="Arial" w:cs="Arial"/>
          <w:sz w:val="24"/>
          <w:szCs w:val="24"/>
        </w:rPr>
        <w:t xml:space="preserve">obowiązuje wszystkich nauczycieli do prowadzenia </w:t>
      </w:r>
      <w:r w:rsidR="009B7F6D" w:rsidRPr="00787C44">
        <w:rPr>
          <w:rFonts w:ascii="Arial" w:hAnsi="Arial" w:cs="Arial"/>
          <w:sz w:val="24"/>
          <w:szCs w:val="24"/>
        </w:rPr>
        <w:t xml:space="preserve">zajęć </w:t>
      </w:r>
      <w:r w:rsidR="00BD3154" w:rsidRPr="00787C44">
        <w:rPr>
          <w:rFonts w:ascii="Arial" w:hAnsi="Arial" w:cs="Arial"/>
          <w:sz w:val="24"/>
          <w:szCs w:val="24"/>
        </w:rPr>
        <w:t>edukacyjnych, zgodnie z przydzielonym wymiarem godzin, z zastosowaniem narzędzi informatycznych, wcześniej zgłoszonych i zaakceptowanych przez dyrektora szkoły.</w:t>
      </w:r>
    </w:p>
    <w:p w:rsidR="00BD3154" w:rsidRPr="00787C44" w:rsidRDefault="00BD3154" w:rsidP="00A673A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Zdalne nauczanie </w:t>
      </w:r>
      <w:r w:rsidR="001A5097" w:rsidRPr="00787C44">
        <w:rPr>
          <w:rFonts w:ascii="Arial" w:hAnsi="Arial" w:cs="Arial"/>
          <w:sz w:val="24"/>
          <w:szCs w:val="24"/>
        </w:rPr>
        <w:t>ma mieć przede wszystkim</w:t>
      </w:r>
      <w:r w:rsidRPr="00787C44">
        <w:rPr>
          <w:rFonts w:ascii="Arial" w:hAnsi="Arial" w:cs="Arial"/>
          <w:sz w:val="24"/>
          <w:szCs w:val="24"/>
        </w:rPr>
        <w:t xml:space="preserve"> charakter synchroniczny (zajęcia online w czasie rzeczywistym za pomocą narzędzi umożliwiających połączenie się z uczniami) z zastosowaniem następujących platform </w:t>
      </w:r>
      <w:r w:rsidR="00595ACD">
        <w:rPr>
          <w:rFonts w:ascii="Arial" w:hAnsi="Arial" w:cs="Arial"/>
          <w:sz w:val="24"/>
          <w:szCs w:val="24"/>
        </w:rPr>
        <w:t xml:space="preserve">                              </w:t>
      </w:r>
      <w:r w:rsidRPr="00787C44">
        <w:rPr>
          <w:rFonts w:ascii="Arial" w:hAnsi="Arial" w:cs="Arial"/>
          <w:sz w:val="24"/>
          <w:szCs w:val="24"/>
        </w:rPr>
        <w:t>i aplikacji edukacyjnych:</w:t>
      </w:r>
    </w:p>
    <w:p w:rsidR="00BD3154" w:rsidRPr="00787C44" w:rsidRDefault="00946B53" w:rsidP="00A673A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9" w:history="1">
        <w:r w:rsidR="00BD3154" w:rsidRPr="00787C44">
          <w:rPr>
            <w:rStyle w:val="Hipercze"/>
            <w:rFonts w:ascii="Arial" w:hAnsi="Arial" w:cs="Arial"/>
            <w:color w:val="auto"/>
            <w:sz w:val="24"/>
            <w:szCs w:val="24"/>
          </w:rPr>
          <w:t>www.epodreczniki.pl</w:t>
        </w:r>
      </w:hyperlink>
    </w:p>
    <w:p w:rsidR="00FF176C" w:rsidRPr="00787C44" w:rsidRDefault="00946B53" w:rsidP="00A673A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10" w:history="1">
        <w:r w:rsidR="00FF176C" w:rsidRPr="00787C44">
          <w:rPr>
            <w:rStyle w:val="Hipercze"/>
            <w:rFonts w:ascii="Arial" w:hAnsi="Arial" w:cs="Arial"/>
            <w:color w:val="auto"/>
            <w:sz w:val="24"/>
            <w:szCs w:val="24"/>
          </w:rPr>
          <w:t>www.office365.com</w:t>
        </w:r>
      </w:hyperlink>
    </w:p>
    <w:p w:rsidR="00BD3154" w:rsidRPr="00BB63E2" w:rsidRDefault="00BD3154" w:rsidP="00A673A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63E2">
        <w:rPr>
          <w:rFonts w:ascii="Arial" w:hAnsi="Arial" w:cs="Arial"/>
          <w:sz w:val="24"/>
          <w:szCs w:val="24"/>
        </w:rPr>
        <w:t>www.gov.pl/zdalnelekcje</w:t>
      </w:r>
    </w:p>
    <w:p w:rsidR="00BD3154" w:rsidRPr="00BB63E2" w:rsidRDefault="00BD3154" w:rsidP="0082749E">
      <w:pPr>
        <w:pStyle w:val="Akapitzlist"/>
        <w:spacing w:after="0" w:line="276" w:lineRule="auto"/>
        <w:ind w:left="1800"/>
        <w:jc w:val="both"/>
        <w:rPr>
          <w:rFonts w:ascii="Arial" w:hAnsi="Arial" w:cs="Arial"/>
          <w:sz w:val="24"/>
          <w:szCs w:val="24"/>
        </w:rPr>
      </w:pPr>
    </w:p>
    <w:p w:rsidR="001325F4" w:rsidRPr="00E62892" w:rsidRDefault="002A1679" w:rsidP="00A673A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63E2">
        <w:rPr>
          <w:rFonts w:ascii="Arial" w:hAnsi="Arial" w:cs="Arial"/>
          <w:sz w:val="24"/>
          <w:szCs w:val="24"/>
        </w:rPr>
        <w:t>Planując jednostkę lekcyjną</w:t>
      </w:r>
      <w:r w:rsidR="00BB63E2" w:rsidRPr="00BB63E2">
        <w:rPr>
          <w:rFonts w:ascii="Arial" w:hAnsi="Arial" w:cs="Arial"/>
          <w:sz w:val="24"/>
          <w:szCs w:val="24"/>
        </w:rPr>
        <w:t xml:space="preserve">, ( 45 min. w trybie stacjonarnym) </w:t>
      </w:r>
      <w:r w:rsidRPr="00BB63E2">
        <w:rPr>
          <w:rFonts w:ascii="Arial" w:hAnsi="Arial" w:cs="Arial"/>
          <w:sz w:val="24"/>
          <w:szCs w:val="24"/>
        </w:rPr>
        <w:t xml:space="preserve"> powinni uwzględnić przepisy BHP oraz potrzeby  i ograniczenia psychofizyczne uczniów, w tym skierowanych do kształcenia specjalnego.</w:t>
      </w:r>
      <w:r w:rsidR="00BB63E2" w:rsidRPr="00BB63E2">
        <w:rPr>
          <w:rFonts w:ascii="Arial" w:hAnsi="Arial" w:cs="Arial"/>
          <w:sz w:val="24"/>
          <w:szCs w:val="24"/>
        </w:rPr>
        <w:t xml:space="preserve"> </w:t>
      </w:r>
      <w:r w:rsidRPr="00BB63E2">
        <w:rPr>
          <w:rFonts w:ascii="Arial" w:hAnsi="Arial" w:cs="Arial"/>
          <w:sz w:val="24"/>
          <w:szCs w:val="24"/>
        </w:rPr>
        <w:t>Z</w:t>
      </w:r>
      <w:r w:rsidR="001325F4" w:rsidRPr="00BB63E2">
        <w:rPr>
          <w:rFonts w:ascii="Arial" w:hAnsi="Arial" w:cs="Arial"/>
          <w:sz w:val="24"/>
          <w:szCs w:val="24"/>
        </w:rPr>
        <w:t xml:space="preserve">aleca się, by zajęcia prowadzone z grupą w sposób  synchroniczny trwały jednorazowo </w:t>
      </w:r>
      <w:r w:rsidR="00595ACD">
        <w:rPr>
          <w:rFonts w:ascii="Arial" w:hAnsi="Arial" w:cs="Arial"/>
          <w:sz w:val="24"/>
          <w:szCs w:val="24"/>
        </w:rPr>
        <w:t xml:space="preserve">                </w:t>
      </w:r>
      <w:r w:rsidR="001325F4" w:rsidRPr="00BB63E2">
        <w:rPr>
          <w:rFonts w:ascii="Arial" w:hAnsi="Arial" w:cs="Arial"/>
          <w:sz w:val="24"/>
          <w:szCs w:val="24"/>
        </w:rPr>
        <w:t xml:space="preserve">do 30 min. Pozostałe 15 minut </w:t>
      </w:r>
      <w:r w:rsidR="00BB63E2" w:rsidRPr="00BB63E2">
        <w:rPr>
          <w:rFonts w:ascii="Arial" w:hAnsi="Arial" w:cs="Arial"/>
          <w:sz w:val="24"/>
          <w:szCs w:val="24"/>
        </w:rPr>
        <w:t xml:space="preserve">dzieci pracują samodzielnie z ćwiczeniem, podręcznikiem, </w:t>
      </w:r>
      <w:r w:rsidR="001325F4" w:rsidRPr="00BB63E2">
        <w:rPr>
          <w:rFonts w:ascii="Arial" w:hAnsi="Arial" w:cs="Arial"/>
          <w:sz w:val="24"/>
          <w:szCs w:val="24"/>
        </w:rPr>
        <w:t xml:space="preserve">nauczyciel przeznacza </w:t>
      </w:r>
      <w:r w:rsidR="00BB63E2" w:rsidRPr="00BB63E2">
        <w:rPr>
          <w:rFonts w:ascii="Arial" w:hAnsi="Arial" w:cs="Arial"/>
          <w:sz w:val="24"/>
          <w:szCs w:val="24"/>
        </w:rPr>
        <w:t>ten cza</w:t>
      </w:r>
      <w:r w:rsidR="00BB63E2">
        <w:rPr>
          <w:rFonts w:ascii="Arial" w:hAnsi="Arial" w:cs="Arial"/>
          <w:sz w:val="24"/>
          <w:szCs w:val="24"/>
        </w:rPr>
        <w:t xml:space="preserve">s </w:t>
      </w:r>
      <w:r w:rsidR="00BB63E2" w:rsidRPr="00BB63E2">
        <w:rPr>
          <w:rFonts w:ascii="Arial" w:hAnsi="Arial" w:cs="Arial"/>
          <w:sz w:val="24"/>
          <w:szCs w:val="24"/>
        </w:rPr>
        <w:t xml:space="preserve"> </w:t>
      </w:r>
      <w:r w:rsidR="001325F4" w:rsidRPr="00BB63E2">
        <w:rPr>
          <w:rFonts w:ascii="Arial" w:hAnsi="Arial" w:cs="Arial"/>
          <w:sz w:val="24"/>
          <w:szCs w:val="24"/>
        </w:rPr>
        <w:t>na konsultacje z dziećmi z danej grupy</w:t>
      </w:r>
      <w:r w:rsidR="00BB63E2" w:rsidRPr="00BB63E2">
        <w:rPr>
          <w:rFonts w:ascii="Arial" w:hAnsi="Arial" w:cs="Arial"/>
          <w:sz w:val="24"/>
          <w:szCs w:val="24"/>
        </w:rPr>
        <w:t>, wyja</w:t>
      </w:r>
      <w:r w:rsidR="00BB63E2">
        <w:rPr>
          <w:rFonts w:ascii="Arial" w:hAnsi="Arial" w:cs="Arial"/>
          <w:sz w:val="24"/>
          <w:szCs w:val="24"/>
        </w:rPr>
        <w:t>ś</w:t>
      </w:r>
      <w:r w:rsidR="00BB63E2" w:rsidRPr="00BB63E2">
        <w:rPr>
          <w:rFonts w:ascii="Arial" w:hAnsi="Arial" w:cs="Arial"/>
          <w:sz w:val="24"/>
          <w:szCs w:val="24"/>
        </w:rPr>
        <w:t>nienia</w:t>
      </w:r>
      <w:r w:rsidR="001325F4" w:rsidRPr="00BB63E2">
        <w:rPr>
          <w:rFonts w:ascii="Arial" w:hAnsi="Arial" w:cs="Arial"/>
          <w:sz w:val="24"/>
          <w:szCs w:val="24"/>
        </w:rPr>
        <w:t xml:space="preserve">. Jeśli jest taka potrzeba nauczyciel wyznacza uczniowi/grupie uczniów dodatkowy czas na konsultację w ramach czasu </w:t>
      </w:r>
      <w:r w:rsidR="00BE33B4">
        <w:rPr>
          <w:rFonts w:ascii="Arial" w:hAnsi="Arial" w:cs="Arial"/>
          <w:sz w:val="24"/>
          <w:szCs w:val="24"/>
        </w:rPr>
        <w:t>swojej pracy ( w tym konsultację uczniów klas VIII na terenie szkoły).</w:t>
      </w:r>
    </w:p>
    <w:p w:rsidR="001325F4" w:rsidRPr="00BE33B4" w:rsidRDefault="00BE33B4" w:rsidP="00A673A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E33B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325F4" w:rsidRPr="00BE33B4">
        <w:rPr>
          <w:rFonts w:ascii="Arial" w:hAnsi="Arial" w:cs="Arial"/>
          <w:sz w:val="24"/>
          <w:szCs w:val="24"/>
        </w:rPr>
        <w:t xml:space="preserve">Zajęcia z wykorzystaniem metod i  technik kształcenia na odległość realizowane będą z wykorzystaniem:                                                                                                                                          a) materiałów i funkcjonalnych, zintegrowanych platform edukacyjnych udostępnionych i rekomendowanych przez MEN, </w:t>
      </w:r>
      <w:r w:rsidR="001325F4" w:rsidRPr="00BE33B4">
        <w:rPr>
          <w:rFonts w:ascii="Arial" w:hAnsi="Arial" w:cs="Arial"/>
          <w:sz w:val="24"/>
          <w:szCs w:val="24"/>
        </w:rPr>
        <w:br/>
        <w:t>b) materiałów dostępnych na stronach internetowych Centralnej Komisji Egzaminacyjnej i Okręgowych Komisji Egzaminacyjnych,</w:t>
      </w:r>
      <w:r w:rsidR="001325F4" w:rsidRPr="00BE33B4">
        <w:rPr>
          <w:rFonts w:ascii="Arial" w:hAnsi="Arial" w:cs="Arial"/>
          <w:sz w:val="24"/>
          <w:szCs w:val="24"/>
        </w:rPr>
        <w:br/>
        <w:t>c) materiałów prezentowanych w programach publicznej telewizji i radiofonii,</w:t>
      </w:r>
      <w:r w:rsidR="001325F4" w:rsidRPr="00BE33B4">
        <w:rPr>
          <w:rFonts w:ascii="Arial" w:hAnsi="Arial" w:cs="Arial"/>
          <w:sz w:val="24"/>
          <w:szCs w:val="24"/>
        </w:rPr>
        <w:br/>
        <w:t>d) platform edukacyjnych oraz innych materiałów wskazanych przez nauczyciela, w tym: podręczników, kart pracy, zeszytów oraz zeszytów ćwiczeń</w:t>
      </w:r>
    </w:p>
    <w:p w:rsidR="00BD3154" w:rsidRPr="00787C44" w:rsidRDefault="00BD3154" w:rsidP="00A673A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lastRenderedPageBreak/>
        <w:t>W celu</w:t>
      </w:r>
      <w:r w:rsidR="00FF176C" w:rsidRPr="00787C44">
        <w:rPr>
          <w:rFonts w:ascii="Arial" w:hAnsi="Arial" w:cs="Arial"/>
          <w:sz w:val="24"/>
          <w:szCs w:val="24"/>
        </w:rPr>
        <w:t xml:space="preserve"> uzupełnienia nauczania synchronicznego oraz w celu</w:t>
      </w:r>
      <w:r w:rsidRPr="00787C44">
        <w:rPr>
          <w:rFonts w:ascii="Arial" w:hAnsi="Arial" w:cs="Arial"/>
          <w:sz w:val="24"/>
          <w:szCs w:val="24"/>
        </w:rPr>
        <w:t xml:space="preserve"> zróżnicowania form pracy zobowiązuję również nauczycieli do pracy z uczniami w sposób asynchroniczny (nauczyciel udostępnia materiały a uczniowie wykonują zadania w czasie odroczonym).Udostępnianie materiałów realizowane powinno być za pośrednictwem </w:t>
      </w:r>
      <w:hyperlink r:id="rId11" w:history="1">
        <w:r w:rsidR="005A515F" w:rsidRPr="00787C44">
          <w:rPr>
            <w:rStyle w:val="Hipercze"/>
            <w:rFonts w:ascii="Arial" w:hAnsi="Arial" w:cs="Arial"/>
            <w:sz w:val="24"/>
            <w:szCs w:val="24"/>
          </w:rPr>
          <w:t>www.office365.com</w:t>
        </w:r>
      </w:hyperlink>
      <w:r w:rsidR="005A515F" w:rsidRPr="00787C44">
        <w:rPr>
          <w:rFonts w:ascii="Arial" w:hAnsi="Arial" w:cs="Arial"/>
          <w:sz w:val="24"/>
          <w:szCs w:val="24"/>
        </w:rPr>
        <w:t xml:space="preserve">, </w:t>
      </w:r>
      <w:r w:rsidRPr="00787C44">
        <w:rPr>
          <w:rFonts w:ascii="Arial" w:hAnsi="Arial" w:cs="Arial"/>
          <w:sz w:val="24"/>
          <w:szCs w:val="24"/>
        </w:rPr>
        <w:t>e-dziennika lub poczty elektronicznej a w sytuacji braku dostępu do Internetu</w:t>
      </w:r>
      <w:r w:rsidR="001325F4" w:rsidRPr="00787C44">
        <w:rPr>
          <w:rFonts w:ascii="Arial" w:hAnsi="Arial" w:cs="Arial"/>
          <w:sz w:val="24"/>
          <w:szCs w:val="24"/>
        </w:rPr>
        <w:t>,</w:t>
      </w:r>
      <w:r w:rsidRPr="00787C44">
        <w:rPr>
          <w:rFonts w:ascii="Arial" w:hAnsi="Arial" w:cs="Arial"/>
          <w:sz w:val="24"/>
          <w:szCs w:val="24"/>
        </w:rPr>
        <w:t xml:space="preserve"> z wykorzystaniem telefonów komórkowych ucznia lub rodziców.</w:t>
      </w:r>
      <w:r w:rsidR="009E722E">
        <w:rPr>
          <w:rFonts w:ascii="Arial" w:hAnsi="Arial" w:cs="Arial"/>
          <w:sz w:val="24"/>
          <w:szCs w:val="24"/>
        </w:rPr>
        <w:t xml:space="preserve"> Sposób asynchroniczny pracy powinien stanowić ok.25% wszystkich zajęć z danego przedmiotu dla każdej klasy tygodniowo ( np. jedna z czterech lekcji matematyki w kl. 9a tygodniowo).</w:t>
      </w:r>
    </w:p>
    <w:p w:rsidR="001325F4" w:rsidRPr="00787C44" w:rsidRDefault="001325F4" w:rsidP="00A673A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Nauczanie zdalne odbywać się powinno zgodnie z obowiązującym planem lekcji.</w:t>
      </w:r>
    </w:p>
    <w:p w:rsidR="00272507" w:rsidRPr="00787C44" w:rsidRDefault="00272507" w:rsidP="00A673A4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787C44">
        <w:rPr>
          <w:rFonts w:ascii="Arial" w:hAnsi="Arial" w:cs="Arial"/>
        </w:rPr>
        <w:t xml:space="preserve"> Nauczyciele powinni realizować podstawę programową wg planów nauczania, z możliwością ich modyfikacji niezbędną do przyjętych metod </w:t>
      </w:r>
      <w:r w:rsidR="00595ACD">
        <w:rPr>
          <w:rFonts w:ascii="Arial" w:hAnsi="Arial" w:cs="Arial"/>
        </w:rPr>
        <w:t xml:space="preserve">                   </w:t>
      </w:r>
      <w:r w:rsidRPr="00787C44">
        <w:rPr>
          <w:rFonts w:ascii="Arial" w:hAnsi="Arial" w:cs="Arial"/>
        </w:rPr>
        <w:t>i form pracy nauki na odległość.</w:t>
      </w:r>
    </w:p>
    <w:p w:rsidR="00272507" w:rsidRPr="00787C44" w:rsidRDefault="00272507" w:rsidP="00A673A4">
      <w:pPr>
        <w:pStyle w:val="NormalnyWeb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787C44">
        <w:rPr>
          <w:rFonts w:ascii="Arial" w:hAnsi="Arial" w:cs="Arial"/>
        </w:rPr>
        <w:t xml:space="preserve">Podczas planowania zajęć nauczyciele zobowiązani są  do realizowania </w:t>
      </w:r>
      <w:r w:rsidR="00BB63E2">
        <w:rPr>
          <w:rFonts w:ascii="Arial" w:hAnsi="Arial" w:cs="Arial"/>
        </w:rPr>
        <w:t xml:space="preserve">treści z podstawy programowej. </w:t>
      </w:r>
    </w:p>
    <w:p w:rsidR="00BD3154" w:rsidRPr="00787C44" w:rsidRDefault="00BD3154" w:rsidP="00A673A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Zobowiązuję nauczycieli, aby dostosowali program nauczania do narzędzi, które zamierzają stosować w zdalnym nauczaniu, ze szczególnym uwzględnieniem możliwości psychofizycznych uczniów.</w:t>
      </w:r>
    </w:p>
    <w:p w:rsidR="00BD3154" w:rsidRPr="00787C44" w:rsidRDefault="00BD3154" w:rsidP="00A673A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Ustalam zasady komunikowania się nauczycieli z rodzicami, które stanowią załącznik nr 1 do zarządzenia i zobowiązuję wszystkich nauczycieli </w:t>
      </w:r>
      <w:r w:rsidR="00595ACD">
        <w:rPr>
          <w:rFonts w:ascii="Arial" w:hAnsi="Arial" w:cs="Arial"/>
          <w:sz w:val="24"/>
          <w:szCs w:val="24"/>
        </w:rPr>
        <w:t xml:space="preserve">                       </w:t>
      </w:r>
      <w:r w:rsidRPr="00787C44">
        <w:rPr>
          <w:rFonts w:ascii="Arial" w:hAnsi="Arial" w:cs="Arial"/>
          <w:sz w:val="24"/>
          <w:szCs w:val="24"/>
        </w:rPr>
        <w:t xml:space="preserve">do zapoznania się z tymi zasadami i stosowania ich w kontaktach </w:t>
      </w:r>
      <w:r w:rsidR="00595ACD">
        <w:rPr>
          <w:rFonts w:ascii="Arial" w:hAnsi="Arial" w:cs="Arial"/>
          <w:sz w:val="24"/>
          <w:szCs w:val="24"/>
        </w:rPr>
        <w:t xml:space="preserve">                              </w:t>
      </w:r>
      <w:r w:rsidRPr="00787C44">
        <w:rPr>
          <w:rFonts w:ascii="Arial" w:hAnsi="Arial" w:cs="Arial"/>
          <w:sz w:val="24"/>
          <w:szCs w:val="24"/>
        </w:rPr>
        <w:t xml:space="preserve">z rodzicami. </w:t>
      </w:r>
    </w:p>
    <w:p w:rsidR="00BD3154" w:rsidRPr="00787C44" w:rsidRDefault="00BD3154" w:rsidP="00A673A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Określam zasady raportowania realizacji podstawy programowej w zdalnym nauczaniu, które określono w załączniku nr 2 do niniejszego zarządzenia. Zobowiązuję nauczycieli do stosowania zapisów szczegółowych załącznika.</w:t>
      </w:r>
    </w:p>
    <w:p w:rsidR="0061451E" w:rsidRPr="00787C44" w:rsidRDefault="0061451E" w:rsidP="00595ACD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D3154" w:rsidRPr="00787C44" w:rsidRDefault="00BD3154" w:rsidP="00595AC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>§ 2</w:t>
      </w:r>
    </w:p>
    <w:p w:rsidR="00BD3154" w:rsidRPr="00787C44" w:rsidRDefault="00BD3154" w:rsidP="00595AC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>Obowiązki wychowawców w</w:t>
      </w:r>
      <w:r w:rsidR="00FA080E" w:rsidRPr="00787C44">
        <w:rPr>
          <w:rFonts w:ascii="Arial" w:hAnsi="Arial" w:cs="Arial"/>
          <w:b/>
          <w:bCs/>
          <w:sz w:val="24"/>
          <w:szCs w:val="24"/>
        </w:rPr>
        <w:t xml:space="preserve"> zakresie wprowadzenia zdalnego trybu nauczania</w:t>
      </w:r>
    </w:p>
    <w:p w:rsidR="0061451E" w:rsidRPr="00787C44" w:rsidRDefault="009B7F6D" w:rsidP="00595ACD">
      <w:pPr>
        <w:pStyle w:val="Akapitzlist"/>
        <w:spacing w:after="0" w:line="276" w:lineRule="auto"/>
        <w:ind w:left="709"/>
        <w:jc w:val="both"/>
        <w:rPr>
          <w:rFonts w:ascii="Arial" w:hAnsi="Arial" w:cs="Arial"/>
          <w:b/>
          <w:iCs/>
          <w:sz w:val="24"/>
          <w:szCs w:val="24"/>
        </w:rPr>
      </w:pPr>
      <w:r w:rsidRPr="00787C44">
        <w:rPr>
          <w:rFonts w:ascii="Arial" w:hAnsi="Arial" w:cs="Arial"/>
          <w:b/>
          <w:i/>
          <w:sz w:val="24"/>
          <w:szCs w:val="24"/>
        </w:rPr>
        <w:t xml:space="preserve">W celu </w:t>
      </w:r>
      <w:r w:rsidR="0016063E" w:rsidRPr="00787C44">
        <w:rPr>
          <w:rFonts w:ascii="Arial" w:hAnsi="Arial" w:cs="Arial"/>
          <w:b/>
          <w:i/>
          <w:sz w:val="24"/>
          <w:szCs w:val="24"/>
        </w:rPr>
        <w:t xml:space="preserve">stworzenia sprawnie działającego systemu </w:t>
      </w:r>
      <w:r w:rsidRPr="00787C44">
        <w:rPr>
          <w:rFonts w:ascii="Arial" w:hAnsi="Arial" w:cs="Arial"/>
          <w:b/>
          <w:i/>
          <w:sz w:val="24"/>
          <w:szCs w:val="24"/>
        </w:rPr>
        <w:t xml:space="preserve">przepływu informacji pomiędzy uczniem/rodzicem i szkołą w sytuacji </w:t>
      </w:r>
      <w:r w:rsidR="0061451E" w:rsidRPr="00787C44">
        <w:rPr>
          <w:rFonts w:ascii="Arial" w:hAnsi="Arial" w:cs="Arial"/>
          <w:b/>
          <w:i/>
          <w:sz w:val="24"/>
          <w:szCs w:val="24"/>
        </w:rPr>
        <w:t xml:space="preserve">wdrożenia </w:t>
      </w:r>
      <w:r w:rsidRPr="00787C44">
        <w:rPr>
          <w:rFonts w:ascii="Arial" w:hAnsi="Arial" w:cs="Arial"/>
          <w:b/>
          <w:i/>
          <w:sz w:val="24"/>
          <w:szCs w:val="24"/>
        </w:rPr>
        <w:t xml:space="preserve">zdalnego nauczania określa się zadania wychowawcy klasy </w:t>
      </w:r>
      <w:r w:rsidR="00A83400" w:rsidRPr="00787C44">
        <w:rPr>
          <w:rFonts w:ascii="Arial" w:hAnsi="Arial" w:cs="Arial"/>
          <w:b/>
          <w:i/>
          <w:sz w:val="24"/>
          <w:szCs w:val="24"/>
        </w:rPr>
        <w:t>w tym zakresie.</w:t>
      </w:r>
      <w:r w:rsidR="006C7384">
        <w:rPr>
          <w:rFonts w:ascii="Arial" w:hAnsi="Arial" w:cs="Arial"/>
          <w:b/>
          <w:i/>
          <w:sz w:val="24"/>
          <w:szCs w:val="24"/>
        </w:rPr>
        <w:t xml:space="preserve">                          </w:t>
      </w:r>
      <w:r w:rsidR="0061451E" w:rsidRPr="00787C44">
        <w:rPr>
          <w:rFonts w:ascii="Arial" w:hAnsi="Arial" w:cs="Arial"/>
          <w:b/>
          <w:i/>
          <w:sz w:val="24"/>
          <w:szCs w:val="24"/>
        </w:rPr>
        <w:t xml:space="preserve">Są one niezbędne dla utrzymania prawidłowego funkcjonowania szkoły w </w:t>
      </w:r>
      <w:r w:rsidR="00494699" w:rsidRPr="00787C44">
        <w:rPr>
          <w:rFonts w:ascii="Arial" w:hAnsi="Arial" w:cs="Arial"/>
          <w:b/>
          <w:i/>
          <w:sz w:val="24"/>
          <w:szCs w:val="24"/>
        </w:rPr>
        <w:t>sytuacji zagrożenia COVID-19</w:t>
      </w:r>
      <w:r w:rsidR="00494699" w:rsidRPr="00787C44">
        <w:rPr>
          <w:rFonts w:ascii="Arial" w:hAnsi="Arial" w:cs="Arial"/>
          <w:b/>
          <w:iCs/>
          <w:sz w:val="24"/>
          <w:szCs w:val="24"/>
        </w:rPr>
        <w:t>.</w:t>
      </w:r>
    </w:p>
    <w:p w:rsidR="00A4456F" w:rsidRPr="00787C44" w:rsidRDefault="00A4456F" w:rsidP="00595ACD">
      <w:pPr>
        <w:pStyle w:val="Akapitzlist"/>
        <w:spacing w:after="0" w:line="276" w:lineRule="auto"/>
        <w:ind w:left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494699" w:rsidRPr="00787C44" w:rsidRDefault="00A83400" w:rsidP="00A673A4">
      <w:pPr>
        <w:pStyle w:val="Akapitzlist"/>
        <w:numPr>
          <w:ilvl w:val="6"/>
          <w:numId w:val="1"/>
        </w:numPr>
        <w:spacing w:after="0" w:line="276" w:lineRule="auto"/>
        <w:ind w:left="709" w:hanging="677"/>
        <w:jc w:val="both"/>
        <w:rPr>
          <w:rFonts w:ascii="Arial" w:hAnsi="Arial" w:cs="Arial"/>
          <w:bCs/>
          <w:iCs/>
          <w:sz w:val="24"/>
          <w:szCs w:val="24"/>
        </w:rPr>
      </w:pPr>
      <w:r w:rsidRPr="00787C44">
        <w:rPr>
          <w:rFonts w:ascii="Arial" w:hAnsi="Arial" w:cs="Arial"/>
          <w:bCs/>
          <w:iCs/>
          <w:sz w:val="24"/>
          <w:szCs w:val="24"/>
        </w:rPr>
        <w:t>Wychowawca klasy pełni rolę koordynatora nauczania zdalnego</w:t>
      </w:r>
      <w:r w:rsidR="00494699" w:rsidRPr="00787C44">
        <w:rPr>
          <w:rFonts w:ascii="Arial" w:hAnsi="Arial" w:cs="Arial"/>
          <w:bCs/>
          <w:iCs/>
          <w:sz w:val="24"/>
          <w:szCs w:val="24"/>
        </w:rPr>
        <w:t xml:space="preserve"> w stosunku do powierzonych jego opiece uczniów.</w:t>
      </w:r>
    </w:p>
    <w:p w:rsidR="00BD3154" w:rsidRPr="00787C44" w:rsidRDefault="00BD3154" w:rsidP="00A673A4">
      <w:pPr>
        <w:pStyle w:val="Akapitzlist"/>
        <w:numPr>
          <w:ilvl w:val="6"/>
          <w:numId w:val="1"/>
        </w:numPr>
        <w:spacing w:after="0" w:line="276" w:lineRule="auto"/>
        <w:ind w:left="709" w:hanging="677"/>
        <w:jc w:val="both"/>
        <w:rPr>
          <w:rFonts w:ascii="Arial" w:hAnsi="Arial" w:cs="Arial"/>
          <w:bCs/>
          <w:iCs/>
          <w:sz w:val="24"/>
          <w:szCs w:val="24"/>
        </w:rPr>
      </w:pPr>
      <w:r w:rsidRPr="00787C44">
        <w:rPr>
          <w:rFonts w:ascii="Arial" w:hAnsi="Arial" w:cs="Arial"/>
          <w:iCs/>
          <w:sz w:val="24"/>
          <w:szCs w:val="24"/>
        </w:rPr>
        <w:t xml:space="preserve">Wychowawca ma obowiązek: </w:t>
      </w:r>
    </w:p>
    <w:p w:rsidR="00494699" w:rsidRPr="00787C44" w:rsidRDefault="00603075" w:rsidP="00A673A4">
      <w:pPr>
        <w:pStyle w:val="Akapitzlist"/>
        <w:numPr>
          <w:ilvl w:val="0"/>
          <w:numId w:val="32"/>
        </w:numPr>
        <w:spacing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iCs/>
          <w:sz w:val="24"/>
          <w:szCs w:val="24"/>
        </w:rPr>
        <w:t>n</w:t>
      </w:r>
      <w:r w:rsidR="00FB1AE2" w:rsidRPr="00787C44">
        <w:rPr>
          <w:rFonts w:ascii="Arial" w:hAnsi="Arial" w:cs="Arial"/>
          <w:iCs/>
          <w:sz w:val="24"/>
          <w:szCs w:val="24"/>
        </w:rPr>
        <w:t xml:space="preserve">iezwłocznego </w:t>
      </w:r>
      <w:r w:rsidR="00FA080E" w:rsidRPr="00787C44">
        <w:rPr>
          <w:rFonts w:ascii="Arial" w:hAnsi="Arial" w:cs="Arial"/>
          <w:iCs/>
          <w:sz w:val="24"/>
          <w:szCs w:val="24"/>
        </w:rPr>
        <w:t>poinformowania</w:t>
      </w:r>
      <w:r w:rsidR="00FA080E" w:rsidRPr="00787C44">
        <w:rPr>
          <w:rFonts w:ascii="Arial" w:hAnsi="Arial" w:cs="Arial"/>
          <w:sz w:val="24"/>
          <w:szCs w:val="24"/>
        </w:rPr>
        <w:t xml:space="preserve"> rodziców i uczniów swojej klasy</w:t>
      </w:r>
      <w:r w:rsidR="00FB1AE2" w:rsidRPr="00787C44">
        <w:rPr>
          <w:rFonts w:ascii="Arial" w:hAnsi="Arial" w:cs="Arial"/>
          <w:sz w:val="24"/>
          <w:szCs w:val="24"/>
        </w:rPr>
        <w:t xml:space="preserve"> o zmianie trybu nauczania,</w:t>
      </w:r>
      <w:r w:rsidR="009B7F6D" w:rsidRPr="00787C44">
        <w:rPr>
          <w:rFonts w:ascii="Arial" w:hAnsi="Arial" w:cs="Arial"/>
          <w:sz w:val="24"/>
          <w:szCs w:val="24"/>
        </w:rPr>
        <w:t xml:space="preserve"> zgodnie z zasadami komunikowania się określonymi </w:t>
      </w:r>
      <w:r w:rsidR="00595ACD">
        <w:rPr>
          <w:rFonts w:ascii="Arial" w:hAnsi="Arial" w:cs="Arial"/>
          <w:sz w:val="24"/>
          <w:szCs w:val="24"/>
        </w:rPr>
        <w:t xml:space="preserve">                       </w:t>
      </w:r>
      <w:r w:rsidR="009B7F6D" w:rsidRPr="00787C44">
        <w:rPr>
          <w:rFonts w:ascii="Arial" w:hAnsi="Arial" w:cs="Arial"/>
          <w:sz w:val="24"/>
          <w:szCs w:val="24"/>
        </w:rPr>
        <w:t>w załączniku nr 1,</w:t>
      </w:r>
    </w:p>
    <w:p w:rsidR="00603075" w:rsidRPr="00787C44" w:rsidRDefault="00BD3154" w:rsidP="00A673A4">
      <w:pPr>
        <w:pStyle w:val="Akapitzlist"/>
        <w:numPr>
          <w:ilvl w:val="0"/>
          <w:numId w:val="32"/>
        </w:numPr>
        <w:spacing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lastRenderedPageBreak/>
        <w:t xml:space="preserve">ustalenia, czy każdy z jego uczniów posiada w domu dostęp do sprzętu komputerowego i do Internetu. W przypadku braku </w:t>
      </w:r>
      <w:r w:rsidR="00603075" w:rsidRPr="00787C44">
        <w:rPr>
          <w:rFonts w:ascii="Arial" w:hAnsi="Arial" w:cs="Arial"/>
          <w:sz w:val="24"/>
          <w:szCs w:val="24"/>
        </w:rPr>
        <w:t xml:space="preserve">takiego </w:t>
      </w:r>
      <w:r w:rsidRPr="00787C44">
        <w:rPr>
          <w:rFonts w:ascii="Arial" w:hAnsi="Arial" w:cs="Arial"/>
          <w:sz w:val="24"/>
          <w:szCs w:val="24"/>
        </w:rPr>
        <w:t xml:space="preserve">dostępu wychowawca niezwłocznie zawiadamia o tym fakcie dyrektora szkoły w celu </w:t>
      </w:r>
      <w:r w:rsidR="00603075" w:rsidRPr="00787C44">
        <w:rPr>
          <w:rFonts w:ascii="Arial" w:hAnsi="Arial" w:cs="Arial"/>
          <w:sz w:val="24"/>
          <w:szCs w:val="24"/>
        </w:rPr>
        <w:t xml:space="preserve">rozwiązania problemu lub </w:t>
      </w:r>
      <w:r w:rsidR="00494699" w:rsidRPr="00787C44">
        <w:rPr>
          <w:rFonts w:ascii="Arial" w:hAnsi="Arial" w:cs="Arial"/>
          <w:sz w:val="24"/>
          <w:szCs w:val="24"/>
        </w:rPr>
        <w:t>ewentualnego</w:t>
      </w:r>
      <w:r w:rsidR="006C7384">
        <w:rPr>
          <w:rFonts w:ascii="Arial" w:hAnsi="Arial" w:cs="Arial"/>
          <w:sz w:val="24"/>
          <w:szCs w:val="24"/>
        </w:rPr>
        <w:t xml:space="preserve"> </w:t>
      </w:r>
      <w:r w:rsidRPr="00787C44">
        <w:rPr>
          <w:rFonts w:ascii="Arial" w:hAnsi="Arial" w:cs="Arial"/>
          <w:sz w:val="24"/>
          <w:szCs w:val="24"/>
        </w:rPr>
        <w:t>ustalenia alternatywnych form kształcenia,</w:t>
      </w:r>
    </w:p>
    <w:p w:rsidR="003C3AEF" w:rsidRPr="00787C44" w:rsidRDefault="003C3AEF" w:rsidP="00A673A4">
      <w:pPr>
        <w:pStyle w:val="Akapitzlist"/>
        <w:numPr>
          <w:ilvl w:val="0"/>
          <w:numId w:val="32"/>
        </w:numPr>
        <w:spacing w:after="0" w:line="276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m</w:t>
      </w:r>
      <w:r w:rsidR="009B7F6D" w:rsidRPr="00787C44">
        <w:rPr>
          <w:rFonts w:ascii="Arial" w:hAnsi="Arial" w:cs="Arial"/>
          <w:sz w:val="24"/>
          <w:szCs w:val="24"/>
        </w:rPr>
        <w:t>onitoruje proces rozwiązania problemu do czasu jego pełn</w:t>
      </w:r>
      <w:r w:rsidRPr="00787C44">
        <w:rPr>
          <w:rFonts w:ascii="Arial" w:hAnsi="Arial" w:cs="Arial"/>
          <w:sz w:val="24"/>
          <w:szCs w:val="24"/>
        </w:rPr>
        <w:t>ego ustąpienia,</w:t>
      </w:r>
      <w:r w:rsidR="006C7384">
        <w:rPr>
          <w:rFonts w:ascii="Arial" w:hAnsi="Arial" w:cs="Arial"/>
          <w:sz w:val="24"/>
          <w:szCs w:val="24"/>
        </w:rPr>
        <w:t xml:space="preserve">                    </w:t>
      </w:r>
      <w:r w:rsidR="009B7F6D" w:rsidRPr="00787C44">
        <w:rPr>
          <w:rFonts w:ascii="Arial" w:hAnsi="Arial" w:cs="Arial"/>
          <w:sz w:val="24"/>
          <w:szCs w:val="24"/>
        </w:rPr>
        <w:t>o czym informuje dyrektora szkoły.</w:t>
      </w:r>
    </w:p>
    <w:p w:rsidR="003C3AEF" w:rsidRPr="00787C44" w:rsidRDefault="00BD3154" w:rsidP="00A673A4">
      <w:pPr>
        <w:pStyle w:val="Akapitzlist"/>
        <w:numPr>
          <w:ilvl w:val="0"/>
          <w:numId w:val="32"/>
        </w:numPr>
        <w:spacing w:after="0" w:line="276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wskazania sposobu kontaktu (np. e-dziennik, e-mail, komunikatory społeczne, telefon) ze swoimi wychowankami,</w:t>
      </w:r>
    </w:p>
    <w:p w:rsidR="003C3AEF" w:rsidRPr="00787C44" w:rsidRDefault="00BD3154" w:rsidP="00A673A4">
      <w:pPr>
        <w:pStyle w:val="Akapitzlist"/>
        <w:numPr>
          <w:ilvl w:val="0"/>
          <w:numId w:val="32"/>
        </w:numPr>
        <w:spacing w:after="0" w:line="276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reagowania na bieżące potrzeby i problemy związane z kształceniem zdalnym, które zgłaszają jego uczniowie lub rodzice,</w:t>
      </w:r>
    </w:p>
    <w:p w:rsidR="00BD3154" w:rsidRPr="00787C44" w:rsidRDefault="00BD3154" w:rsidP="00A673A4">
      <w:pPr>
        <w:pStyle w:val="Akapitzlist"/>
        <w:numPr>
          <w:ilvl w:val="0"/>
          <w:numId w:val="32"/>
        </w:numPr>
        <w:spacing w:after="0" w:line="276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wskazania warunków, w jakich uczniowie i rodzice mogą korzystać </w:t>
      </w:r>
      <w:r w:rsidR="00595ACD">
        <w:rPr>
          <w:rFonts w:ascii="Arial" w:hAnsi="Arial" w:cs="Arial"/>
          <w:sz w:val="24"/>
          <w:szCs w:val="24"/>
        </w:rPr>
        <w:t xml:space="preserve">                               </w:t>
      </w:r>
      <w:r w:rsidRPr="00787C44">
        <w:rPr>
          <w:rFonts w:ascii="Arial" w:hAnsi="Arial" w:cs="Arial"/>
          <w:sz w:val="24"/>
          <w:szCs w:val="24"/>
        </w:rPr>
        <w:t>ze zdalnych konsultacji z wychowawcą klasy.</w:t>
      </w:r>
    </w:p>
    <w:p w:rsidR="00BD3154" w:rsidRPr="00787C44" w:rsidRDefault="00BD3154" w:rsidP="00595AC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D3154" w:rsidRPr="00787C44" w:rsidRDefault="00BD3154" w:rsidP="00595AC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>§ 3</w:t>
      </w:r>
    </w:p>
    <w:p w:rsidR="00BD3154" w:rsidRPr="00787C44" w:rsidRDefault="00BD3154" w:rsidP="00595AC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>Obowiązki pedagoga/psychologa w czasie prowadzenia nauczania zdalnego</w:t>
      </w:r>
    </w:p>
    <w:p w:rsidR="00F94790" w:rsidRPr="00787C44" w:rsidRDefault="00F94790" w:rsidP="00595ACD">
      <w:pPr>
        <w:spacing w:after="0" w:line="276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BD3154" w:rsidRPr="00787C44" w:rsidRDefault="008A7AC8" w:rsidP="00595ACD">
      <w:pPr>
        <w:pStyle w:val="Akapitzlist"/>
        <w:spacing w:after="0" w:line="276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87C44">
        <w:rPr>
          <w:rFonts w:ascii="Arial" w:hAnsi="Arial" w:cs="Arial"/>
          <w:b/>
          <w:bCs/>
          <w:i/>
          <w:iCs/>
          <w:sz w:val="24"/>
          <w:szCs w:val="24"/>
        </w:rPr>
        <w:t xml:space="preserve">W trakcie nauki zdalnej wsparcie psychologiczne ze strony pedagoga/psychologa szkolnego ma charakter szczególny i jest absolutnie niezbędne. W związku z tym, w </w:t>
      </w:r>
      <w:r w:rsidR="00A83400" w:rsidRPr="00787C44">
        <w:rPr>
          <w:rFonts w:ascii="Arial" w:hAnsi="Arial" w:cs="Arial"/>
          <w:b/>
          <w:bCs/>
          <w:i/>
          <w:iCs/>
          <w:sz w:val="24"/>
          <w:szCs w:val="24"/>
        </w:rPr>
        <w:t>celu właściwej identyfikacji</w:t>
      </w:r>
      <w:r w:rsidR="006C738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787C44">
        <w:rPr>
          <w:rFonts w:ascii="Arial" w:hAnsi="Arial" w:cs="Arial"/>
          <w:b/>
          <w:bCs/>
          <w:i/>
          <w:iCs/>
          <w:sz w:val="24"/>
          <w:szCs w:val="24"/>
        </w:rPr>
        <w:t>jego</w:t>
      </w:r>
      <w:r w:rsidR="00A83400" w:rsidRPr="00787C44">
        <w:rPr>
          <w:rFonts w:ascii="Arial" w:hAnsi="Arial" w:cs="Arial"/>
          <w:b/>
          <w:bCs/>
          <w:i/>
          <w:iCs/>
          <w:sz w:val="24"/>
          <w:szCs w:val="24"/>
        </w:rPr>
        <w:t xml:space="preserve"> zadań i funkcji</w:t>
      </w:r>
      <w:r w:rsidR="000F5C56" w:rsidRPr="00787C44">
        <w:rPr>
          <w:rFonts w:ascii="Arial" w:hAnsi="Arial" w:cs="Arial"/>
          <w:b/>
          <w:bCs/>
          <w:i/>
          <w:iCs/>
          <w:sz w:val="24"/>
          <w:szCs w:val="24"/>
        </w:rPr>
        <w:t xml:space="preserve"> istnieje potrzeba precyzyjnego określenia </w:t>
      </w:r>
      <w:r w:rsidR="009B1E39" w:rsidRPr="00787C44">
        <w:rPr>
          <w:rFonts w:ascii="Arial" w:hAnsi="Arial" w:cs="Arial"/>
          <w:b/>
          <w:bCs/>
          <w:i/>
          <w:iCs/>
          <w:sz w:val="24"/>
          <w:szCs w:val="24"/>
        </w:rPr>
        <w:t>zakresu jego obowiązków.</w:t>
      </w:r>
    </w:p>
    <w:p w:rsidR="000B72FE" w:rsidRPr="00787C44" w:rsidRDefault="000B72FE" w:rsidP="00595ACD">
      <w:pPr>
        <w:pStyle w:val="Akapitzlist"/>
        <w:spacing w:after="0" w:line="276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D3154" w:rsidRPr="00787C44" w:rsidRDefault="00BD3154" w:rsidP="00A673A4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Pedagog/psycholog szkolny jest dostępny dla uczniów i rodziców zgodnie </w:t>
      </w:r>
      <w:r w:rsidR="00595ACD">
        <w:rPr>
          <w:rFonts w:ascii="Arial" w:hAnsi="Arial" w:cs="Arial"/>
          <w:sz w:val="24"/>
          <w:szCs w:val="24"/>
        </w:rPr>
        <w:t xml:space="preserve">                     </w:t>
      </w:r>
      <w:r w:rsidRPr="00787C44">
        <w:rPr>
          <w:rFonts w:ascii="Arial" w:hAnsi="Arial" w:cs="Arial"/>
          <w:sz w:val="24"/>
          <w:szCs w:val="24"/>
        </w:rPr>
        <w:t>z wcześniej ustalonym harmonogramem.</w:t>
      </w:r>
    </w:p>
    <w:p w:rsidR="00BD3154" w:rsidRPr="00787C44" w:rsidRDefault="00BD3154" w:rsidP="00A673A4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Harmonogram pracy pedagoga/psychologa jest dostępny w widoczny</w:t>
      </w:r>
      <w:r w:rsidR="006C7384">
        <w:rPr>
          <w:rFonts w:ascii="Arial" w:hAnsi="Arial" w:cs="Arial"/>
          <w:sz w:val="24"/>
          <w:szCs w:val="24"/>
        </w:rPr>
        <w:t>m</w:t>
      </w:r>
      <w:r w:rsidRPr="00787C44">
        <w:rPr>
          <w:rFonts w:ascii="Arial" w:hAnsi="Arial" w:cs="Arial"/>
          <w:sz w:val="24"/>
          <w:szCs w:val="24"/>
        </w:rPr>
        <w:t xml:space="preserve"> miejscu na stronie internetowej szkoły oraz zostaje udostępniony uczniom</w:t>
      </w:r>
      <w:r w:rsidR="00595ACD">
        <w:rPr>
          <w:rFonts w:ascii="Arial" w:hAnsi="Arial" w:cs="Arial"/>
          <w:sz w:val="24"/>
          <w:szCs w:val="24"/>
        </w:rPr>
        <w:t xml:space="preserve">                    </w:t>
      </w:r>
      <w:r w:rsidRPr="00787C44">
        <w:rPr>
          <w:rFonts w:ascii="Arial" w:hAnsi="Arial" w:cs="Arial"/>
          <w:sz w:val="24"/>
          <w:szCs w:val="24"/>
        </w:rPr>
        <w:t xml:space="preserve"> i rodzicom drogą elektroniczną przez dyrektora szkoły.</w:t>
      </w:r>
    </w:p>
    <w:p w:rsidR="00BD3154" w:rsidRPr="00787C44" w:rsidRDefault="00BD3154" w:rsidP="00A673A4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Szczegółowe obowiązki pedagoga/psychologa szkoły określa załącznik nr 3 niniejszego zarządzenia.</w:t>
      </w:r>
    </w:p>
    <w:p w:rsidR="00BD3154" w:rsidRPr="00787C44" w:rsidRDefault="00BD3154" w:rsidP="00595ACD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17A48" w:rsidRPr="00787C44" w:rsidRDefault="00717A48" w:rsidP="00595ACD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D3154" w:rsidRPr="00787C44" w:rsidRDefault="00BD3154" w:rsidP="00595AC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>§ 4</w:t>
      </w:r>
    </w:p>
    <w:p w:rsidR="00EC6989" w:rsidRPr="00787C44" w:rsidRDefault="00BD3154" w:rsidP="00595ACD">
      <w:pPr>
        <w:pStyle w:val="Akapitzlist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>Zasady współpracy dyrektora z pracownikami administracji</w:t>
      </w:r>
    </w:p>
    <w:p w:rsidR="00717A48" w:rsidRPr="00787C44" w:rsidRDefault="00717A48" w:rsidP="00595ACD">
      <w:pPr>
        <w:spacing w:after="0" w:line="276" w:lineRule="auto"/>
        <w:jc w:val="both"/>
        <w:rPr>
          <w:rFonts w:ascii="Arial" w:hAnsi="Arial" w:cs="Arial"/>
          <w:iCs/>
          <w:sz w:val="24"/>
          <w:szCs w:val="24"/>
        </w:rPr>
      </w:pPr>
    </w:p>
    <w:p w:rsidR="00BD3154" w:rsidRPr="00787C44" w:rsidRDefault="00721A90" w:rsidP="00595ACD">
      <w:pPr>
        <w:pStyle w:val="Akapitzlist"/>
        <w:spacing w:after="0" w:line="276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787C44">
        <w:rPr>
          <w:rFonts w:ascii="Arial" w:hAnsi="Arial" w:cs="Arial"/>
          <w:b/>
          <w:bCs/>
          <w:i/>
          <w:sz w:val="24"/>
          <w:szCs w:val="24"/>
        </w:rPr>
        <w:t>W chwili wystąpienia bezpośredniego zagrożenia COVID-19 w</w:t>
      </w:r>
      <w:r w:rsidR="00A83400" w:rsidRPr="00787C44">
        <w:rPr>
          <w:rFonts w:ascii="Arial" w:hAnsi="Arial" w:cs="Arial"/>
          <w:b/>
          <w:bCs/>
          <w:i/>
          <w:sz w:val="24"/>
          <w:szCs w:val="24"/>
        </w:rPr>
        <w:t>spółprac</w:t>
      </w:r>
      <w:r w:rsidRPr="00787C44">
        <w:rPr>
          <w:rFonts w:ascii="Arial" w:hAnsi="Arial" w:cs="Arial"/>
          <w:b/>
          <w:bCs/>
          <w:i/>
          <w:sz w:val="24"/>
          <w:szCs w:val="24"/>
        </w:rPr>
        <w:t>a</w:t>
      </w:r>
      <w:r w:rsidR="00A83400" w:rsidRPr="00787C44">
        <w:rPr>
          <w:rFonts w:ascii="Arial" w:hAnsi="Arial" w:cs="Arial"/>
          <w:b/>
          <w:bCs/>
          <w:i/>
          <w:sz w:val="24"/>
          <w:szCs w:val="24"/>
        </w:rPr>
        <w:t xml:space="preserve"> dyrektora z pracownikami </w:t>
      </w:r>
      <w:r w:rsidR="00717A48" w:rsidRPr="00787C44">
        <w:rPr>
          <w:rFonts w:ascii="Arial" w:hAnsi="Arial" w:cs="Arial"/>
          <w:b/>
          <w:bCs/>
          <w:i/>
          <w:sz w:val="24"/>
          <w:szCs w:val="24"/>
        </w:rPr>
        <w:t xml:space="preserve">administracji </w:t>
      </w:r>
      <w:r w:rsidR="00A83400" w:rsidRPr="00787C44">
        <w:rPr>
          <w:rFonts w:ascii="Arial" w:hAnsi="Arial" w:cs="Arial"/>
          <w:b/>
          <w:bCs/>
          <w:i/>
          <w:sz w:val="24"/>
          <w:szCs w:val="24"/>
        </w:rPr>
        <w:t xml:space="preserve">ma </w:t>
      </w:r>
      <w:r w:rsidRPr="00787C44">
        <w:rPr>
          <w:rFonts w:ascii="Arial" w:hAnsi="Arial" w:cs="Arial"/>
          <w:b/>
          <w:bCs/>
          <w:i/>
          <w:sz w:val="24"/>
          <w:szCs w:val="24"/>
        </w:rPr>
        <w:t>zasadnicze z</w:t>
      </w:r>
      <w:r w:rsidR="00A83400" w:rsidRPr="00787C44">
        <w:rPr>
          <w:rFonts w:ascii="Arial" w:hAnsi="Arial" w:cs="Arial"/>
          <w:b/>
          <w:bCs/>
          <w:i/>
          <w:sz w:val="24"/>
          <w:szCs w:val="24"/>
        </w:rPr>
        <w:t xml:space="preserve">naczenie </w:t>
      </w:r>
      <w:r w:rsidR="00717A48" w:rsidRPr="00787C44">
        <w:rPr>
          <w:rFonts w:ascii="Arial" w:hAnsi="Arial" w:cs="Arial"/>
          <w:b/>
          <w:bCs/>
          <w:i/>
          <w:sz w:val="24"/>
          <w:szCs w:val="24"/>
        </w:rPr>
        <w:t xml:space="preserve">dla zachowania ciągłości funkcjonowania placówki. W związku z tym, </w:t>
      </w:r>
      <w:r w:rsidR="00595ACD">
        <w:rPr>
          <w:rFonts w:ascii="Arial" w:hAnsi="Arial" w:cs="Arial"/>
          <w:b/>
          <w:bCs/>
          <w:i/>
          <w:sz w:val="24"/>
          <w:szCs w:val="24"/>
        </w:rPr>
        <w:t xml:space="preserve">                     </w:t>
      </w:r>
      <w:r w:rsidR="00717A48" w:rsidRPr="00787C44">
        <w:rPr>
          <w:rFonts w:ascii="Arial" w:hAnsi="Arial" w:cs="Arial"/>
          <w:b/>
          <w:bCs/>
          <w:i/>
          <w:sz w:val="24"/>
          <w:szCs w:val="24"/>
        </w:rPr>
        <w:t>w momencie wdrożenia zdalnego trybu pracy</w:t>
      </w:r>
      <w:r w:rsidRPr="00787C44">
        <w:rPr>
          <w:rFonts w:ascii="Arial" w:hAnsi="Arial" w:cs="Arial"/>
          <w:b/>
          <w:bCs/>
          <w:i/>
          <w:sz w:val="24"/>
          <w:szCs w:val="24"/>
        </w:rPr>
        <w:t xml:space="preserve">, wprowadza </w:t>
      </w:r>
      <w:r w:rsidR="00595ACD">
        <w:rPr>
          <w:rFonts w:ascii="Arial" w:hAnsi="Arial" w:cs="Arial"/>
          <w:b/>
          <w:bCs/>
          <w:i/>
          <w:sz w:val="24"/>
          <w:szCs w:val="24"/>
        </w:rPr>
        <w:t xml:space="preserve">                             </w:t>
      </w:r>
      <w:r w:rsidRPr="00787C44">
        <w:rPr>
          <w:rFonts w:ascii="Arial" w:hAnsi="Arial" w:cs="Arial"/>
          <w:b/>
          <w:bCs/>
          <w:i/>
          <w:sz w:val="24"/>
          <w:szCs w:val="24"/>
        </w:rPr>
        <w:t>się szczegółowe rozwiązania</w:t>
      </w:r>
      <w:r w:rsidR="009B1E39" w:rsidRPr="00787C44">
        <w:rPr>
          <w:rFonts w:ascii="Arial" w:hAnsi="Arial" w:cs="Arial"/>
          <w:b/>
          <w:bCs/>
          <w:i/>
          <w:sz w:val="24"/>
          <w:szCs w:val="24"/>
        </w:rPr>
        <w:t xml:space="preserve"> w tym zakresie</w:t>
      </w:r>
      <w:r w:rsidRPr="00787C44">
        <w:rPr>
          <w:rFonts w:ascii="Arial" w:hAnsi="Arial" w:cs="Arial"/>
          <w:b/>
          <w:bCs/>
          <w:i/>
          <w:sz w:val="24"/>
          <w:szCs w:val="24"/>
        </w:rPr>
        <w:t>.</w:t>
      </w:r>
    </w:p>
    <w:p w:rsidR="009B1E39" w:rsidRPr="00787C44" w:rsidRDefault="009B1E39" w:rsidP="00595ACD">
      <w:pPr>
        <w:pStyle w:val="Akapitzlist"/>
        <w:spacing w:after="0" w:line="276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6C7384" w:rsidRDefault="006C7384" w:rsidP="00595ACD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przypadku, gdy p</w:t>
      </w:r>
      <w:r w:rsidR="00BD3154" w:rsidRPr="00787C44">
        <w:rPr>
          <w:rFonts w:ascii="Arial" w:hAnsi="Arial" w:cs="Arial"/>
          <w:sz w:val="24"/>
          <w:szCs w:val="24"/>
        </w:rPr>
        <w:t>racownicy administracyjni</w:t>
      </w:r>
      <w:r>
        <w:rPr>
          <w:rFonts w:ascii="Arial" w:hAnsi="Arial" w:cs="Arial"/>
          <w:sz w:val="24"/>
          <w:szCs w:val="24"/>
        </w:rPr>
        <w:t xml:space="preserve"> pracują w trybie zdalnym:</w:t>
      </w:r>
    </w:p>
    <w:p w:rsidR="00BD3154" w:rsidRPr="006C7384" w:rsidRDefault="006C7384" w:rsidP="00A673A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C73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BD3154" w:rsidRPr="006C7384">
        <w:rPr>
          <w:rFonts w:ascii="Arial" w:hAnsi="Arial" w:cs="Arial"/>
          <w:sz w:val="24"/>
          <w:szCs w:val="24"/>
        </w:rPr>
        <w:t>ozostając w gotowości do pracy, pełnią swoje obowiązki służbowe zdalnie.</w:t>
      </w:r>
    </w:p>
    <w:p w:rsidR="00BD3154" w:rsidRPr="00787C44" w:rsidRDefault="00BD3154" w:rsidP="00A673A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lastRenderedPageBreak/>
        <w:t>Dyrektor szkoły może w dowolnym momencie wezwać pracownika administracji do stawienia się w zakładzie pracy.</w:t>
      </w:r>
    </w:p>
    <w:p w:rsidR="00BD3154" w:rsidRPr="00787C44" w:rsidRDefault="00BD3154" w:rsidP="00A673A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Podstawowymi formami kontaktu pracowników administracyjnych </w:t>
      </w:r>
      <w:r w:rsidR="00595ACD">
        <w:rPr>
          <w:rFonts w:ascii="Arial" w:hAnsi="Arial" w:cs="Arial"/>
          <w:sz w:val="24"/>
          <w:szCs w:val="24"/>
        </w:rPr>
        <w:t xml:space="preserve">                           </w:t>
      </w:r>
      <w:r w:rsidRPr="00787C44">
        <w:rPr>
          <w:rFonts w:ascii="Arial" w:hAnsi="Arial" w:cs="Arial"/>
          <w:sz w:val="24"/>
          <w:szCs w:val="24"/>
        </w:rPr>
        <w:t>z dyrektorem szkoły są: telefon:</w:t>
      </w:r>
      <w:r w:rsidR="00BF1930">
        <w:rPr>
          <w:rFonts w:ascii="Arial" w:hAnsi="Arial" w:cs="Arial"/>
          <w:sz w:val="24"/>
          <w:szCs w:val="24"/>
        </w:rPr>
        <w:t>438271923, 438282112, tel. k</w:t>
      </w:r>
      <w:r w:rsidR="00272507" w:rsidRPr="00787C44">
        <w:rPr>
          <w:rFonts w:ascii="Arial" w:hAnsi="Arial" w:cs="Arial"/>
          <w:sz w:val="24"/>
          <w:szCs w:val="24"/>
        </w:rPr>
        <w:t xml:space="preserve">omórkowy dyrektora/ wicedyrektora szkoły, e-mail: </w:t>
      </w:r>
      <w:hyperlink r:id="rId12" w:history="1">
        <w:r w:rsidR="00272507" w:rsidRPr="00787C44">
          <w:rPr>
            <w:rStyle w:val="Hipercze"/>
            <w:rFonts w:ascii="Arial" w:hAnsi="Arial" w:cs="Arial"/>
            <w:sz w:val="24"/>
            <w:szCs w:val="24"/>
          </w:rPr>
          <w:t>dyrektor@sp6.sieradz.eu</w:t>
        </w:r>
      </w:hyperlink>
      <w:r w:rsidR="00272507" w:rsidRPr="00787C44">
        <w:rPr>
          <w:rFonts w:ascii="Arial" w:hAnsi="Arial" w:cs="Arial"/>
          <w:sz w:val="24"/>
          <w:szCs w:val="24"/>
        </w:rPr>
        <w:t xml:space="preserve"> .</w:t>
      </w:r>
      <w:r w:rsidRPr="00787C44">
        <w:rPr>
          <w:rFonts w:ascii="Arial" w:hAnsi="Arial" w:cs="Arial"/>
          <w:sz w:val="24"/>
          <w:szCs w:val="24"/>
        </w:rPr>
        <w:t>Dopuszcza się po wcześniejszym ustaleniu</w:t>
      </w:r>
      <w:r w:rsidR="00BF1930">
        <w:rPr>
          <w:rFonts w:ascii="Arial" w:hAnsi="Arial" w:cs="Arial"/>
          <w:sz w:val="24"/>
          <w:szCs w:val="24"/>
        </w:rPr>
        <w:t>,</w:t>
      </w:r>
      <w:r w:rsidRPr="00787C44">
        <w:rPr>
          <w:rFonts w:ascii="Arial" w:hAnsi="Arial" w:cs="Arial"/>
          <w:sz w:val="24"/>
          <w:szCs w:val="24"/>
        </w:rPr>
        <w:t xml:space="preserve"> także kontakt za pomocą komunikatorów społecznych (WhatsApps, </w:t>
      </w:r>
      <w:r w:rsidR="00AF3488" w:rsidRPr="00787C44">
        <w:rPr>
          <w:rFonts w:ascii="Arial" w:hAnsi="Arial" w:cs="Arial"/>
          <w:sz w:val="24"/>
          <w:szCs w:val="24"/>
        </w:rPr>
        <w:t>M</w:t>
      </w:r>
      <w:r w:rsidRPr="00787C44">
        <w:rPr>
          <w:rFonts w:ascii="Arial" w:hAnsi="Arial" w:cs="Arial"/>
          <w:sz w:val="24"/>
          <w:szCs w:val="24"/>
        </w:rPr>
        <w:t>essanger).</w:t>
      </w:r>
    </w:p>
    <w:p w:rsidR="00BD3154" w:rsidRPr="00787C44" w:rsidRDefault="00BD3154" w:rsidP="00A673A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Pracownik administracyjny jest dostępny w godzinach swojej pracy pod wskazanym przez siebie numerem telefonu i pod wskazanym adresem</w:t>
      </w:r>
      <w:r w:rsidR="00595ACD">
        <w:rPr>
          <w:rFonts w:ascii="Arial" w:hAnsi="Arial" w:cs="Arial"/>
          <w:sz w:val="24"/>
          <w:szCs w:val="24"/>
        </w:rPr>
        <w:t xml:space="preserve">                    </w:t>
      </w:r>
      <w:r w:rsidRPr="00787C44">
        <w:rPr>
          <w:rFonts w:ascii="Arial" w:hAnsi="Arial" w:cs="Arial"/>
          <w:sz w:val="24"/>
          <w:szCs w:val="24"/>
        </w:rPr>
        <w:t xml:space="preserve"> e-mailowym.</w:t>
      </w:r>
    </w:p>
    <w:p w:rsidR="00BD3154" w:rsidRPr="00787C44" w:rsidRDefault="00BD3154" w:rsidP="00A673A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Pracownik administracyjny na bieżąco zdalnie przeka</w:t>
      </w:r>
      <w:r w:rsidR="00272507" w:rsidRPr="00787C44">
        <w:rPr>
          <w:rFonts w:ascii="Arial" w:hAnsi="Arial" w:cs="Arial"/>
          <w:sz w:val="24"/>
          <w:szCs w:val="24"/>
        </w:rPr>
        <w:t>zuje dyrektorowi szkoły</w:t>
      </w:r>
      <w:r w:rsidRPr="00787C44">
        <w:rPr>
          <w:rFonts w:ascii="Arial" w:hAnsi="Arial" w:cs="Arial"/>
          <w:sz w:val="24"/>
          <w:szCs w:val="24"/>
        </w:rPr>
        <w:t xml:space="preserve"> informacje dotycząc</w:t>
      </w:r>
      <w:r w:rsidR="00272507" w:rsidRPr="00787C44">
        <w:rPr>
          <w:rFonts w:ascii="Arial" w:hAnsi="Arial" w:cs="Arial"/>
          <w:sz w:val="24"/>
          <w:szCs w:val="24"/>
        </w:rPr>
        <w:t>e funkcjonowania szkoły</w:t>
      </w:r>
      <w:r w:rsidRPr="00787C44">
        <w:rPr>
          <w:rFonts w:ascii="Arial" w:hAnsi="Arial" w:cs="Arial"/>
          <w:sz w:val="24"/>
          <w:szCs w:val="24"/>
        </w:rPr>
        <w:t xml:space="preserve">, informując natychmiast </w:t>
      </w:r>
      <w:r w:rsidR="00595ACD">
        <w:rPr>
          <w:rFonts w:ascii="Arial" w:hAnsi="Arial" w:cs="Arial"/>
          <w:sz w:val="24"/>
          <w:szCs w:val="24"/>
        </w:rPr>
        <w:t xml:space="preserve">                      </w:t>
      </w:r>
      <w:r w:rsidRPr="00787C44">
        <w:rPr>
          <w:rFonts w:ascii="Arial" w:hAnsi="Arial" w:cs="Arial"/>
          <w:sz w:val="24"/>
          <w:szCs w:val="24"/>
        </w:rPr>
        <w:t>o sytuacjach nagłych.</w:t>
      </w:r>
    </w:p>
    <w:p w:rsidR="00BD3154" w:rsidRPr="00787C44" w:rsidRDefault="00BD3154" w:rsidP="00595AC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>§ 5</w:t>
      </w:r>
    </w:p>
    <w:p w:rsidR="00BD3154" w:rsidRPr="00787C44" w:rsidRDefault="00BD3154" w:rsidP="00595AC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>Zasady współpracy szkoły/placówki z sanepidem</w:t>
      </w:r>
    </w:p>
    <w:p w:rsidR="00AF3488" w:rsidRPr="00787C44" w:rsidRDefault="00AF3488" w:rsidP="00595ACD">
      <w:pPr>
        <w:spacing w:after="0" w:line="276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BD3154" w:rsidRPr="00787C44" w:rsidRDefault="00A83400" w:rsidP="00595ACD">
      <w:pPr>
        <w:pStyle w:val="Akapitzlist"/>
        <w:spacing w:after="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87C44">
        <w:rPr>
          <w:rFonts w:ascii="Arial" w:hAnsi="Arial" w:cs="Arial"/>
          <w:b/>
          <w:i/>
          <w:sz w:val="24"/>
          <w:szCs w:val="24"/>
        </w:rPr>
        <w:t>Jednym z filarów bezpieczeństwa szkoły w dobie pandemii</w:t>
      </w:r>
      <w:r w:rsidR="00146795" w:rsidRPr="00787C44">
        <w:rPr>
          <w:rFonts w:ascii="Arial" w:hAnsi="Arial" w:cs="Arial"/>
          <w:b/>
          <w:i/>
          <w:sz w:val="24"/>
          <w:szCs w:val="24"/>
        </w:rPr>
        <w:t xml:space="preserve"> COVID-19</w:t>
      </w:r>
      <w:r w:rsidRPr="00787C44">
        <w:rPr>
          <w:rFonts w:ascii="Arial" w:hAnsi="Arial" w:cs="Arial"/>
          <w:b/>
          <w:i/>
          <w:sz w:val="24"/>
          <w:szCs w:val="24"/>
        </w:rPr>
        <w:t xml:space="preserve"> jest</w:t>
      </w:r>
      <w:r w:rsidR="009E722E">
        <w:rPr>
          <w:rFonts w:ascii="Arial" w:hAnsi="Arial" w:cs="Arial"/>
          <w:b/>
          <w:i/>
          <w:sz w:val="24"/>
          <w:szCs w:val="24"/>
        </w:rPr>
        <w:t xml:space="preserve"> </w:t>
      </w:r>
      <w:r w:rsidR="000568D7" w:rsidRPr="00787C44">
        <w:rPr>
          <w:rFonts w:ascii="Arial" w:hAnsi="Arial" w:cs="Arial"/>
          <w:b/>
          <w:i/>
          <w:sz w:val="24"/>
          <w:szCs w:val="24"/>
        </w:rPr>
        <w:t xml:space="preserve">jej </w:t>
      </w:r>
      <w:r w:rsidRPr="00787C44">
        <w:rPr>
          <w:rFonts w:ascii="Arial" w:hAnsi="Arial" w:cs="Arial"/>
          <w:b/>
          <w:i/>
          <w:sz w:val="24"/>
          <w:szCs w:val="24"/>
        </w:rPr>
        <w:t xml:space="preserve">współpraca </w:t>
      </w:r>
      <w:r w:rsidR="00F36EEC" w:rsidRPr="00787C44">
        <w:rPr>
          <w:rFonts w:ascii="Arial" w:hAnsi="Arial" w:cs="Arial"/>
          <w:b/>
          <w:i/>
          <w:sz w:val="24"/>
          <w:szCs w:val="24"/>
        </w:rPr>
        <w:t>z Powiatow</w:t>
      </w:r>
      <w:r w:rsidR="00146795" w:rsidRPr="00787C44">
        <w:rPr>
          <w:rFonts w:ascii="Arial" w:hAnsi="Arial" w:cs="Arial"/>
          <w:b/>
          <w:i/>
          <w:sz w:val="24"/>
          <w:szCs w:val="24"/>
        </w:rPr>
        <w:t>ą</w:t>
      </w:r>
      <w:r w:rsidR="00F36EEC" w:rsidRPr="00787C44">
        <w:rPr>
          <w:rFonts w:ascii="Arial" w:hAnsi="Arial" w:cs="Arial"/>
          <w:b/>
          <w:i/>
          <w:sz w:val="24"/>
          <w:szCs w:val="24"/>
        </w:rPr>
        <w:t xml:space="preserve"> Stacj</w:t>
      </w:r>
      <w:r w:rsidR="00146795" w:rsidRPr="00787C44">
        <w:rPr>
          <w:rFonts w:ascii="Arial" w:hAnsi="Arial" w:cs="Arial"/>
          <w:b/>
          <w:i/>
          <w:sz w:val="24"/>
          <w:szCs w:val="24"/>
        </w:rPr>
        <w:t>ą</w:t>
      </w:r>
      <w:r w:rsidR="00F36EEC" w:rsidRPr="00787C44">
        <w:rPr>
          <w:rFonts w:ascii="Arial" w:hAnsi="Arial" w:cs="Arial"/>
          <w:b/>
          <w:i/>
          <w:sz w:val="24"/>
          <w:szCs w:val="24"/>
        </w:rPr>
        <w:t xml:space="preserve"> Sanitarno</w:t>
      </w:r>
      <w:r w:rsidR="00146795" w:rsidRPr="00787C44">
        <w:rPr>
          <w:rFonts w:ascii="Arial" w:hAnsi="Arial" w:cs="Arial"/>
          <w:b/>
          <w:i/>
          <w:sz w:val="24"/>
          <w:szCs w:val="24"/>
        </w:rPr>
        <w:t>-E</w:t>
      </w:r>
      <w:r w:rsidR="00F36EEC" w:rsidRPr="00787C44">
        <w:rPr>
          <w:rFonts w:ascii="Arial" w:hAnsi="Arial" w:cs="Arial"/>
          <w:b/>
          <w:i/>
          <w:sz w:val="24"/>
          <w:szCs w:val="24"/>
        </w:rPr>
        <w:t>pidemiologiczn</w:t>
      </w:r>
      <w:r w:rsidR="00146795" w:rsidRPr="00787C44">
        <w:rPr>
          <w:rFonts w:ascii="Arial" w:hAnsi="Arial" w:cs="Arial"/>
          <w:b/>
          <w:i/>
          <w:sz w:val="24"/>
          <w:szCs w:val="24"/>
        </w:rPr>
        <w:t>ą</w:t>
      </w:r>
      <w:r w:rsidR="00F36EEC" w:rsidRPr="00787C44">
        <w:rPr>
          <w:rFonts w:ascii="Arial" w:hAnsi="Arial" w:cs="Arial"/>
          <w:b/>
          <w:i/>
          <w:sz w:val="24"/>
          <w:szCs w:val="24"/>
        </w:rPr>
        <w:t xml:space="preserve">. W celu </w:t>
      </w:r>
      <w:r w:rsidR="00146795" w:rsidRPr="00787C44">
        <w:rPr>
          <w:rFonts w:ascii="Arial" w:hAnsi="Arial" w:cs="Arial"/>
          <w:b/>
          <w:i/>
          <w:sz w:val="24"/>
          <w:szCs w:val="24"/>
        </w:rPr>
        <w:t>stworzenia sprawnie działającego systemu przepływu informacji, pozw</w:t>
      </w:r>
      <w:r w:rsidR="00F30D1C" w:rsidRPr="00787C44">
        <w:rPr>
          <w:rFonts w:ascii="Arial" w:hAnsi="Arial" w:cs="Arial"/>
          <w:b/>
          <w:i/>
          <w:sz w:val="24"/>
          <w:szCs w:val="24"/>
        </w:rPr>
        <w:t>alającego</w:t>
      </w:r>
      <w:r w:rsidR="00146795" w:rsidRPr="00787C44">
        <w:rPr>
          <w:rFonts w:ascii="Arial" w:hAnsi="Arial" w:cs="Arial"/>
          <w:b/>
          <w:i/>
          <w:sz w:val="24"/>
          <w:szCs w:val="24"/>
        </w:rPr>
        <w:t xml:space="preserve"> na bieżąc</w:t>
      </w:r>
      <w:r w:rsidR="00F30D1C" w:rsidRPr="00787C44">
        <w:rPr>
          <w:rFonts w:ascii="Arial" w:hAnsi="Arial" w:cs="Arial"/>
          <w:b/>
          <w:i/>
          <w:sz w:val="24"/>
          <w:szCs w:val="24"/>
        </w:rPr>
        <w:t>ą</w:t>
      </w:r>
      <w:r w:rsidR="00146795" w:rsidRPr="00787C44">
        <w:rPr>
          <w:rFonts w:ascii="Arial" w:hAnsi="Arial" w:cs="Arial"/>
          <w:b/>
          <w:i/>
          <w:sz w:val="24"/>
          <w:szCs w:val="24"/>
        </w:rPr>
        <w:t xml:space="preserve"> kontrol</w:t>
      </w:r>
      <w:r w:rsidR="00F30D1C" w:rsidRPr="00787C44">
        <w:rPr>
          <w:rFonts w:ascii="Arial" w:hAnsi="Arial" w:cs="Arial"/>
          <w:b/>
          <w:i/>
          <w:sz w:val="24"/>
          <w:szCs w:val="24"/>
        </w:rPr>
        <w:t>ę</w:t>
      </w:r>
      <w:r w:rsidR="00146795" w:rsidRPr="00787C44">
        <w:rPr>
          <w:rFonts w:ascii="Arial" w:hAnsi="Arial" w:cs="Arial"/>
          <w:b/>
          <w:i/>
          <w:sz w:val="24"/>
          <w:szCs w:val="24"/>
        </w:rPr>
        <w:t xml:space="preserve"> sytuacj</w:t>
      </w:r>
      <w:r w:rsidR="00F30D1C" w:rsidRPr="00787C44">
        <w:rPr>
          <w:rFonts w:ascii="Arial" w:hAnsi="Arial" w:cs="Arial"/>
          <w:b/>
          <w:i/>
          <w:sz w:val="24"/>
          <w:szCs w:val="24"/>
        </w:rPr>
        <w:t>i</w:t>
      </w:r>
      <w:r w:rsidR="00146795" w:rsidRPr="00787C44">
        <w:rPr>
          <w:rFonts w:ascii="Arial" w:hAnsi="Arial" w:cs="Arial"/>
          <w:b/>
          <w:i/>
          <w:sz w:val="24"/>
          <w:szCs w:val="24"/>
        </w:rPr>
        <w:t xml:space="preserve"> epidemiczn</w:t>
      </w:r>
      <w:r w:rsidR="00F30D1C" w:rsidRPr="00787C44">
        <w:rPr>
          <w:rFonts w:ascii="Arial" w:hAnsi="Arial" w:cs="Arial"/>
          <w:b/>
          <w:i/>
          <w:sz w:val="24"/>
          <w:szCs w:val="24"/>
        </w:rPr>
        <w:t>ej,</w:t>
      </w:r>
      <w:r w:rsidR="00595ACD">
        <w:rPr>
          <w:rFonts w:ascii="Arial" w:hAnsi="Arial" w:cs="Arial"/>
          <w:b/>
          <w:i/>
          <w:sz w:val="24"/>
          <w:szCs w:val="24"/>
        </w:rPr>
        <w:t xml:space="preserve"> </w:t>
      </w:r>
      <w:r w:rsidR="00F36EEC" w:rsidRPr="00787C44">
        <w:rPr>
          <w:rFonts w:ascii="Arial" w:hAnsi="Arial" w:cs="Arial"/>
          <w:b/>
          <w:i/>
          <w:sz w:val="24"/>
          <w:szCs w:val="24"/>
        </w:rPr>
        <w:t>określ</w:t>
      </w:r>
      <w:r w:rsidR="00F30D1C" w:rsidRPr="00787C44">
        <w:rPr>
          <w:rFonts w:ascii="Arial" w:hAnsi="Arial" w:cs="Arial"/>
          <w:b/>
          <w:i/>
          <w:sz w:val="24"/>
          <w:szCs w:val="24"/>
        </w:rPr>
        <w:t>a się</w:t>
      </w:r>
      <w:r w:rsidR="00146795" w:rsidRPr="00787C44">
        <w:rPr>
          <w:rFonts w:ascii="Arial" w:hAnsi="Arial" w:cs="Arial"/>
          <w:b/>
          <w:i/>
          <w:sz w:val="24"/>
          <w:szCs w:val="24"/>
        </w:rPr>
        <w:t xml:space="preserve">szczegółowe </w:t>
      </w:r>
      <w:r w:rsidR="00F36EEC" w:rsidRPr="00787C44">
        <w:rPr>
          <w:rFonts w:ascii="Arial" w:hAnsi="Arial" w:cs="Arial"/>
          <w:b/>
          <w:i/>
          <w:sz w:val="24"/>
          <w:szCs w:val="24"/>
        </w:rPr>
        <w:t>zasady współpracy szkoły i sanepidu.</w:t>
      </w:r>
    </w:p>
    <w:p w:rsidR="00061680" w:rsidRPr="00787C44" w:rsidRDefault="00061680" w:rsidP="00595ACD">
      <w:pPr>
        <w:pStyle w:val="Akapitzlist"/>
        <w:spacing w:after="0" w:line="276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BD3154" w:rsidRPr="00787C44" w:rsidRDefault="00BD3154" w:rsidP="00A673A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Dyrektor szkoły na bieżąco śledzi komunikaty na temat COVID-19 nadawane przez Główny Inspektorat Sanitarny </w:t>
      </w:r>
      <w:r w:rsidR="005276A8" w:rsidRPr="00787C44">
        <w:rPr>
          <w:rFonts w:ascii="Arial" w:hAnsi="Arial" w:cs="Arial"/>
          <w:sz w:val="24"/>
          <w:szCs w:val="24"/>
        </w:rPr>
        <w:t>oraz Powiatową Stację Sanitarno</w:t>
      </w:r>
      <w:r w:rsidR="000568D7" w:rsidRPr="00787C44">
        <w:rPr>
          <w:rFonts w:ascii="Arial" w:hAnsi="Arial" w:cs="Arial"/>
          <w:sz w:val="24"/>
          <w:szCs w:val="24"/>
        </w:rPr>
        <w:t>-</w:t>
      </w:r>
      <w:r w:rsidR="005276A8" w:rsidRPr="00787C44">
        <w:rPr>
          <w:rFonts w:ascii="Arial" w:hAnsi="Arial" w:cs="Arial"/>
          <w:sz w:val="24"/>
          <w:szCs w:val="24"/>
        </w:rPr>
        <w:t xml:space="preserve">Epidemiologiczną </w:t>
      </w:r>
      <w:r w:rsidRPr="00787C44">
        <w:rPr>
          <w:rFonts w:ascii="Arial" w:hAnsi="Arial" w:cs="Arial"/>
          <w:sz w:val="24"/>
          <w:szCs w:val="24"/>
        </w:rPr>
        <w:t>i stosuje się do jego zaleceń.</w:t>
      </w:r>
    </w:p>
    <w:p w:rsidR="003A4F38" w:rsidRPr="00787C44" w:rsidRDefault="00272507" w:rsidP="00A673A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Dyrektor szkoły</w:t>
      </w:r>
      <w:r w:rsidR="003A4F38" w:rsidRPr="00787C44">
        <w:rPr>
          <w:rFonts w:ascii="Arial" w:hAnsi="Arial" w:cs="Arial"/>
          <w:sz w:val="24"/>
          <w:szCs w:val="24"/>
        </w:rPr>
        <w:t xml:space="preserve"> ustala zasady przepływu informacji pomiędzy szkołą </w:t>
      </w:r>
      <w:r w:rsidR="00595ACD">
        <w:rPr>
          <w:rFonts w:ascii="Arial" w:hAnsi="Arial" w:cs="Arial"/>
          <w:sz w:val="24"/>
          <w:szCs w:val="24"/>
        </w:rPr>
        <w:t xml:space="preserve">                           </w:t>
      </w:r>
      <w:r w:rsidR="003A4F38" w:rsidRPr="00787C44">
        <w:rPr>
          <w:rFonts w:ascii="Arial" w:hAnsi="Arial" w:cs="Arial"/>
          <w:sz w:val="24"/>
          <w:szCs w:val="24"/>
        </w:rPr>
        <w:t>i sanepidem.</w:t>
      </w:r>
    </w:p>
    <w:p w:rsidR="003A4F38" w:rsidRPr="00787C44" w:rsidRDefault="003A4F38" w:rsidP="00A673A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W drodze porozumienia konkretny pracownik</w:t>
      </w:r>
      <w:r w:rsidR="00D535C9" w:rsidRPr="00787C44">
        <w:rPr>
          <w:rFonts w:ascii="Arial" w:hAnsi="Arial" w:cs="Arial"/>
          <w:sz w:val="24"/>
          <w:szCs w:val="24"/>
        </w:rPr>
        <w:t xml:space="preserve"> sanepidu zostaje wyznaczony</w:t>
      </w:r>
      <w:r w:rsidRPr="00787C44">
        <w:rPr>
          <w:rFonts w:ascii="Arial" w:hAnsi="Arial" w:cs="Arial"/>
          <w:sz w:val="24"/>
          <w:szCs w:val="24"/>
        </w:rPr>
        <w:t xml:space="preserve"> do bezpośredniego kontaktu ze szkołą w sprawie monitorowania sytuacji epidemicznej oraz opiniowania stanu zagrożenia </w:t>
      </w:r>
      <w:r w:rsidR="00D535C9" w:rsidRPr="00787C44">
        <w:rPr>
          <w:rFonts w:ascii="Arial" w:hAnsi="Arial" w:cs="Arial"/>
          <w:sz w:val="24"/>
          <w:szCs w:val="24"/>
        </w:rPr>
        <w:t>COVID-19</w:t>
      </w:r>
      <w:r w:rsidR="00F23A59" w:rsidRPr="00787C44">
        <w:rPr>
          <w:rFonts w:ascii="Arial" w:hAnsi="Arial" w:cs="Arial"/>
          <w:sz w:val="24"/>
          <w:szCs w:val="24"/>
        </w:rPr>
        <w:t xml:space="preserve"> na danym terenie</w:t>
      </w:r>
      <w:r w:rsidR="00D535C9" w:rsidRPr="00787C44">
        <w:rPr>
          <w:rFonts w:ascii="Arial" w:hAnsi="Arial" w:cs="Arial"/>
          <w:sz w:val="24"/>
          <w:szCs w:val="24"/>
        </w:rPr>
        <w:t>.</w:t>
      </w:r>
    </w:p>
    <w:p w:rsidR="002F5E5C" w:rsidRPr="00787C44" w:rsidRDefault="002F5E5C" w:rsidP="00A673A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Dyrektor szkoły pozostaje w stałym kontakcie z przedstawicielem sanepidu </w:t>
      </w:r>
      <w:r w:rsidR="00595ACD">
        <w:rPr>
          <w:rFonts w:ascii="Arial" w:hAnsi="Arial" w:cs="Arial"/>
          <w:sz w:val="24"/>
          <w:szCs w:val="24"/>
        </w:rPr>
        <w:t xml:space="preserve">                        </w:t>
      </w:r>
      <w:r w:rsidRPr="00787C44">
        <w:rPr>
          <w:rFonts w:ascii="Arial" w:hAnsi="Arial" w:cs="Arial"/>
          <w:sz w:val="24"/>
          <w:szCs w:val="24"/>
        </w:rPr>
        <w:t>w celu bieżącego monitorowania sytuacji związanej z szerzeniem się epidemii COVID-19.</w:t>
      </w:r>
    </w:p>
    <w:p w:rsidR="00D535C9" w:rsidRPr="00787C44" w:rsidRDefault="00D535C9" w:rsidP="00A673A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Korespondencja z pracownikiem sanepi</w:t>
      </w:r>
      <w:r w:rsidR="004305BA" w:rsidRPr="00787C44">
        <w:rPr>
          <w:rFonts w:ascii="Arial" w:hAnsi="Arial" w:cs="Arial"/>
          <w:sz w:val="24"/>
          <w:szCs w:val="24"/>
        </w:rPr>
        <w:t xml:space="preserve">du </w:t>
      </w:r>
      <w:r w:rsidRPr="00787C44">
        <w:rPr>
          <w:rFonts w:ascii="Arial" w:hAnsi="Arial" w:cs="Arial"/>
          <w:sz w:val="24"/>
          <w:szCs w:val="24"/>
        </w:rPr>
        <w:t>odbywa się drogą mailową</w:t>
      </w:r>
      <w:r w:rsidR="00F23A59" w:rsidRPr="00787C44">
        <w:rPr>
          <w:rFonts w:ascii="Arial" w:hAnsi="Arial" w:cs="Arial"/>
          <w:sz w:val="24"/>
          <w:szCs w:val="24"/>
        </w:rPr>
        <w:t>.</w:t>
      </w:r>
    </w:p>
    <w:p w:rsidR="004305BA" w:rsidRPr="00787C44" w:rsidRDefault="004305BA" w:rsidP="00A673A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W sytuacjach szczególnych opiniowanie lub rekomendowanie działań może odbyć się drogą telefoniczną, z zastrzeżeniem, że wszelkie ustalenia </w:t>
      </w:r>
      <w:r w:rsidR="002F5E5C" w:rsidRPr="00787C44">
        <w:rPr>
          <w:rFonts w:ascii="Arial" w:hAnsi="Arial" w:cs="Arial"/>
          <w:sz w:val="24"/>
          <w:szCs w:val="24"/>
        </w:rPr>
        <w:t xml:space="preserve">między szkołą a sanepidem </w:t>
      </w:r>
      <w:r w:rsidRPr="00787C44">
        <w:rPr>
          <w:rFonts w:ascii="Arial" w:hAnsi="Arial" w:cs="Arial"/>
          <w:sz w:val="24"/>
          <w:szCs w:val="24"/>
        </w:rPr>
        <w:t>zostają wpisane do notatki służbowej, zatwierdzonej przez obie strony.</w:t>
      </w:r>
    </w:p>
    <w:p w:rsidR="00BD3154" w:rsidRPr="00787C44" w:rsidRDefault="00BD3154" w:rsidP="00A673A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W sytuacji wystąpienia zagrożenia zarażenia wirusem COVID-19 dyrek</w:t>
      </w:r>
      <w:r w:rsidR="00272507" w:rsidRPr="00787C44">
        <w:rPr>
          <w:rFonts w:ascii="Arial" w:hAnsi="Arial" w:cs="Arial"/>
          <w:sz w:val="24"/>
          <w:szCs w:val="24"/>
        </w:rPr>
        <w:t>tor szkoły</w:t>
      </w:r>
      <w:r w:rsidRPr="00787C44">
        <w:rPr>
          <w:rFonts w:ascii="Arial" w:hAnsi="Arial" w:cs="Arial"/>
          <w:sz w:val="24"/>
          <w:szCs w:val="24"/>
        </w:rPr>
        <w:t xml:space="preserve"> n</w:t>
      </w:r>
      <w:r w:rsidR="00AE018D" w:rsidRPr="00787C44">
        <w:rPr>
          <w:rFonts w:ascii="Arial" w:hAnsi="Arial" w:cs="Arial"/>
          <w:sz w:val="24"/>
          <w:szCs w:val="24"/>
        </w:rPr>
        <w:t>atychmiast</w:t>
      </w:r>
      <w:r w:rsidR="00481200" w:rsidRPr="00787C44">
        <w:rPr>
          <w:rFonts w:ascii="Arial" w:hAnsi="Arial" w:cs="Arial"/>
          <w:sz w:val="24"/>
          <w:szCs w:val="24"/>
        </w:rPr>
        <w:t xml:space="preserve"> pisemnie </w:t>
      </w:r>
      <w:r w:rsidRPr="00787C44">
        <w:rPr>
          <w:rFonts w:ascii="Arial" w:hAnsi="Arial" w:cs="Arial"/>
          <w:sz w:val="24"/>
          <w:szCs w:val="24"/>
        </w:rPr>
        <w:t>informuje o tym fakcie lokalną stację sanitarn</w:t>
      </w:r>
      <w:r w:rsidR="001636B2" w:rsidRPr="00787C44">
        <w:rPr>
          <w:rFonts w:ascii="Arial" w:hAnsi="Arial" w:cs="Arial"/>
          <w:sz w:val="24"/>
          <w:szCs w:val="24"/>
        </w:rPr>
        <w:t>o- epidemiologiczną</w:t>
      </w:r>
      <w:r w:rsidRPr="00787C44">
        <w:rPr>
          <w:rFonts w:ascii="Arial" w:hAnsi="Arial" w:cs="Arial"/>
          <w:sz w:val="24"/>
          <w:szCs w:val="24"/>
        </w:rPr>
        <w:t>.</w:t>
      </w:r>
    </w:p>
    <w:p w:rsidR="00BD3154" w:rsidRPr="00787C44" w:rsidRDefault="00BD3154" w:rsidP="00A673A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W sytuacji wystąpienia zarażenia wirusem COVID-19 u jednego </w:t>
      </w:r>
      <w:r w:rsidR="00595ACD">
        <w:rPr>
          <w:rFonts w:ascii="Arial" w:hAnsi="Arial" w:cs="Arial"/>
          <w:sz w:val="24"/>
          <w:szCs w:val="24"/>
        </w:rPr>
        <w:t xml:space="preserve">                                </w:t>
      </w:r>
      <w:r w:rsidRPr="00787C44">
        <w:rPr>
          <w:rFonts w:ascii="Arial" w:hAnsi="Arial" w:cs="Arial"/>
          <w:sz w:val="24"/>
          <w:szCs w:val="24"/>
        </w:rPr>
        <w:t xml:space="preserve">z pracowników lub </w:t>
      </w:r>
      <w:r w:rsidR="00272507" w:rsidRPr="00787C44">
        <w:rPr>
          <w:rFonts w:ascii="Arial" w:hAnsi="Arial" w:cs="Arial"/>
          <w:sz w:val="24"/>
          <w:szCs w:val="24"/>
        </w:rPr>
        <w:t>uczniów dyrektor szkoły</w:t>
      </w:r>
      <w:r w:rsidRPr="00787C44">
        <w:rPr>
          <w:rFonts w:ascii="Arial" w:hAnsi="Arial" w:cs="Arial"/>
          <w:sz w:val="24"/>
          <w:szCs w:val="24"/>
        </w:rPr>
        <w:t xml:space="preserve"> n</w:t>
      </w:r>
      <w:r w:rsidR="00AE018D" w:rsidRPr="00787C44">
        <w:rPr>
          <w:rFonts w:ascii="Arial" w:hAnsi="Arial" w:cs="Arial"/>
          <w:sz w:val="24"/>
          <w:szCs w:val="24"/>
        </w:rPr>
        <w:t xml:space="preserve">atychmiast </w:t>
      </w:r>
      <w:r w:rsidR="00481200" w:rsidRPr="00787C44">
        <w:rPr>
          <w:rFonts w:ascii="Arial" w:hAnsi="Arial" w:cs="Arial"/>
          <w:sz w:val="24"/>
          <w:szCs w:val="24"/>
        </w:rPr>
        <w:t>pisemnie</w:t>
      </w:r>
      <w:r w:rsidRPr="00787C44">
        <w:rPr>
          <w:rFonts w:ascii="Arial" w:hAnsi="Arial" w:cs="Arial"/>
          <w:sz w:val="24"/>
          <w:szCs w:val="24"/>
        </w:rPr>
        <w:t xml:space="preserve"> informuje </w:t>
      </w:r>
      <w:r w:rsidR="00595ACD">
        <w:rPr>
          <w:rFonts w:ascii="Arial" w:hAnsi="Arial" w:cs="Arial"/>
          <w:sz w:val="24"/>
          <w:szCs w:val="24"/>
        </w:rPr>
        <w:t xml:space="preserve">               </w:t>
      </w:r>
      <w:r w:rsidRPr="00787C44">
        <w:rPr>
          <w:rFonts w:ascii="Arial" w:hAnsi="Arial" w:cs="Arial"/>
          <w:sz w:val="24"/>
          <w:szCs w:val="24"/>
        </w:rPr>
        <w:t>o tym fakcie lokalną stację sanitarn</w:t>
      </w:r>
      <w:r w:rsidR="00F61D90" w:rsidRPr="00787C44">
        <w:rPr>
          <w:rFonts w:ascii="Arial" w:hAnsi="Arial" w:cs="Arial"/>
          <w:sz w:val="24"/>
          <w:szCs w:val="24"/>
        </w:rPr>
        <w:t>o-epidemiologiczną</w:t>
      </w:r>
      <w:r w:rsidRPr="00787C44">
        <w:rPr>
          <w:rFonts w:ascii="Arial" w:hAnsi="Arial" w:cs="Arial"/>
          <w:sz w:val="24"/>
          <w:szCs w:val="24"/>
        </w:rPr>
        <w:t>.</w:t>
      </w:r>
    </w:p>
    <w:p w:rsidR="001D42F9" w:rsidRPr="00787C44" w:rsidRDefault="001D42F9" w:rsidP="00A673A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lastRenderedPageBreak/>
        <w:t>Dyrektor drog</w:t>
      </w:r>
      <w:r w:rsidR="003A4F38" w:rsidRPr="00787C44">
        <w:rPr>
          <w:rFonts w:ascii="Arial" w:hAnsi="Arial" w:cs="Arial"/>
          <w:sz w:val="24"/>
          <w:szCs w:val="24"/>
        </w:rPr>
        <w:t>ą</w:t>
      </w:r>
      <w:r w:rsidRPr="00787C44">
        <w:rPr>
          <w:rFonts w:ascii="Arial" w:hAnsi="Arial" w:cs="Arial"/>
          <w:sz w:val="24"/>
          <w:szCs w:val="24"/>
        </w:rPr>
        <w:t xml:space="preserve"> e-mailową </w:t>
      </w:r>
      <w:r w:rsidR="00B66DA9" w:rsidRPr="00787C44">
        <w:rPr>
          <w:rFonts w:ascii="Arial" w:hAnsi="Arial" w:cs="Arial"/>
          <w:sz w:val="24"/>
          <w:szCs w:val="24"/>
        </w:rPr>
        <w:t xml:space="preserve">na bieżąco </w:t>
      </w:r>
      <w:r w:rsidRPr="00787C44">
        <w:rPr>
          <w:rFonts w:ascii="Arial" w:hAnsi="Arial" w:cs="Arial"/>
          <w:sz w:val="24"/>
          <w:szCs w:val="24"/>
        </w:rPr>
        <w:t xml:space="preserve">przekazuje </w:t>
      </w:r>
      <w:r w:rsidR="00AE018D" w:rsidRPr="00787C44">
        <w:rPr>
          <w:rFonts w:ascii="Arial" w:hAnsi="Arial" w:cs="Arial"/>
          <w:sz w:val="24"/>
          <w:szCs w:val="24"/>
        </w:rPr>
        <w:t xml:space="preserve">pracownikowi sanepidu </w:t>
      </w:r>
      <w:r w:rsidRPr="00787C44">
        <w:rPr>
          <w:rFonts w:ascii="Arial" w:hAnsi="Arial" w:cs="Arial"/>
          <w:sz w:val="24"/>
          <w:szCs w:val="24"/>
        </w:rPr>
        <w:t>dane z raportów bezpieczeństwa celem zaopiniowania sytuacji</w:t>
      </w:r>
      <w:r w:rsidR="002F5E5C" w:rsidRPr="00787C44">
        <w:rPr>
          <w:rFonts w:ascii="Arial" w:hAnsi="Arial" w:cs="Arial"/>
          <w:sz w:val="24"/>
          <w:szCs w:val="24"/>
        </w:rPr>
        <w:t>.</w:t>
      </w:r>
    </w:p>
    <w:p w:rsidR="00383C0E" w:rsidRPr="00787C44" w:rsidRDefault="00BA5579" w:rsidP="00A673A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Wyżej wymienione zasady współpracy szkoły z Sanepidem dotyczą zarówno szkół znajdujących się w strefie zagrożenia czerwonej i żółtej jak i poza nimi.</w:t>
      </w:r>
    </w:p>
    <w:p w:rsidR="00383C0E" w:rsidRPr="009E722E" w:rsidRDefault="00383C0E" w:rsidP="00A673A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722E">
        <w:rPr>
          <w:rFonts w:ascii="Arial" w:hAnsi="Arial" w:cs="Arial"/>
          <w:b/>
          <w:sz w:val="24"/>
          <w:szCs w:val="24"/>
        </w:rPr>
        <w:t>Szczegółowe zasady bezpieczeństwa sanitarnego obowiązuje w szk</w:t>
      </w:r>
      <w:r w:rsidR="009E722E" w:rsidRPr="009E722E">
        <w:rPr>
          <w:rFonts w:ascii="Arial" w:hAnsi="Arial" w:cs="Arial"/>
          <w:b/>
          <w:sz w:val="24"/>
          <w:szCs w:val="24"/>
        </w:rPr>
        <w:t>ole znajdującej się w czerwonej.</w:t>
      </w:r>
      <w:r w:rsidR="009E722E">
        <w:rPr>
          <w:rFonts w:ascii="Arial" w:hAnsi="Arial" w:cs="Arial"/>
          <w:b/>
          <w:sz w:val="24"/>
          <w:szCs w:val="24"/>
        </w:rPr>
        <w:t>-</w:t>
      </w:r>
      <w:r w:rsidRPr="009E722E">
        <w:rPr>
          <w:rFonts w:ascii="Arial" w:hAnsi="Arial" w:cs="Arial"/>
          <w:b/>
          <w:sz w:val="24"/>
          <w:szCs w:val="24"/>
        </w:rPr>
        <w:t xml:space="preserve"> załącznik nr 9.</w:t>
      </w:r>
      <w:r w:rsidR="009E722E" w:rsidRPr="009E722E">
        <w:rPr>
          <w:rFonts w:ascii="Arial" w:hAnsi="Arial" w:cs="Arial"/>
          <w:b/>
          <w:sz w:val="24"/>
          <w:szCs w:val="24"/>
        </w:rPr>
        <w:t xml:space="preserve"> </w:t>
      </w:r>
    </w:p>
    <w:p w:rsidR="00BD3154" w:rsidRPr="00787C44" w:rsidRDefault="00BD3154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D3154" w:rsidRPr="00787C44" w:rsidRDefault="00BD3154" w:rsidP="0082749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Kontakt do pracownika sanepidu</w:t>
      </w:r>
      <w:r w:rsidR="00272507" w:rsidRPr="00787C44">
        <w:rPr>
          <w:rFonts w:ascii="Arial" w:hAnsi="Arial" w:cs="Arial"/>
          <w:sz w:val="24"/>
          <w:szCs w:val="24"/>
        </w:rPr>
        <w:t xml:space="preserve"> : </w:t>
      </w:r>
      <w:r w:rsidR="00272507" w:rsidRPr="00787C44">
        <w:rPr>
          <w:rFonts w:ascii="Arial" w:hAnsi="Arial" w:cs="Arial"/>
          <w:b/>
          <w:sz w:val="24"/>
          <w:szCs w:val="24"/>
        </w:rPr>
        <w:t>601823685</w:t>
      </w:r>
    </w:p>
    <w:p w:rsidR="000B72FE" w:rsidRPr="00787C44" w:rsidRDefault="000B72FE" w:rsidP="0082749E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0B72FE" w:rsidRPr="00787C44" w:rsidRDefault="000B72FE" w:rsidP="0082749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>§ 6</w:t>
      </w: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>Zasady współpracy dyrektora szkoły z organem prowadzącym</w:t>
      </w:r>
    </w:p>
    <w:p w:rsidR="00BF0C84" w:rsidRPr="00787C44" w:rsidRDefault="00BF0C84" w:rsidP="0082749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C2E2D" w:rsidRPr="00787C44" w:rsidRDefault="00CC2E2D" w:rsidP="0082749E">
      <w:pPr>
        <w:spacing w:after="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87C44">
        <w:rPr>
          <w:rFonts w:ascii="Arial" w:hAnsi="Arial" w:cs="Arial"/>
          <w:b/>
          <w:i/>
          <w:sz w:val="24"/>
          <w:szCs w:val="24"/>
        </w:rPr>
        <w:t xml:space="preserve">Jednym z najważniejszych elementów zarządzania szkołą w dobie pandemii COVID-19 jest jej współpraca z </w:t>
      </w:r>
      <w:r w:rsidR="00BF0C84" w:rsidRPr="00787C44">
        <w:rPr>
          <w:rFonts w:ascii="Arial" w:hAnsi="Arial" w:cs="Arial"/>
          <w:b/>
          <w:i/>
          <w:sz w:val="24"/>
          <w:szCs w:val="24"/>
        </w:rPr>
        <w:t>organem prowadzącym.</w:t>
      </w:r>
      <w:r w:rsidR="00595ACD">
        <w:rPr>
          <w:rFonts w:ascii="Arial" w:hAnsi="Arial" w:cs="Arial"/>
          <w:b/>
          <w:i/>
          <w:sz w:val="24"/>
          <w:szCs w:val="24"/>
        </w:rPr>
        <w:t xml:space="preserve"> </w:t>
      </w:r>
      <w:r w:rsidR="00BF0C84" w:rsidRPr="00787C44">
        <w:rPr>
          <w:rFonts w:ascii="Arial" w:hAnsi="Arial" w:cs="Arial"/>
          <w:b/>
          <w:i/>
          <w:sz w:val="24"/>
          <w:szCs w:val="24"/>
        </w:rPr>
        <w:t>Chcąc podjąć de</w:t>
      </w:r>
      <w:r w:rsidR="00196759" w:rsidRPr="00787C44">
        <w:rPr>
          <w:rFonts w:ascii="Arial" w:hAnsi="Arial" w:cs="Arial"/>
          <w:b/>
          <w:i/>
          <w:sz w:val="24"/>
          <w:szCs w:val="24"/>
        </w:rPr>
        <w:t>c</w:t>
      </w:r>
      <w:r w:rsidR="00BF0C84" w:rsidRPr="00787C44">
        <w:rPr>
          <w:rFonts w:ascii="Arial" w:hAnsi="Arial" w:cs="Arial"/>
          <w:b/>
          <w:i/>
          <w:sz w:val="24"/>
          <w:szCs w:val="24"/>
        </w:rPr>
        <w:t>y</w:t>
      </w:r>
      <w:r w:rsidR="00196759" w:rsidRPr="00787C44">
        <w:rPr>
          <w:rFonts w:ascii="Arial" w:hAnsi="Arial" w:cs="Arial"/>
          <w:b/>
          <w:i/>
          <w:sz w:val="24"/>
          <w:szCs w:val="24"/>
        </w:rPr>
        <w:t>z</w:t>
      </w:r>
      <w:r w:rsidR="00BF0C84" w:rsidRPr="00787C44">
        <w:rPr>
          <w:rFonts w:ascii="Arial" w:hAnsi="Arial" w:cs="Arial"/>
          <w:b/>
          <w:i/>
          <w:sz w:val="24"/>
          <w:szCs w:val="24"/>
        </w:rPr>
        <w:t>ję o zmianie trybu nauki dyrektor szkoły musi pozostawać w stałym kontakcie</w:t>
      </w:r>
      <w:r w:rsidR="00595ACD">
        <w:rPr>
          <w:rFonts w:ascii="Arial" w:hAnsi="Arial" w:cs="Arial"/>
          <w:b/>
          <w:i/>
          <w:sz w:val="24"/>
          <w:szCs w:val="24"/>
        </w:rPr>
        <w:t xml:space="preserve">                    </w:t>
      </w:r>
      <w:r w:rsidR="00BF0C84" w:rsidRPr="00787C44">
        <w:rPr>
          <w:rFonts w:ascii="Arial" w:hAnsi="Arial" w:cs="Arial"/>
          <w:b/>
          <w:i/>
          <w:sz w:val="24"/>
          <w:szCs w:val="24"/>
        </w:rPr>
        <w:t xml:space="preserve">z przedstawicielem organu zarządzającego szkołą. </w:t>
      </w:r>
      <w:r w:rsidRPr="00787C44">
        <w:rPr>
          <w:rFonts w:ascii="Arial" w:hAnsi="Arial" w:cs="Arial"/>
          <w:b/>
          <w:i/>
          <w:sz w:val="24"/>
          <w:szCs w:val="24"/>
        </w:rPr>
        <w:t>W celu stworzenia sprawnie działającego systemu przepływu informacji, pozwalającego</w:t>
      </w:r>
      <w:r w:rsidR="00BF1930">
        <w:rPr>
          <w:rFonts w:ascii="Arial" w:hAnsi="Arial" w:cs="Arial"/>
          <w:b/>
          <w:i/>
          <w:sz w:val="24"/>
          <w:szCs w:val="24"/>
        </w:rPr>
        <w:t xml:space="preserve"> n</w:t>
      </w:r>
      <w:r w:rsidRPr="00787C44">
        <w:rPr>
          <w:rFonts w:ascii="Arial" w:hAnsi="Arial" w:cs="Arial"/>
          <w:b/>
          <w:i/>
          <w:sz w:val="24"/>
          <w:szCs w:val="24"/>
        </w:rPr>
        <w:t>a bieżącą kontrolę sytuacji epidemicznej</w:t>
      </w:r>
      <w:r w:rsidR="00BF0C84" w:rsidRPr="00787C44">
        <w:rPr>
          <w:rFonts w:ascii="Arial" w:hAnsi="Arial" w:cs="Arial"/>
          <w:b/>
          <w:i/>
          <w:sz w:val="24"/>
          <w:szCs w:val="24"/>
        </w:rPr>
        <w:t xml:space="preserve"> i zachowania ciągłości funkcjonowania placówki</w:t>
      </w:r>
      <w:r w:rsidRPr="00787C44">
        <w:rPr>
          <w:rFonts w:ascii="Arial" w:hAnsi="Arial" w:cs="Arial"/>
          <w:b/>
          <w:i/>
          <w:sz w:val="24"/>
          <w:szCs w:val="24"/>
        </w:rPr>
        <w:t xml:space="preserve"> określa się szczegółowe zasady współpracy szkoły </w:t>
      </w:r>
      <w:r w:rsidR="00BF0C84" w:rsidRPr="00787C44">
        <w:rPr>
          <w:rFonts w:ascii="Arial" w:hAnsi="Arial" w:cs="Arial"/>
          <w:b/>
          <w:i/>
          <w:sz w:val="24"/>
          <w:szCs w:val="24"/>
        </w:rPr>
        <w:t>z organem prowadzącym</w:t>
      </w:r>
      <w:r w:rsidRPr="00787C44">
        <w:rPr>
          <w:rFonts w:ascii="Arial" w:hAnsi="Arial" w:cs="Arial"/>
          <w:b/>
          <w:i/>
          <w:sz w:val="24"/>
          <w:szCs w:val="24"/>
        </w:rPr>
        <w:t>.</w:t>
      </w:r>
    </w:p>
    <w:p w:rsidR="000B72FE" w:rsidRPr="00787C44" w:rsidRDefault="000B72FE" w:rsidP="0082749E">
      <w:pPr>
        <w:spacing w:after="0" w:line="276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BD3154" w:rsidRPr="00787C44" w:rsidRDefault="00BD3154" w:rsidP="00A673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Dyrektor szkoły utrzymuje stały kontakt z przedstawicielami organu prowadzącego w celu bieżącego monitorowania sytuacji związanej </w:t>
      </w:r>
      <w:r w:rsidR="00595ACD">
        <w:rPr>
          <w:rFonts w:ascii="Arial" w:hAnsi="Arial" w:cs="Arial"/>
          <w:sz w:val="24"/>
          <w:szCs w:val="24"/>
        </w:rPr>
        <w:t xml:space="preserve">                            </w:t>
      </w:r>
      <w:r w:rsidRPr="00787C44">
        <w:rPr>
          <w:rFonts w:ascii="Arial" w:hAnsi="Arial" w:cs="Arial"/>
          <w:sz w:val="24"/>
          <w:szCs w:val="24"/>
        </w:rPr>
        <w:t>z wdrożeniem zdalnego nauczania.</w:t>
      </w:r>
    </w:p>
    <w:p w:rsidR="00D32322" w:rsidRPr="00787C44" w:rsidRDefault="00D32322" w:rsidP="00A673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Dyrektor szkoły w komunikacji e-mailowej oraz podczas rozmów telefonicznych ustala zasady przepływu informacji pomiędzy szkołą </w:t>
      </w:r>
      <w:r w:rsidR="00595ACD">
        <w:rPr>
          <w:rFonts w:ascii="Arial" w:hAnsi="Arial" w:cs="Arial"/>
          <w:sz w:val="24"/>
          <w:szCs w:val="24"/>
        </w:rPr>
        <w:t xml:space="preserve">                        </w:t>
      </w:r>
      <w:r w:rsidRPr="00787C44">
        <w:rPr>
          <w:rFonts w:ascii="Arial" w:hAnsi="Arial" w:cs="Arial"/>
          <w:sz w:val="24"/>
          <w:szCs w:val="24"/>
        </w:rPr>
        <w:t>i organem prowadzącym.</w:t>
      </w:r>
    </w:p>
    <w:p w:rsidR="00D32322" w:rsidRPr="00787C44" w:rsidRDefault="00D32322" w:rsidP="00A673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Wszelka korespondencja obywać się będzie drogą e-mailową</w:t>
      </w:r>
      <w:r w:rsidR="00196759" w:rsidRPr="00787C44">
        <w:rPr>
          <w:rFonts w:ascii="Arial" w:hAnsi="Arial" w:cs="Arial"/>
          <w:sz w:val="24"/>
          <w:szCs w:val="24"/>
        </w:rPr>
        <w:t>.</w:t>
      </w:r>
    </w:p>
    <w:p w:rsidR="003D4B43" w:rsidRPr="00787C44" w:rsidRDefault="003D4B43" w:rsidP="00A673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W sytuacjach szczególnych opiniowanie lub rekomendowanie działań może odbyć się drogą telefoniczną, z zastrzeżeniem, że wszelkie ustalenia między szkołą a organem prowadzącym zostają wpisane do notatki służbowej, zatwierdzonej przez obie strony.</w:t>
      </w:r>
    </w:p>
    <w:p w:rsidR="00BD3154" w:rsidRPr="00787C44" w:rsidRDefault="00BD3154" w:rsidP="00A673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Dyrektor szkoły/placówki informuje organ prowadzący o problemach oraz trudnościach wynikających z wdrażania zdalnego nauczania.</w:t>
      </w:r>
    </w:p>
    <w:p w:rsidR="00BD3154" w:rsidRPr="00787C44" w:rsidRDefault="00BD3154" w:rsidP="00A673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W sytuacji braku możliwości realizacji zdalnego nauczania w stosunku </w:t>
      </w:r>
      <w:r w:rsidR="00595ACD">
        <w:rPr>
          <w:rFonts w:ascii="Arial" w:hAnsi="Arial" w:cs="Arial"/>
          <w:sz w:val="24"/>
          <w:szCs w:val="24"/>
        </w:rPr>
        <w:t xml:space="preserve">                     </w:t>
      </w:r>
      <w:r w:rsidRPr="00787C44">
        <w:rPr>
          <w:rFonts w:ascii="Arial" w:hAnsi="Arial" w:cs="Arial"/>
          <w:sz w:val="24"/>
          <w:szCs w:val="24"/>
        </w:rPr>
        <w:t>do wybranych uczniów, dyrektor szkoły w porozumieniu z organem prowadzącym, ustali alternatywne formy kształcenia.</w:t>
      </w:r>
    </w:p>
    <w:p w:rsidR="00BD3154" w:rsidRPr="00787C44" w:rsidRDefault="00BD3154" w:rsidP="00A673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W sytuacji wystąpienia problemów w zakresie realizacji zdalnego na</w:t>
      </w:r>
      <w:r w:rsidR="00272507" w:rsidRPr="00787C44">
        <w:rPr>
          <w:rFonts w:ascii="Arial" w:hAnsi="Arial" w:cs="Arial"/>
          <w:sz w:val="24"/>
          <w:szCs w:val="24"/>
        </w:rPr>
        <w:t>uczania dyrektor szkoły</w:t>
      </w:r>
      <w:r w:rsidRPr="00787C44">
        <w:rPr>
          <w:rFonts w:ascii="Arial" w:hAnsi="Arial" w:cs="Arial"/>
          <w:sz w:val="24"/>
          <w:szCs w:val="24"/>
        </w:rPr>
        <w:t xml:space="preserve"> zwraca się z prośbą o wsparcie do organu prowadzącego. </w:t>
      </w:r>
    </w:p>
    <w:p w:rsidR="00BD3154" w:rsidRPr="00787C44" w:rsidRDefault="00BD3154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Kontakt do przedstawiciela organu prowadzącego:</w:t>
      </w:r>
      <w:r w:rsidR="00595ACD">
        <w:rPr>
          <w:rFonts w:ascii="Arial" w:hAnsi="Arial" w:cs="Arial"/>
          <w:sz w:val="24"/>
          <w:szCs w:val="24"/>
        </w:rPr>
        <w:t xml:space="preserve"> </w:t>
      </w:r>
      <w:r w:rsidR="00A6414E">
        <w:rPr>
          <w:rFonts w:ascii="Arial" w:hAnsi="Arial" w:cs="Arial"/>
          <w:b/>
          <w:sz w:val="24"/>
          <w:szCs w:val="24"/>
        </w:rPr>
        <w:t>Tel. 43</w:t>
      </w:r>
      <w:r w:rsidR="00272507" w:rsidRPr="00787C44">
        <w:rPr>
          <w:rFonts w:ascii="Arial" w:hAnsi="Arial" w:cs="Arial"/>
          <w:b/>
          <w:sz w:val="24"/>
          <w:szCs w:val="24"/>
        </w:rPr>
        <w:t xml:space="preserve">8266100 </w:t>
      </w:r>
    </w:p>
    <w:p w:rsidR="00BD3154" w:rsidRPr="00787C44" w:rsidRDefault="00BD3154" w:rsidP="0082749E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455742" w:rsidRPr="00787C44" w:rsidRDefault="00455742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lastRenderedPageBreak/>
        <w:t>§ 7</w:t>
      </w: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>Zasady i procedury współpracy z organem nadzoru pedagogicznego</w:t>
      </w:r>
    </w:p>
    <w:p w:rsidR="002565B6" w:rsidRPr="00787C44" w:rsidRDefault="002565B6" w:rsidP="0082749E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BD3154" w:rsidRPr="00787C44" w:rsidRDefault="00D32322" w:rsidP="0082749E">
      <w:pPr>
        <w:pStyle w:val="Akapitzlist"/>
        <w:spacing w:after="0" w:line="276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787C44">
        <w:rPr>
          <w:rFonts w:ascii="Arial" w:hAnsi="Arial" w:cs="Arial"/>
          <w:b/>
          <w:bCs/>
          <w:i/>
          <w:sz w:val="24"/>
          <w:szCs w:val="24"/>
        </w:rPr>
        <w:t xml:space="preserve">W celu uporządkowania zasad współpracy, oraz podniesienia efektywności komunikacji pomiędzy szkołą a organem </w:t>
      </w:r>
      <w:r w:rsidR="002565B6" w:rsidRPr="00787C44">
        <w:rPr>
          <w:rFonts w:ascii="Arial" w:hAnsi="Arial" w:cs="Arial"/>
          <w:b/>
          <w:bCs/>
          <w:i/>
          <w:sz w:val="24"/>
          <w:szCs w:val="24"/>
        </w:rPr>
        <w:t>nadzoru pedagogicznego</w:t>
      </w:r>
      <w:r w:rsidR="00610828" w:rsidRPr="00787C44">
        <w:rPr>
          <w:rFonts w:ascii="Arial" w:hAnsi="Arial" w:cs="Arial"/>
          <w:b/>
          <w:bCs/>
          <w:i/>
          <w:sz w:val="24"/>
          <w:szCs w:val="24"/>
        </w:rPr>
        <w:t xml:space="preserve"> w sytuacji zagrożenia COVID-19</w:t>
      </w:r>
      <w:r w:rsidRPr="00787C44">
        <w:rPr>
          <w:rFonts w:ascii="Arial" w:hAnsi="Arial" w:cs="Arial"/>
          <w:b/>
          <w:bCs/>
          <w:i/>
          <w:sz w:val="24"/>
          <w:szCs w:val="24"/>
        </w:rPr>
        <w:t>,</w:t>
      </w:r>
      <w:r w:rsidR="00610828" w:rsidRPr="00787C44">
        <w:rPr>
          <w:rFonts w:ascii="Arial" w:hAnsi="Arial" w:cs="Arial"/>
          <w:b/>
          <w:bCs/>
          <w:i/>
          <w:sz w:val="24"/>
          <w:szCs w:val="24"/>
        </w:rPr>
        <w:t>a szczególnie</w:t>
      </w:r>
      <w:r w:rsidR="009E722E">
        <w:rPr>
          <w:rFonts w:ascii="Arial" w:hAnsi="Arial" w:cs="Arial"/>
          <w:b/>
          <w:bCs/>
          <w:i/>
          <w:sz w:val="24"/>
          <w:szCs w:val="24"/>
        </w:rPr>
        <w:t xml:space="preserve">                         </w:t>
      </w:r>
      <w:r w:rsidRPr="00787C44">
        <w:rPr>
          <w:rFonts w:ascii="Arial" w:hAnsi="Arial" w:cs="Arial"/>
          <w:b/>
          <w:bCs/>
          <w:i/>
          <w:sz w:val="24"/>
          <w:szCs w:val="24"/>
        </w:rPr>
        <w:t>w zakresie szybkiego i sprawnego przepływu informacji i pozyskiwania fachowych opinii i rekomendacji</w:t>
      </w:r>
      <w:r w:rsidR="00610828" w:rsidRPr="00787C44">
        <w:rPr>
          <w:rFonts w:ascii="Arial" w:hAnsi="Arial" w:cs="Arial"/>
          <w:b/>
          <w:bCs/>
          <w:i/>
          <w:sz w:val="24"/>
          <w:szCs w:val="24"/>
        </w:rPr>
        <w:t xml:space="preserve"> na temat epidemii</w:t>
      </w:r>
      <w:r w:rsidRPr="00787C44">
        <w:rPr>
          <w:rFonts w:ascii="Arial" w:hAnsi="Arial" w:cs="Arial"/>
          <w:b/>
          <w:bCs/>
          <w:i/>
          <w:sz w:val="24"/>
          <w:szCs w:val="24"/>
        </w:rPr>
        <w:t xml:space="preserve"> określ</w:t>
      </w:r>
      <w:r w:rsidR="00610828" w:rsidRPr="00787C44">
        <w:rPr>
          <w:rFonts w:ascii="Arial" w:hAnsi="Arial" w:cs="Arial"/>
          <w:b/>
          <w:bCs/>
          <w:i/>
          <w:sz w:val="24"/>
          <w:szCs w:val="24"/>
        </w:rPr>
        <w:t>a się</w:t>
      </w:r>
      <w:r w:rsidRPr="00787C44">
        <w:rPr>
          <w:rFonts w:ascii="Arial" w:hAnsi="Arial" w:cs="Arial"/>
          <w:b/>
          <w:bCs/>
          <w:i/>
          <w:sz w:val="24"/>
          <w:szCs w:val="24"/>
        </w:rPr>
        <w:t xml:space="preserve"> zasady współpracy szkoły i organu sprawującego nadzór pedagogiczny.</w:t>
      </w:r>
    </w:p>
    <w:p w:rsidR="001F21A2" w:rsidRPr="00787C44" w:rsidRDefault="001F21A2" w:rsidP="0082749E">
      <w:pPr>
        <w:pStyle w:val="Akapitzlist"/>
        <w:spacing w:after="0" w:line="276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BD3154" w:rsidRPr="00787C44" w:rsidRDefault="00272507" w:rsidP="00A673A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Dyrektor szkoły</w:t>
      </w:r>
      <w:r w:rsidR="00BD3154" w:rsidRPr="00787C44">
        <w:rPr>
          <w:rFonts w:ascii="Arial" w:hAnsi="Arial" w:cs="Arial"/>
          <w:sz w:val="24"/>
          <w:szCs w:val="24"/>
        </w:rPr>
        <w:t xml:space="preserve"> utrzymuje kontakt z przedstawicielami organu sprawującego nadzór pedagogiczny, zwłaszcza w zakresie monitorowania przyjętych sposobów kształcenia na odległość oraz stopnia obciążenia uczniów realizacją zleconych zadań.</w:t>
      </w:r>
    </w:p>
    <w:p w:rsidR="00D32322" w:rsidRPr="00787C44" w:rsidRDefault="00D32322" w:rsidP="00A673A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Dyrektor szkoły w komunikacji e-mailowej oraz podczas rozmów telefonicznych ustala zasady przepływu informacji pomiędzy szkołą </w:t>
      </w:r>
      <w:r w:rsidR="00595ACD">
        <w:rPr>
          <w:rFonts w:ascii="Arial" w:hAnsi="Arial" w:cs="Arial"/>
          <w:sz w:val="24"/>
          <w:szCs w:val="24"/>
        </w:rPr>
        <w:t xml:space="preserve">                            </w:t>
      </w:r>
      <w:r w:rsidRPr="00787C44">
        <w:rPr>
          <w:rFonts w:ascii="Arial" w:hAnsi="Arial" w:cs="Arial"/>
          <w:sz w:val="24"/>
          <w:szCs w:val="24"/>
        </w:rPr>
        <w:t>i organem nadzoru pedagogicznego</w:t>
      </w:r>
      <w:r w:rsidR="00610828" w:rsidRPr="00787C44">
        <w:rPr>
          <w:rFonts w:ascii="Arial" w:hAnsi="Arial" w:cs="Arial"/>
          <w:sz w:val="24"/>
          <w:szCs w:val="24"/>
        </w:rPr>
        <w:t>.</w:t>
      </w:r>
    </w:p>
    <w:p w:rsidR="0044642D" w:rsidRPr="00787C44" w:rsidRDefault="0044642D" w:rsidP="00A673A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Korespondencja z przedstawicielem organu sprawującego nadzór pedagogiczny odbywa się drogą mailową.</w:t>
      </w:r>
    </w:p>
    <w:p w:rsidR="0044642D" w:rsidRPr="00787C44" w:rsidRDefault="0044642D" w:rsidP="00A673A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W sytuacjach szczególnych opiniowanie lub rekomendowanie działań może odbyć się drogą telefoniczną, z zastrzeżeniem, że wszelkie ustalenia między szkołą a organem sprawującym nadzór pedagogiczny zostają wpisane</w:t>
      </w:r>
      <w:r w:rsidR="00595ACD">
        <w:rPr>
          <w:rFonts w:ascii="Arial" w:hAnsi="Arial" w:cs="Arial"/>
          <w:sz w:val="24"/>
          <w:szCs w:val="24"/>
        </w:rPr>
        <w:t xml:space="preserve">                     </w:t>
      </w:r>
      <w:r w:rsidRPr="00787C44">
        <w:rPr>
          <w:rFonts w:ascii="Arial" w:hAnsi="Arial" w:cs="Arial"/>
          <w:sz w:val="24"/>
          <w:szCs w:val="24"/>
        </w:rPr>
        <w:t xml:space="preserve"> do notatki służbowej, zatwierdzonej przez obie strony.</w:t>
      </w:r>
    </w:p>
    <w:p w:rsidR="00BD3154" w:rsidRPr="00787C44" w:rsidRDefault="00272507" w:rsidP="00A673A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 Dyrektor szkoły</w:t>
      </w:r>
      <w:r w:rsidR="00BD3154" w:rsidRPr="00787C44">
        <w:rPr>
          <w:rFonts w:ascii="Arial" w:hAnsi="Arial" w:cs="Arial"/>
          <w:sz w:val="24"/>
          <w:szCs w:val="24"/>
        </w:rPr>
        <w:t xml:space="preserve"> informuje organ sprawujący nadzór pedagogiczny </w:t>
      </w:r>
      <w:r w:rsidR="00595ACD">
        <w:rPr>
          <w:rFonts w:ascii="Arial" w:hAnsi="Arial" w:cs="Arial"/>
          <w:sz w:val="24"/>
          <w:szCs w:val="24"/>
        </w:rPr>
        <w:t xml:space="preserve">                            </w:t>
      </w:r>
      <w:r w:rsidR="00BD3154" w:rsidRPr="00787C44">
        <w:rPr>
          <w:rFonts w:ascii="Arial" w:hAnsi="Arial" w:cs="Arial"/>
          <w:sz w:val="24"/>
          <w:szCs w:val="24"/>
        </w:rPr>
        <w:t>o problemach oraz trudnościach wynikających z wdrażania zdalnego nauczania.</w:t>
      </w:r>
    </w:p>
    <w:p w:rsidR="00BD3154" w:rsidRPr="00787C44" w:rsidRDefault="00BD3154" w:rsidP="0082749E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D3154" w:rsidRPr="00787C44" w:rsidRDefault="00BD3154" w:rsidP="0082749E">
      <w:pPr>
        <w:pStyle w:val="Akapitzlist"/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Kontakt do przedstawiciela organu </w:t>
      </w:r>
      <w:r w:rsidR="00272507" w:rsidRPr="00787C44">
        <w:rPr>
          <w:rFonts w:ascii="Arial" w:hAnsi="Arial" w:cs="Arial"/>
          <w:sz w:val="24"/>
          <w:szCs w:val="24"/>
        </w:rPr>
        <w:t>nadzorującego</w:t>
      </w:r>
      <w:r w:rsidRPr="00787C44">
        <w:rPr>
          <w:rFonts w:ascii="Arial" w:hAnsi="Arial" w:cs="Arial"/>
          <w:sz w:val="24"/>
          <w:szCs w:val="24"/>
        </w:rPr>
        <w:t>:</w:t>
      </w:r>
    </w:p>
    <w:p w:rsidR="00BD3154" w:rsidRPr="00787C44" w:rsidRDefault="00272507" w:rsidP="0082749E">
      <w:pPr>
        <w:pStyle w:val="Akapitzlist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Tel:</w:t>
      </w:r>
      <w:r w:rsidR="00902D20" w:rsidRPr="00787C44">
        <w:rPr>
          <w:rFonts w:ascii="Arial" w:hAnsi="Arial" w:cs="Arial"/>
          <w:sz w:val="24"/>
          <w:szCs w:val="24"/>
        </w:rPr>
        <w:t xml:space="preserve"> 438241947, 438227927</w:t>
      </w: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F21A2" w:rsidRPr="00787C44" w:rsidRDefault="001F21A2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 xml:space="preserve">§ </w:t>
      </w:r>
      <w:r w:rsidR="00B026DC" w:rsidRPr="00787C44">
        <w:rPr>
          <w:rFonts w:ascii="Arial" w:hAnsi="Arial" w:cs="Arial"/>
          <w:b/>
          <w:sz w:val="24"/>
          <w:szCs w:val="24"/>
        </w:rPr>
        <w:t>8</w:t>
      </w: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>Zasady i sposób dokumentowania realizacji zadań szkoły</w:t>
      </w:r>
      <w:r w:rsidR="00B026DC" w:rsidRPr="00787C44">
        <w:rPr>
          <w:rFonts w:ascii="Arial" w:hAnsi="Arial" w:cs="Arial"/>
          <w:b/>
          <w:sz w:val="24"/>
          <w:szCs w:val="24"/>
        </w:rPr>
        <w:t xml:space="preserve"> w trybie zdalnym</w:t>
      </w:r>
    </w:p>
    <w:p w:rsidR="00BD3154" w:rsidRPr="00787C44" w:rsidRDefault="001F2439" w:rsidP="0082749E">
      <w:pPr>
        <w:spacing w:after="0"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787C44">
        <w:rPr>
          <w:rFonts w:ascii="Arial" w:hAnsi="Arial" w:cs="Arial"/>
          <w:b/>
          <w:i/>
          <w:iCs/>
          <w:sz w:val="24"/>
          <w:szCs w:val="24"/>
        </w:rPr>
        <w:t xml:space="preserve">W celu wdrożenia jednolitego systemu prowadzenia dokumentacji procesu edukacyjnego </w:t>
      </w:r>
      <w:r w:rsidR="00EC6989" w:rsidRPr="00787C44">
        <w:rPr>
          <w:rFonts w:ascii="Arial" w:hAnsi="Arial" w:cs="Arial"/>
          <w:b/>
          <w:i/>
          <w:iCs/>
          <w:sz w:val="24"/>
          <w:szCs w:val="24"/>
        </w:rPr>
        <w:t xml:space="preserve">do odwołania </w:t>
      </w:r>
      <w:r w:rsidRPr="00787C44">
        <w:rPr>
          <w:rFonts w:ascii="Arial" w:hAnsi="Arial" w:cs="Arial"/>
          <w:b/>
          <w:i/>
          <w:iCs/>
          <w:sz w:val="24"/>
          <w:szCs w:val="24"/>
        </w:rPr>
        <w:t>określa się szczegółowe zasady</w:t>
      </w:r>
      <w:r w:rsidR="00EC6989" w:rsidRPr="00787C44">
        <w:rPr>
          <w:rFonts w:ascii="Arial" w:hAnsi="Arial" w:cs="Arial"/>
          <w:b/>
          <w:i/>
          <w:iCs/>
          <w:sz w:val="24"/>
          <w:szCs w:val="24"/>
        </w:rPr>
        <w:t xml:space="preserve"> jej</w:t>
      </w:r>
      <w:r w:rsidR="009E722E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EC6989" w:rsidRPr="00787C44">
        <w:rPr>
          <w:rFonts w:ascii="Arial" w:hAnsi="Arial" w:cs="Arial"/>
          <w:b/>
          <w:i/>
          <w:iCs/>
          <w:sz w:val="24"/>
          <w:szCs w:val="24"/>
        </w:rPr>
        <w:t xml:space="preserve">wypełniania </w:t>
      </w:r>
    </w:p>
    <w:p w:rsidR="001F21A2" w:rsidRPr="00787C44" w:rsidRDefault="001F21A2" w:rsidP="0082749E">
      <w:pPr>
        <w:spacing w:after="0"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BD3154" w:rsidRPr="00787C44" w:rsidRDefault="00BD3154" w:rsidP="00A673A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Nauczyciele prowadzą dokumentację procesu nauczania zgodnie </w:t>
      </w:r>
      <w:r w:rsidR="00595ACD">
        <w:rPr>
          <w:rFonts w:ascii="Arial" w:hAnsi="Arial" w:cs="Arial"/>
          <w:sz w:val="24"/>
          <w:szCs w:val="24"/>
        </w:rPr>
        <w:t xml:space="preserve">                             </w:t>
      </w:r>
      <w:r w:rsidRPr="00787C44">
        <w:rPr>
          <w:rFonts w:ascii="Arial" w:hAnsi="Arial" w:cs="Arial"/>
          <w:sz w:val="24"/>
          <w:szCs w:val="24"/>
        </w:rPr>
        <w:t>z obowiązującymi przepisami.</w:t>
      </w:r>
    </w:p>
    <w:p w:rsidR="00EC6989" w:rsidRPr="00787C44" w:rsidRDefault="00BD3154" w:rsidP="00A673A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Szczegółowe sposoby prowadzenia dokumentacji szkolnej zostały opisane </w:t>
      </w:r>
      <w:r w:rsidR="00595ACD">
        <w:rPr>
          <w:rFonts w:ascii="Arial" w:hAnsi="Arial" w:cs="Arial"/>
          <w:sz w:val="24"/>
          <w:szCs w:val="24"/>
        </w:rPr>
        <w:t xml:space="preserve">           </w:t>
      </w:r>
      <w:r w:rsidRPr="00787C44">
        <w:rPr>
          <w:rFonts w:ascii="Arial" w:hAnsi="Arial" w:cs="Arial"/>
          <w:sz w:val="24"/>
          <w:szCs w:val="24"/>
        </w:rPr>
        <w:t>w załączniku nr 2.</w:t>
      </w:r>
    </w:p>
    <w:p w:rsidR="00EC6989" w:rsidRPr="00787C44" w:rsidRDefault="00EC6989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 xml:space="preserve">§ </w:t>
      </w:r>
      <w:r w:rsidR="00A90304" w:rsidRPr="00787C44">
        <w:rPr>
          <w:rFonts w:ascii="Arial" w:hAnsi="Arial" w:cs="Arial"/>
          <w:b/>
          <w:sz w:val="24"/>
          <w:szCs w:val="24"/>
        </w:rPr>
        <w:t>9</w:t>
      </w: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>Zasady prowadzenia konsultacji z uczniem i jego rodzicami oraz sposób przekazywania im informacji o formie i terminach tych konsultacji</w:t>
      </w:r>
    </w:p>
    <w:p w:rsidR="00BD3154" w:rsidRPr="00787C44" w:rsidRDefault="005E64FA" w:rsidP="0082749E">
      <w:pPr>
        <w:spacing w:after="0"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787C44">
        <w:rPr>
          <w:rFonts w:ascii="Arial" w:hAnsi="Arial" w:cs="Arial"/>
          <w:b/>
          <w:i/>
          <w:iCs/>
          <w:sz w:val="24"/>
          <w:szCs w:val="24"/>
        </w:rPr>
        <w:lastRenderedPageBreak/>
        <w:t>Dla utrzymania wysokiego poziomu kształcenia w trybie zdalnym oraz w celu zapewnienia uczniom stałej pomocy merytorycznej</w:t>
      </w:r>
      <w:r w:rsidR="001F2439" w:rsidRPr="00787C44">
        <w:rPr>
          <w:rFonts w:ascii="Arial" w:hAnsi="Arial" w:cs="Arial"/>
          <w:b/>
          <w:i/>
          <w:iCs/>
          <w:sz w:val="24"/>
          <w:szCs w:val="24"/>
        </w:rPr>
        <w:t xml:space="preserve"> opracowuje się strategię prowadzenia konsultacji online w szkole na czas bezpośredniego zagrożenia COVID-19</w:t>
      </w:r>
    </w:p>
    <w:p w:rsidR="00E14E94" w:rsidRPr="00787C44" w:rsidRDefault="00E14E94" w:rsidP="0082749E">
      <w:pPr>
        <w:spacing w:after="0"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BD3154" w:rsidRPr="00787C44" w:rsidRDefault="00BD3154" w:rsidP="00A673A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>Szkoła w ramach nauczania zdalnego organizuje dla uczniów i ich rodziców konsultacje z nauczycielami, pedagogiem, logopedą</w:t>
      </w:r>
      <w:r w:rsidR="00902D20" w:rsidRPr="00787C44">
        <w:rPr>
          <w:rFonts w:ascii="Arial" w:hAnsi="Arial" w:cs="Arial"/>
          <w:bCs/>
          <w:sz w:val="24"/>
          <w:szCs w:val="24"/>
        </w:rPr>
        <w:t>, psychologiem</w:t>
      </w:r>
      <w:r w:rsidRPr="00787C44">
        <w:rPr>
          <w:rFonts w:ascii="Arial" w:hAnsi="Arial" w:cs="Arial"/>
          <w:bCs/>
          <w:sz w:val="24"/>
          <w:szCs w:val="24"/>
        </w:rPr>
        <w:t>.</w:t>
      </w:r>
    </w:p>
    <w:p w:rsidR="00BD3154" w:rsidRPr="00787C44" w:rsidRDefault="00BD3154" w:rsidP="00A673A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 xml:space="preserve">Konsultacje mogą odbywać się online w czasie rzeczywistym lub w czasie odroczonym: na zasadzie kontaktu mailowego i/lub poprzez </w:t>
      </w:r>
      <w:r w:rsidR="00595ACD">
        <w:rPr>
          <w:rFonts w:ascii="Arial" w:hAnsi="Arial" w:cs="Arial"/>
          <w:bCs/>
          <w:sz w:val="24"/>
          <w:szCs w:val="24"/>
        </w:rPr>
        <w:t xml:space="preserve">                                    </w:t>
      </w:r>
      <w:r w:rsidRPr="00787C44">
        <w:rPr>
          <w:rFonts w:ascii="Arial" w:hAnsi="Arial" w:cs="Arial"/>
          <w:bCs/>
          <w:sz w:val="24"/>
          <w:szCs w:val="24"/>
        </w:rPr>
        <w:t>np. komunikatory społecznościowe.</w:t>
      </w:r>
    </w:p>
    <w:p w:rsidR="00BD3154" w:rsidRPr="00787C44" w:rsidRDefault="00BD3154" w:rsidP="00A673A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 xml:space="preserve">O formie oraz czasie konsultacji decyduje nauczyciel, pedagog, logopeda, </w:t>
      </w:r>
      <w:r w:rsidR="00902D20" w:rsidRPr="00787C44">
        <w:rPr>
          <w:rFonts w:ascii="Arial" w:hAnsi="Arial" w:cs="Arial"/>
          <w:bCs/>
          <w:sz w:val="24"/>
          <w:szCs w:val="24"/>
        </w:rPr>
        <w:t xml:space="preserve">psycholog, </w:t>
      </w:r>
      <w:r w:rsidRPr="00787C44">
        <w:rPr>
          <w:rFonts w:ascii="Arial" w:hAnsi="Arial" w:cs="Arial"/>
          <w:bCs/>
          <w:sz w:val="24"/>
          <w:szCs w:val="24"/>
        </w:rPr>
        <w:t xml:space="preserve">informując wcześniej o tym </w:t>
      </w:r>
      <w:r w:rsidR="00902D20" w:rsidRPr="00787C44">
        <w:rPr>
          <w:rFonts w:ascii="Arial" w:hAnsi="Arial" w:cs="Arial"/>
          <w:bCs/>
          <w:sz w:val="24"/>
          <w:szCs w:val="24"/>
        </w:rPr>
        <w:t>fakcie dyrektora szkoły</w:t>
      </w:r>
      <w:r w:rsidRPr="00787C44">
        <w:rPr>
          <w:rFonts w:ascii="Arial" w:hAnsi="Arial" w:cs="Arial"/>
          <w:bCs/>
          <w:sz w:val="24"/>
          <w:szCs w:val="24"/>
        </w:rPr>
        <w:t>.</w:t>
      </w:r>
    </w:p>
    <w:p w:rsidR="00BD3154" w:rsidRDefault="00BD3154" w:rsidP="00A673A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 xml:space="preserve">Harmonogram konsultacji zostaje udostępniony uczniom i rodzicom drogą mailową i/lub poprzez e-dziennik. </w:t>
      </w:r>
    </w:p>
    <w:p w:rsidR="001F2760" w:rsidRPr="00E62892" w:rsidRDefault="001F2760" w:rsidP="00A673A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628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 klasie VIII  dyrektor </w:t>
      </w:r>
      <w:r w:rsidRPr="005F50CE">
        <w:rPr>
          <w:rFonts w:ascii="Arial" w:hAnsi="Arial" w:cs="Arial"/>
          <w:color w:val="222222"/>
          <w:sz w:val="24"/>
          <w:szCs w:val="24"/>
          <w:shd w:val="clear" w:color="auto" w:fill="FFFFFF"/>
        </w:rPr>
        <w:t>szkoły może zapewnić</w:t>
      </w:r>
      <w:r w:rsidRPr="00E628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 szkole konsultacje indywidualne lub grupowe z nauczycielem prowadzącym zajęcia edukacyjne z przedmiotów, z których uczeń przystępuje do egzaminu ósmoklasisty. Potrzeby należy zgłaszać nauczycielowi prowadzącemu zajęcia.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Nauczyciel ustala zasadność zorganizowania konsultacji na terenie szkoły ( preferowane są konsultacje online), uzgadnia termin z dyrektorem szkoły. Konsultacje</w:t>
      </w:r>
      <w:r w:rsidR="00595AC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 terenie szkoły odbywają się w obowiązującym w placówce reżimie sanitarnym.</w:t>
      </w: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>§1</w:t>
      </w:r>
      <w:r w:rsidR="00A90304" w:rsidRPr="00787C44">
        <w:rPr>
          <w:rFonts w:ascii="Arial" w:hAnsi="Arial" w:cs="Arial"/>
          <w:b/>
          <w:sz w:val="24"/>
          <w:szCs w:val="24"/>
        </w:rPr>
        <w:t>0</w:t>
      </w: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>Procedury wprowadzania modyfikacji zestawu programów wychowania przedszkolnego i szkolnego zestawu programów nauczania</w:t>
      </w:r>
    </w:p>
    <w:p w:rsidR="001F21A2" w:rsidRPr="00787C44" w:rsidRDefault="001F21A2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D3154" w:rsidRPr="00787C44" w:rsidRDefault="00C2386C" w:rsidP="0082749E">
      <w:pPr>
        <w:spacing w:after="0"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787C44">
        <w:rPr>
          <w:rFonts w:ascii="Arial" w:hAnsi="Arial" w:cs="Arial"/>
          <w:b/>
          <w:i/>
          <w:iCs/>
          <w:sz w:val="24"/>
          <w:szCs w:val="24"/>
        </w:rPr>
        <w:t>Podstawa programowa kształcenia ogólnego oraz wynikające z niej programy nauczania wymagają dostosowania do realizacji w warunkach online, dlatego na czas bezpośredniego zagrożenia COVID-19 wprowadza się szczegółowe procedury umożliwiające modyfikację treści kształcenia.</w:t>
      </w:r>
    </w:p>
    <w:p w:rsidR="001F21A2" w:rsidRPr="00787C44" w:rsidRDefault="001F21A2" w:rsidP="0082749E">
      <w:pPr>
        <w:spacing w:after="0"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BD3154" w:rsidRPr="00787C44" w:rsidRDefault="00BD3154" w:rsidP="00A673A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>Zarządzam wdrożenie procedur wprowadzania modyfikacji programów wychowania przedszkolnego i szkolnego zestawu programów nauczania.</w:t>
      </w:r>
    </w:p>
    <w:p w:rsidR="00BD3154" w:rsidRPr="00787C44" w:rsidRDefault="00BD3154" w:rsidP="00A673A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 xml:space="preserve">Szczegółowe procedury określa załączniku nr </w:t>
      </w:r>
      <w:r w:rsidR="00D259E3" w:rsidRPr="00787C44">
        <w:rPr>
          <w:rFonts w:ascii="Arial" w:hAnsi="Arial" w:cs="Arial"/>
          <w:bCs/>
          <w:sz w:val="24"/>
          <w:szCs w:val="24"/>
        </w:rPr>
        <w:t>4</w:t>
      </w:r>
      <w:r w:rsidRPr="00787C44">
        <w:rPr>
          <w:rFonts w:ascii="Arial" w:hAnsi="Arial" w:cs="Arial"/>
          <w:bCs/>
          <w:sz w:val="24"/>
          <w:szCs w:val="24"/>
        </w:rPr>
        <w:t>.</w:t>
      </w:r>
    </w:p>
    <w:p w:rsidR="00BD3154" w:rsidRPr="00787C44" w:rsidRDefault="00BD3154" w:rsidP="0082749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>§ 1</w:t>
      </w:r>
      <w:r w:rsidR="00A90304" w:rsidRPr="00787C44">
        <w:rPr>
          <w:rFonts w:ascii="Arial" w:hAnsi="Arial" w:cs="Arial"/>
          <w:b/>
          <w:sz w:val="24"/>
          <w:szCs w:val="24"/>
        </w:rPr>
        <w:t>1</w:t>
      </w: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 xml:space="preserve">Zasady monitorowania postępów uczniów, sposób weryfikacji wiedzy </w:t>
      </w:r>
      <w:r w:rsidR="00595ACD"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787C44">
        <w:rPr>
          <w:rFonts w:ascii="Arial" w:hAnsi="Arial" w:cs="Arial"/>
          <w:b/>
          <w:sz w:val="24"/>
          <w:szCs w:val="24"/>
        </w:rPr>
        <w:t>i umiejętności uczniów, oraz sposób i zasady informowania uczniów lub rodziców o postępach ucznia w</w:t>
      </w:r>
      <w:r w:rsidR="00E14E94" w:rsidRPr="00787C44">
        <w:rPr>
          <w:rFonts w:ascii="Arial" w:hAnsi="Arial" w:cs="Arial"/>
          <w:b/>
          <w:sz w:val="24"/>
          <w:szCs w:val="24"/>
        </w:rPr>
        <w:t> </w:t>
      </w:r>
      <w:r w:rsidRPr="00787C44">
        <w:rPr>
          <w:rFonts w:ascii="Arial" w:hAnsi="Arial" w:cs="Arial"/>
          <w:b/>
          <w:sz w:val="24"/>
          <w:szCs w:val="24"/>
        </w:rPr>
        <w:t>nauce, a także uzyskanych przez niego ocenach</w:t>
      </w:r>
      <w:r w:rsidR="00A90304" w:rsidRPr="00787C44">
        <w:rPr>
          <w:rFonts w:ascii="Arial" w:hAnsi="Arial" w:cs="Arial"/>
          <w:b/>
          <w:sz w:val="24"/>
          <w:szCs w:val="24"/>
        </w:rPr>
        <w:t xml:space="preserve"> w zdalnym trybie nauki</w:t>
      </w:r>
    </w:p>
    <w:p w:rsidR="001F21A2" w:rsidRPr="00787C44" w:rsidRDefault="001F21A2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D3154" w:rsidRPr="00787C44" w:rsidRDefault="00393065" w:rsidP="0082749E">
      <w:pPr>
        <w:spacing w:after="0"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787C44">
        <w:rPr>
          <w:rFonts w:ascii="Arial" w:hAnsi="Arial" w:cs="Arial"/>
          <w:b/>
          <w:i/>
          <w:iCs/>
          <w:sz w:val="24"/>
          <w:szCs w:val="24"/>
        </w:rPr>
        <w:t>Zmiana try</w:t>
      </w:r>
      <w:r w:rsidR="00C2386C" w:rsidRPr="00787C44">
        <w:rPr>
          <w:rFonts w:ascii="Arial" w:hAnsi="Arial" w:cs="Arial"/>
          <w:b/>
          <w:i/>
          <w:iCs/>
          <w:sz w:val="24"/>
          <w:szCs w:val="24"/>
        </w:rPr>
        <w:t>b</w:t>
      </w:r>
      <w:r w:rsidR="00632708" w:rsidRPr="00787C44">
        <w:rPr>
          <w:rFonts w:ascii="Arial" w:hAnsi="Arial" w:cs="Arial"/>
          <w:b/>
          <w:i/>
          <w:iCs/>
          <w:sz w:val="24"/>
          <w:szCs w:val="24"/>
        </w:rPr>
        <w:t>u</w:t>
      </w:r>
      <w:r w:rsidRPr="00787C44">
        <w:rPr>
          <w:rFonts w:ascii="Arial" w:hAnsi="Arial" w:cs="Arial"/>
          <w:b/>
          <w:i/>
          <w:iCs/>
          <w:sz w:val="24"/>
          <w:szCs w:val="24"/>
        </w:rPr>
        <w:t xml:space="preserve"> pracy nie oznacza przerwania ciągłości nauki, wręcz przeciwnie, wymaga zacieśnienia współpracy między nauczycielami, uczniami </w:t>
      </w:r>
      <w:r w:rsidR="00595ACD">
        <w:rPr>
          <w:rFonts w:ascii="Arial" w:hAnsi="Arial" w:cs="Arial"/>
          <w:b/>
          <w:i/>
          <w:iCs/>
          <w:sz w:val="24"/>
          <w:szCs w:val="24"/>
        </w:rPr>
        <w:t xml:space="preserve">                               </w:t>
      </w:r>
      <w:r w:rsidRPr="00787C44">
        <w:rPr>
          <w:rFonts w:ascii="Arial" w:hAnsi="Arial" w:cs="Arial"/>
          <w:b/>
          <w:i/>
          <w:iCs/>
          <w:sz w:val="24"/>
          <w:szCs w:val="24"/>
        </w:rPr>
        <w:lastRenderedPageBreak/>
        <w:t>i rodzicami. Gwarancją sukcesu edukacyjnego w trakcie nauki online</w:t>
      </w:r>
      <w:r w:rsidR="00595ACD">
        <w:rPr>
          <w:rFonts w:ascii="Arial" w:hAnsi="Arial" w:cs="Arial"/>
          <w:b/>
          <w:i/>
          <w:iCs/>
          <w:sz w:val="24"/>
          <w:szCs w:val="24"/>
        </w:rPr>
        <w:t xml:space="preserve">                       </w:t>
      </w:r>
      <w:r w:rsidRPr="00787C44">
        <w:rPr>
          <w:rFonts w:ascii="Arial" w:hAnsi="Arial" w:cs="Arial"/>
          <w:b/>
          <w:i/>
          <w:iCs/>
          <w:sz w:val="24"/>
          <w:szCs w:val="24"/>
        </w:rPr>
        <w:t xml:space="preserve">są </w:t>
      </w:r>
      <w:r w:rsidR="00632708" w:rsidRPr="00787C44">
        <w:rPr>
          <w:rFonts w:ascii="Arial" w:hAnsi="Arial" w:cs="Arial"/>
          <w:b/>
          <w:i/>
          <w:iCs/>
          <w:sz w:val="24"/>
          <w:szCs w:val="24"/>
        </w:rPr>
        <w:t>szczegółowe zasady monitorowania postępów w nauce.</w:t>
      </w:r>
    </w:p>
    <w:p w:rsidR="00BD3154" w:rsidRPr="00787C44" w:rsidRDefault="00BD3154" w:rsidP="00A673A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>Nauczyciele mają obowiązek monitorowania postępów w nauce zdalnej uczniów.</w:t>
      </w:r>
    </w:p>
    <w:p w:rsidR="00BD3154" w:rsidRPr="00787C44" w:rsidRDefault="00BD3154" w:rsidP="00A673A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>Nauczyciele mają obowiązek informowania uczniów i ich rodziców/opiekunów prawnych o osiąganych postępach i ocenach w trakcie nauczania zdalnego.</w:t>
      </w:r>
    </w:p>
    <w:p w:rsidR="00E14E94" w:rsidRPr="00787C44" w:rsidRDefault="00BD3154" w:rsidP="00A673A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 xml:space="preserve">Szczegółowe warunki weryfikowania wiedzy, informowania o postępach oraz otrzymanych ocenach znajdują się w załączniku nr </w:t>
      </w:r>
      <w:r w:rsidR="00BF3A71" w:rsidRPr="00787C44">
        <w:rPr>
          <w:rFonts w:ascii="Arial" w:hAnsi="Arial" w:cs="Arial"/>
          <w:bCs/>
          <w:sz w:val="24"/>
          <w:szCs w:val="24"/>
        </w:rPr>
        <w:t>5</w:t>
      </w:r>
      <w:r w:rsidRPr="00787C44">
        <w:rPr>
          <w:rFonts w:ascii="Arial" w:hAnsi="Arial" w:cs="Arial"/>
          <w:bCs/>
          <w:sz w:val="24"/>
          <w:szCs w:val="24"/>
        </w:rPr>
        <w:t>.</w:t>
      </w:r>
    </w:p>
    <w:p w:rsidR="00E14E94" w:rsidRPr="00787C44" w:rsidRDefault="00E14E9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>§ 1</w:t>
      </w:r>
      <w:r w:rsidR="00A90304" w:rsidRPr="00787C44">
        <w:rPr>
          <w:rFonts w:ascii="Arial" w:hAnsi="Arial" w:cs="Arial"/>
          <w:b/>
          <w:sz w:val="24"/>
          <w:szCs w:val="24"/>
        </w:rPr>
        <w:t>2</w:t>
      </w: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 xml:space="preserve">Zasady i sposoby oceniania w </w:t>
      </w:r>
      <w:r w:rsidR="00A90304" w:rsidRPr="00787C44">
        <w:rPr>
          <w:rFonts w:ascii="Arial" w:hAnsi="Arial" w:cs="Arial"/>
          <w:b/>
          <w:sz w:val="24"/>
          <w:szCs w:val="24"/>
        </w:rPr>
        <w:t xml:space="preserve">zdalnym trybie </w:t>
      </w:r>
      <w:r w:rsidRPr="00787C44">
        <w:rPr>
          <w:rFonts w:ascii="Arial" w:hAnsi="Arial" w:cs="Arial"/>
          <w:b/>
          <w:sz w:val="24"/>
          <w:szCs w:val="24"/>
        </w:rPr>
        <w:t>nauczani</w:t>
      </w:r>
      <w:r w:rsidR="00A90304" w:rsidRPr="00787C44">
        <w:rPr>
          <w:rFonts w:ascii="Arial" w:hAnsi="Arial" w:cs="Arial"/>
          <w:b/>
          <w:sz w:val="24"/>
          <w:szCs w:val="24"/>
        </w:rPr>
        <w:t>a</w:t>
      </w:r>
    </w:p>
    <w:p w:rsidR="00BD3154" w:rsidRPr="00787C44" w:rsidRDefault="0078151E" w:rsidP="0082749E">
      <w:pPr>
        <w:spacing w:after="0"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787C44">
        <w:rPr>
          <w:rFonts w:ascii="Arial" w:hAnsi="Arial" w:cs="Arial"/>
          <w:b/>
          <w:i/>
          <w:iCs/>
          <w:sz w:val="24"/>
          <w:szCs w:val="24"/>
        </w:rPr>
        <w:t>Zdalne nauczanie wymaga dostosowania sposobu oceniania do zaistniałych warunków, więc na czas zmiany trybu nauki wszystkich nauczycieli obowiązują nowe zasady.</w:t>
      </w:r>
    </w:p>
    <w:p w:rsidR="00E14E94" w:rsidRPr="00787C44" w:rsidRDefault="00E14E94" w:rsidP="0082749E">
      <w:pPr>
        <w:spacing w:after="0"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BD3154" w:rsidRPr="00787C44" w:rsidRDefault="00BD3154" w:rsidP="00A673A4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>W trakcie realizacji nauczania zdalnego obowiązują przepisy dotyczące oceniania określone w Statucie Szkoły.</w:t>
      </w:r>
    </w:p>
    <w:p w:rsidR="00BD3154" w:rsidRPr="00787C44" w:rsidRDefault="00BD3154" w:rsidP="00A673A4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 xml:space="preserve">Szczegółowe warunki oceniania wynikające ze specyfiki nauczania </w:t>
      </w:r>
      <w:r w:rsidR="00595ACD">
        <w:rPr>
          <w:rFonts w:ascii="Arial" w:hAnsi="Arial" w:cs="Arial"/>
          <w:bCs/>
          <w:sz w:val="24"/>
          <w:szCs w:val="24"/>
        </w:rPr>
        <w:t xml:space="preserve">                         </w:t>
      </w:r>
      <w:r w:rsidRPr="00787C44">
        <w:rPr>
          <w:rFonts w:ascii="Arial" w:hAnsi="Arial" w:cs="Arial"/>
          <w:bCs/>
          <w:sz w:val="24"/>
          <w:szCs w:val="24"/>
        </w:rPr>
        <w:t xml:space="preserve">na odległość zostały określone w załączniku nr </w:t>
      </w:r>
      <w:r w:rsidR="00BF3A71" w:rsidRPr="00787C44">
        <w:rPr>
          <w:rFonts w:ascii="Arial" w:hAnsi="Arial" w:cs="Arial"/>
          <w:bCs/>
          <w:sz w:val="24"/>
          <w:szCs w:val="24"/>
        </w:rPr>
        <w:t>6</w:t>
      </w:r>
      <w:r w:rsidRPr="00787C44">
        <w:rPr>
          <w:rFonts w:ascii="Arial" w:hAnsi="Arial" w:cs="Arial"/>
          <w:bCs/>
          <w:sz w:val="24"/>
          <w:szCs w:val="24"/>
        </w:rPr>
        <w:t>.</w:t>
      </w: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 xml:space="preserve"> § 1</w:t>
      </w:r>
      <w:r w:rsidR="00A90304" w:rsidRPr="00787C44">
        <w:rPr>
          <w:rFonts w:ascii="Arial" w:hAnsi="Arial" w:cs="Arial"/>
          <w:b/>
          <w:sz w:val="24"/>
          <w:szCs w:val="24"/>
        </w:rPr>
        <w:t>3</w:t>
      </w: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>Zasady pracy z uczniami o specjalnych potrzebach edukacyjnych, w tym: posiadającym orzeczenie o potrzebie kształcenia specjalnego</w:t>
      </w:r>
    </w:p>
    <w:p w:rsidR="00E14E94" w:rsidRPr="00787C44" w:rsidRDefault="00E14E9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D3154" w:rsidRPr="00787C44" w:rsidRDefault="00FC4590" w:rsidP="0082749E">
      <w:pPr>
        <w:spacing w:after="0"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787C44">
        <w:rPr>
          <w:rFonts w:ascii="Arial" w:hAnsi="Arial" w:cs="Arial"/>
          <w:b/>
          <w:i/>
          <w:iCs/>
          <w:sz w:val="24"/>
          <w:szCs w:val="24"/>
        </w:rPr>
        <w:t>Zmiana trybu nauki na zdalny wymaga otoczenia szczególną opieką uczniów</w:t>
      </w:r>
      <w:r w:rsidR="00253A9A" w:rsidRPr="00787C44">
        <w:rPr>
          <w:rFonts w:ascii="Arial" w:hAnsi="Arial" w:cs="Arial"/>
          <w:b/>
          <w:i/>
          <w:iCs/>
          <w:sz w:val="24"/>
          <w:szCs w:val="24"/>
        </w:rPr>
        <w:t xml:space="preserve"> potrzebujących dodatkowego wsparcia</w:t>
      </w:r>
      <w:r w:rsidR="008900DD" w:rsidRPr="00787C44">
        <w:rPr>
          <w:rFonts w:ascii="Arial" w:hAnsi="Arial" w:cs="Arial"/>
          <w:b/>
          <w:i/>
          <w:iCs/>
          <w:sz w:val="24"/>
          <w:szCs w:val="24"/>
        </w:rPr>
        <w:t>. Z</w:t>
      </w:r>
      <w:r w:rsidR="00253A9A" w:rsidRPr="00787C44">
        <w:rPr>
          <w:rFonts w:ascii="Arial" w:hAnsi="Arial" w:cs="Arial"/>
          <w:b/>
          <w:i/>
          <w:iCs/>
          <w:sz w:val="24"/>
          <w:szCs w:val="24"/>
        </w:rPr>
        <w:t xml:space="preserve"> tego powodu na czas bezpośredniego zagrożenia COVID-19 opracowuje się szczegółowe warunki pracy</w:t>
      </w:r>
      <w:r w:rsidR="008900DD" w:rsidRPr="00787C44">
        <w:rPr>
          <w:rFonts w:ascii="Arial" w:hAnsi="Arial" w:cs="Arial"/>
          <w:b/>
          <w:i/>
          <w:iCs/>
          <w:sz w:val="24"/>
          <w:szCs w:val="24"/>
        </w:rPr>
        <w:t>, które zagwarantują równe szanse edukacyjne</w:t>
      </w:r>
      <w:r w:rsidR="009E722E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8900DD" w:rsidRPr="00787C44">
        <w:rPr>
          <w:rFonts w:ascii="Arial" w:hAnsi="Arial" w:cs="Arial"/>
          <w:b/>
          <w:i/>
          <w:iCs/>
          <w:sz w:val="24"/>
          <w:szCs w:val="24"/>
        </w:rPr>
        <w:t xml:space="preserve">wszystkim uczniom </w:t>
      </w:r>
      <w:r w:rsidR="00595ACD">
        <w:rPr>
          <w:rFonts w:ascii="Arial" w:hAnsi="Arial" w:cs="Arial"/>
          <w:b/>
          <w:i/>
          <w:iCs/>
          <w:sz w:val="24"/>
          <w:szCs w:val="24"/>
        </w:rPr>
        <w:t xml:space="preserve">                         </w:t>
      </w:r>
      <w:r w:rsidR="008900DD" w:rsidRPr="00787C44">
        <w:rPr>
          <w:rFonts w:ascii="Arial" w:hAnsi="Arial" w:cs="Arial"/>
          <w:b/>
          <w:i/>
          <w:iCs/>
          <w:sz w:val="24"/>
          <w:szCs w:val="24"/>
        </w:rPr>
        <w:t>w szkole.</w:t>
      </w:r>
    </w:p>
    <w:p w:rsidR="001F21A2" w:rsidRPr="00787C44" w:rsidRDefault="001F21A2" w:rsidP="0082749E">
      <w:pPr>
        <w:spacing w:after="0"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BD3154" w:rsidRPr="00787C44" w:rsidRDefault="00BD3154" w:rsidP="00A673A4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 xml:space="preserve">W szkole organizuje się zdalne nauczanie dla uczniów ze specjalnymi potrzebami edukacyjnymi oraz dla uczniów posiadających orzeczenie </w:t>
      </w:r>
      <w:r w:rsidR="00595ACD">
        <w:rPr>
          <w:rFonts w:ascii="Arial" w:hAnsi="Arial" w:cs="Arial"/>
          <w:bCs/>
          <w:sz w:val="24"/>
          <w:szCs w:val="24"/>
        </w:rPr>
        <w:t xml:space="preserve">                    </w:t>
      </w:r>
      <w:r w:rsidRPr="00787C44">
        <w:rPr>
          <w:rFonts w:ascii="Arial" w:hAnsi="Arial" w:cs="Arial"/>
          <w:bCs/>
          <w:sz w:val="24"/>
          <w:szCs w:val="24"/>
        </w:rPr>
        <w:t>o potrzebie kształcenia specjalnego.</w:t>
      </w:r>
    </w:p>
    <w:p w:rsidR="00BD3154" w:rsidRPr="00787C44" w:rsidRDefault="00BD3154" w:rsidP="00A673A4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 xml:space="preserve">Szczegółowe warunki organizacji zdalnego nauczania dla uczniów </w:t>
      </w:r>
      <w:r w:rsidR="00595ACD"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Pr="00787C44">
        <w:rPr>
          <w:rFonts w:ascii="Arial" w:hAnsi="Arial" w:cs="Arial"/>
          <w:bCs/>
          <w:sz w:val="24"/>
          <w:szCs w:val="24"/>
        </w:rPr>
        <w:t xml:space="preserve">ze specjalnymi potrzebami edukacyjnymi oraz dla uczniów posiadających orzeczenie o potrzebie kształcenia specjalnego zawiera załącznik nr </w:t>
      </w:r>
      <w:r w:rsidR="00BF3A71" w:rsidRPr="00787C44">
        <w:rPr>
          <w:rFonts w:ascii="Arial" w:hAnsi="Arial" w:cs="Arial"/>
          <w:bCs/>
          <w:sz w:val="24"/>
          <w:szCs w:val="24"/>
        </w:rPr>
        <w:t>7</w:t>
      </w:r>
      <w:r w:rsidRPr="00787C44">
        <w:rPr>
          <w:rFonts w:ascii="Arial" w:hAnsi="Arial" w:cs="Arial"/>
          <w:bCs/>
          <w:sz w:val="24"/>
          <w:szCs w:val="24"/>
        </w:rPr>
        <w:t>.</w:t>
      </w:r>
    </w:p>
    <w:p w:rsidR="00BD3154" w:rsidRPr="00787C44" w:rsidRDefault="00BD3154" w:rsidP="0082749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>§ 1</w:t>
      </w:r>
      <w:r w:rsidR="00BF3A71" w:rsidRPr="00787C44">
        <w:rPr>
          <w:rFonts w:ascii="Arial" w:hAnsi="Arial" w:cs="Arial"/>
          <w:b/>
          <w:sz w:val="24"/>
          <w:szCs w:val="24"/>
        </w:rPr>
        <w:t>4</w:t>
      </w: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 xml:space="preserve">Zasady bezpiecznego korzystania z narzędzi informatycznych i zasobów </w:t>
      </w:r>
      <w:r w:rsidR="00595ACD"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787C44">
        <w:rPr>
          <w:rFonts w:ascii="Arial" w:hAnsi="Arial" w:cs="Arial"/>
          <w:b/>
          <w:sz w:val="24"/>
          <w:szCs w:val="24"/>
        </w:rPr>
        <w:t>w Internecie</w:t>
      </w:r>
    </w:p>
    <w:p w:rsidR="001F21A2" w:rsidRPr="00787C44" w:rsidRDefault="001F21A2" w:rsidP="0082749E">
      <w:pPr>
        <w:spacing w:after="0"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787C44">
        <w:rPr>
          <w:rFonts w:ascii="Arial" w:hAnsi="Arial" w:cs="Arial"/>
          <w:b/>
          <w:i/>
          <w:iCs/>
          <w:sz w:val="24"/>
          <w:szCs w:val="24"/>
        </w:rPr>
        <w:t>Praca online wymaga wdrożenia dodatkowych rozwiązań dotyczących bezpiecznego korzystania ze sprzętu IT i Internetu, także w kontekście ochrony danych osobowych.</w:t>
      </w:r>
      <w:r w:rsidR="00947C49" w:rsidRPr="00787C44">
        <w:rPr>
          <w:rFonts w:ascii="Arial" w:hAnsi="Arial" w:cs="Arial"/>
          <w:b/>
          <w:i/>
          <w:iCs/>
          <w:sz w:val="24"/>
          <w:szCs w:val="24"/>
        </w:rPr>
        <w:t xml:space="preserve"> Wszyscy pracownicy szkoły powinni zostać przeszkoleni w tym zakresie i restrykcyjnie przestrzegać</w:t>
      </w:r>
    </w:p>
    <w:p w:rsidR="00BD3154" w:rsidRPr="00787C44" w:rsidRDefault="00BD3154" w:rsidP="00A673A4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lastRenderedPageBreak/>
        <w:t>Na czas wprowadzenia zdalnego nauczania wprowadza się szczegółowe warunki korzystania z narzędzi informatycznych i zasobów w Internecie.</w:t>
      </w:r>
    </w:p>
    <w:p w:rsidR="00BD3154" w:rsidRPr="00787C44" w:rsidRDefault="00BD3154" w:rsidP="00A673A4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Do przestrzegania tych zasad zobowiązuje się wszystkich pracowników szkoły.</w:t>
      </w:r>
    </w:p>
    <w:p w:rsidR="00BD3154" w:rsidRPr="00787C44" w:rsidRDefault="00BD3154" w:rsidP="00A673A4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Szczegółowe warunki i zasady korzystania z technologii informacyjno-komunikacyjnej określono w załączniku nr </w:t>
      </w:r>
      <w:r w:rsidR="00BF3A71" w:rsidRPr="00787C44">
        <w:rPr>
          <w:rFonts w:ascii="Arial" w:hAnsi="Arial" w:cs="Arial"/>
          <w:sz w:val="24"/>
          <w:szCs w:val="24"/>
        </w:rPr>
        <w:t>8</w:t>
      </w:r>
      <w:r w:rsidRPr="00787C44">
        <w:rPr>
          <w:rFonts w:ascii="Arial" w:hAnsi="Arial" w:cs="Arial"/>
          <w:sz w:val="24"/>
          <w:szCs w:val="24"/>
        </w:rPr>
        <w:t>.</w:t>
      </w: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>§ 1</w:t>
      </w:r>
      <w:r w:rsidR="00BF3A71" w:rsidRPr="00787C44">
        <w:rPr>
          <w:rFonts w:ascii="Arial" w:hAnsi="Arial" w:cs="Arial"/>
          <w:b/>
          <w:sz w:val="24"/>
          <w:szCs w:val="24"/>
        </w:rPr>
        <w:t>5</w:t>
      </w: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>Obowiązki i zasady dotyczące zapobiegania, przeciwdziałania i zwalczania COVID-19 obowiązujące na terenie szkoły</w:t>
      </w:r>
    </w:p>
    <w:p w:rsidR="005204B5" w:rsidRPr="00787C44" w:rsidRDefault="005204B5" w:rsidP="0082749E">
      <w:pPr>
        <w:spacing w:after="0" w:line="276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87C44">
        <w:rPr>
          <w:rFonts w:ascii="Arial" w:hAnsi="Arial" w:cs="Arial"/>
          <w:b/>
          <w:bCs/>
          <w:i/>
          <w:iCs/>
          <w:sz w:val="24"/>
          <w:szCs w:val="24"/>
        </w:rPr>
        <w:t xml:space="preserve">Moment zawieszenia zajęć stacjonarnych jest momentem kluczowym – </w:t>
      </w:r>
      <w:r w:rsidR="00595ACD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</w:t>
      </w:r>
      <w:r w:rsidRPr="00787C44">
        <w:rPr>
          <w:rFonts w:ascii="Arial" w:hAnsi="Arial" w:cs="Arial"/>
          <w:b/>
          <w:bCs/>
          <w:i/>
          <w:iCs/>
          <w:sz w:val="24"/>
          <w:szCs w:val="24"/>
        </w:rPr>
        <w:t>nie oznacza</w:t>
      </w:r>
      <w:r w:rsidR="00902D20" w:rsidRPr="00787C44">
        <w:rPr>
          <w:rFonts w:ascii="Arial" w:hAnsi="Arial" w:cs="Arial"/>
          <w:b/>
          <w:bCs/>
          <w:i/>
          <w:iCs/>
          <w:sz w:val="24"/>
          <w:szCs w:val="24"/>
        </w:rPr>
        <w:t xml:space="preserve"> zamknięcia szkoły</w:t>
      </w:r>
      <w:r w:rsidR="00E46F5C" w:rsidRPr="00787C44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="00894503" w:rsidRPr="00787C44">
        <w:rPr>
          <w:rFonts w:ascii="Arial" w:hAnsi="Arial" w:cs="Arial"/>
          <w:b/>
          <w:bCs/>
          <w:i/>
          <w:iCs/>
          <w:sz w:val="24"/>
          <w:szCs w:val="24"/>
        </w:rPr>
        <w:t>a jedynie zmianę zasad jej funkcjonowania. Wszystkie osoby, które w tym czasie będą przebywać na terenie</w:t>
      </w:r>
      <w:r w:rsidR="00FC4590" w:rsidRPr="00787C44">
        <w:rPr>
          <w:rFonts w:ascii="Arial" w:hAnsi="Arial" w:cs="Arial"/>
          <w:b/>
          <w:bCs/>
          <w:i/>
          <w:iCs/>
          <w:sz w:val="24"/>
          <w:szCs w:val="24"/>
        </w:rPr>
        <w:t xml:space="preserve"> obiektu </w:t>
      </w:r>
      <w:r w:rsidR="00595ACD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</w:t>
      </w:r>
      <w:r w:rsidR="00FC4590" w:rsidRPr="00787C44">
        <w:rPr>
          <w:rFonts w:ascii="Arial" w:hAnsi="Arial" w:cs="Arial"/>
          <w:b/>
          <w:bCs/>
          <w:i/>
          <w:iCs/>
          <w:sz w:val="24"/>
          <w:szCs w:val="24"/>
        </w:rPr>
        <w:t xml:space="preserve">dla bezpieczeństwa własnego i innych muszą bezwzględnie stosować się </w:t>
      </w:r>
      <w:r w:rsidR="00595ACD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</w:t>
      </w:r>
      <w:r w:rsidR="00FC4590" w:rsidRPr="00787C44">
        <w:rPr>
          <w:rFonts w:ascii="Arial" w:hAnsi="Arial" w:cs="Arial"/>
          <w:b/>
          <w:bCs/>
          <w:i/>
          <w:iCs/>
          <w:sz w:val="24"/>
          <w:szCs w:val="24"/>
        </w:rPr>
        <w:t>do obowiązujących wytycznych.</w:t>
      </w:r>
    </w:p>
    <w:p w:rsidR="00BD3154" w:rsidRPr="00787C44" w:rsidRDefault="00BD3154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D3154" w:rsidRPr="00787C44" w:rsidRDefault="00BD3154" w:rsidP="00A673A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Za bezpieczeństwo na terenie szkoły w czasie epidemii odpowiedzialny jest dyrektor szkoły.</w:t>
      </w:r>
    </w:p>
    <w:p w:rsidR="00BD3154" w:rsidRPr="00787C44" w:rsidRDefault="00BD3154" w:rsidP="00A673A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Nauczyciele zdalnie przekazują uczniom informacje na temat przestrzegania podstawowych zasad higieny, w tym np. częstego mycia rąk z użyciem ciepłej wody i mydła oraz ochrony podczas kaszlu i kichania;</w:t>
      </w:r>
    </w:p>
    <w:p w:rsidR="00BD3154" w:rsidRPr="00787C44" w:rsidRDefault="00BD3154" w:rsidP="00A673A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W szkole i na stronie internetowej szkoły opublikowano w widocznym miejscu instrukcję dotyczącą mycia rąk oraz inne zasady dotyczące higieny osobistej;</w:t>
      </w:r>
    </w:p>
    <w:p w:rsidR="00BD3154" w:rsidRPr="00787C44" w:rsidRDefault="00BD3154" w:rsidP="00A673A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Dyrektor szkoły ustala organizację pracy w taki sposób, aby maksymalnie ograniczyć niebezpieczeństwo zakażenia się wirusem (praca zdalna, praca w cyklu okresowym, zastosowanie systemu dyżurów).</w:t>
      </w:r>
    </w:p>
    <w:p w:rsidR="00BD3154" w:rsidRPr="00787C44" w:rsidRDefault="00BD3154" w:rsidP="00A673A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Pracownicy szkoły przychodzą do pracy tylko i wyłącznie na we</w:t>
      </w:r>
      <w:r w:rsidR="00902D20" w:rsidRPr="00787C44">
        <w:rPr>
          <w:rFonts w:ascii="Arial" w:hAnsi="Arial" w:cs="Arial"/>
          <w:sz w:val="24"/>
          <w:szCs w:val="24"/>
        </w:rPr>
        <w:t xml:space="preserve">zwanie </w:t>
      </w:r>
      <w:r w:rsidR="00595ACD">
        <w:rPr>
          <w:rFonts w:ascii="Arial" w:hAnsi="Arial" w:cs="Arial"/>
          <w:sz w:val="24"/>
          <w:szCs w:val="24"/>
        </w:rPr>
        <w:t xml:space="preserve">                        </w:t>
      </w:r>
      <w:r w:rsidR="00902D20" w:rsidRPr="00787C44">
        <w:rPr>
          <w:rFonts w:ascii="Arial" w:hAnsi="Arial" w:cs="Arial"/>
          <w:sz w:val="24"/>
          <w:szCs w:val="24"/>
        </w:rPr>
        <w:t>lub za zgodą dyrektora szkoły</w:t>
      </w:r>
      <w:r w:rsidRPr="00787C44">
        <w:rPr>
          <w:rFonts w:ascii="Arial" w:hAnsi="Arial" w:cs="Arial"/>
          <w:sz w:val="24"/>
          <w:szCs w:val="24"/>
        </w:rPr>
        <w:t xml:space="preserve"> lub zgodnie z określonym i przekazanym harmonogramem dyżurów;</w:t>
      </w:r>
    </w:p>
    <w:p w:rsidR="00BD3154" w:rsidRPr="00787C44" w:rsidRDefault="00BD3154" w:rsidP="00A673A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W szkole do odwołania nie organizuje się żadnych wycieczek krajowych </w:t>
      </w:r>
      <w:r w:rsidR="00595ACD">
        <w:rPr>
          <w:rFonts w:ascii="Arial" w:hAnsi="Arial" w:cs="Arial"/>
          <w:sz w:val="24"/>
          <w:szCs w:val="24"/>
        </w:rPr>
        <w:t xml:space="preserve">                      </w:t>
      </w:r>
      <w:r w:rsidRPr="00787C44">
        <w:rPr>
          <w:rFonts w:ascii="Arial" w:hAnsi="Arial" w:cs="Arial"/>
          <w:sz w:val="24"/>
          <w:szCs w:val="24"/>
        </w:rPr>
        <w:t>i zagranicznych;</w:t>
      </w:r>
    </w:p>
    <w:p w:rsidR="00BD3154" w:rsidRPr="00787C44" w:rsidRDefault="00BD3154" w:rsidP="00A673A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Na terenie szkoły bezwzględnie obowiązują zalecenia służb sanitarno-epidemiologicznych;</w:t>
      </w:r>
    </w:p>
    <w:p w:rsidR="00BD3154" w:rsidRPr="00787C44" w:rsidRDefault="00BD3154" w:rsidP="00A673A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Pracownicy szkoły oraz osoby przebywające na jej terenie podporządkowują się i współdziałają ze wszystkimi służbami zaangażowanymi w zapobieganie, przeciwdziałanie i zwalczanie COVID-19.</w:t>
      </w:r>
    </w:p>
    <w:p w:rsidR="00752A48" w:rsidRPr="00787C44" w:rsidRDefault="00752A48" w:rsidP="00A673A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 xml:space="preserve">Wytyczne bezpieczeństwa sanitarnego obowiązujące na terenie szkoły </w:t>
      </w:r>
      <w:r w:rsidR="00595ACD">
        <w:rPr>
          <w:rFonts w:ascii="Arial" w:hAnsi="Arial" w:cs="Arial"/>
          <w:bCs/>
          <w:sz w:val="24"/>
          <w:szCs w:val="24"/>
        </w:rPr>
        <w:t xml:space="preserve">                    </w:t>
      </w:r>
      <w:r w:rsidRPr="00787C44">
        <w:rPr>
          <w:rFonts w:ascii="Arial" w:hAnsi="Arial" w:cs="Arial"/>
          <w:bCs/>
          <w:sz w:val="24"/>
          <w:szCs w:val="24"/>
        </w:rPr>
        <w:t>od dnia 1</w:t>
      </w:r>
      <w:r w:rsidR="000F1220" w:rsidRPr="00787C44">
        <w:rPr>
          <w:rFonts w:ascii="Arial" w:hAnsi="Arial" w:cs="Arial"/>
          <w:bCs/>
          <w:sz w:val="24"/>
          <w:szCs w:val="24"/>
        </w:rPr>
        <w:t xml:space="preserve"> września w sytuacji wdrożenia zdalnego trybu nauki:</w:t>
      </w:r>
    </w:p>
    <w:p w:rsidR="00900E4F" w:rsidRPr="00787C44" w:rsidRDefault="00900E4F" w:rsidP="00A673A4">
      <w:pPr>
        <w:pStyle w:val="Akapitzlist"/>
        <w:numPr>
          <w:ilvl w:val="0"/>
          <w:numId w:val="35"/>
        </w:numPr>
        <w:spacing w:after="0" w:line="276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>Każda osoba wchodząca na teren szkoły powinna zdezynfekować ręce;</w:t>
      </w:r>
    </w:p>
    <w:p w:rsidR="000F1220" w:rsidRPr="00787C44" w:rsidRDefault="000F1220" w:rsidP="00A673A4">
      <w:pPr>
        <w:pStyle w:val="Akapitzlist"/>
        <w:numPr>
          <w:ilvl w:val="0"/>
          <w:numId w:val="35"/>
        </w:numPr>
        <w:spacing w:after="0" w:line="276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>Na terenie szkoły obowiązuje zachowanie co najmniej 1,5 metra dystansu społecznego;</w:t>
      </w:r>
    </w:p>
    <w:p w:rsidR="00692152" w:rsidRPr="00787C44" w:rsidRDefault="00692152" w:rsidP="00A673A4">
      <w:pPr>
        <w:pStyle w:val="Akapitzlist"/>
        <w:numPr>
          <w:ilvl w:val="0"/>
          <w:numId w:val="35"/>
        </w:numPr>
        <w:spacing w:after="0" w:line="276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 xml:space="preserve">Na terenie szkoły </w:t>
      </w:r>
      <w:r w:rsidR="000C4916">
        <w:rPr>
          <w:rFonts w:ascii="Arial" w:hAnsi="Arial" w:cs="Arial"/>
          <w:bCs/>
          <w:sz w:val="24"/>
          <w:szCs w:val="24"/>
        </w:rPr>
        <w:t>w miejscach wspólnych  obowiązuje noszenie maseczek;</w:t>
      </w:r>
    </w:p>
    <w:p w:rsidR="000F1220" w:rsidRPr="00787C44" w:rsidRDefault="00512DF2" w:rsidP="00A673A4">
      <w:pPr>
        <w:pStyle w:val="Akapitzlist"/>
        <w:numPr>
          <w:ilvl w:val="0"/>
          <w:numId w:val="35"/>
        </w:numPr>
        <w:spacing w:after="0" w:line="276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lastRenderedPageBreak/>
        <w:t xml:space="preserve">W sytuacji pojawienia się u któregoś z pracowników szkoły objawów infekcji należy go natychmiast odizolować od innych osób oraz </w:t>
      </w:r>
      <w:r w:rsidR="000F1220" w:rsidRPr="00787C44">
        <w:rPr>
          <w:rFonts w:ascii="Arial" w:hAnsi="Arial" w:cs="Arial"/>
          <w:bCs/>
          <w:sz w:val="24"/>
          <w:szCs w:val="24"/>
        </w:rPr>
        <w:t>zmierzyć mu temperaturę;</w:t>
      </w:r>
    </w:p>
    <w:p w:rsidR="00BD3154" w:rsidRPr="00787C44" w:rsidRDefault="00BD3154" w:rsidP="00A673A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 xml:space="preserve">Wszelkie informacje dotyczące postępowania w sytuacji podejrzenia zakażenia </w:t>
      </w:r>
      <w:r w:rsidR="00837CC1" w:rsidRPr="00787C44">
        <w:rPr>
          <w:rFonts w:ascii="Arial" w:hAnsi="Arial" w:cs="Arial"/>
          <w:b/>
          <w:sz w:val="24"/>
          <w:szCs w:val="24"/>
        </w:rPr>
        <w:t>COVID-19</w:t>
      </w:r>
      <w:r w:rsidRPr="00787C44">
        <w:rPr>
          <w:rFonts w:ascii="Arial" w:hAnsi="Arial" w:cs="Arial"/>
          <w:b/>
          <w:sz w:val="24"/>
          <w:szCs w:val="24"/>
        </w:rPr>
        <w:t xml:space="preserve"> można uzyskać na infolinii Narodowego Funduszu Zdrowia </w:t>
      </w:r>
    </w:p>
    <w:p w:rsidR="00BD3154" w:rsidRPr="00787C44" w:rsidRDefault="00BD3154" w:rsidP="0082749E">
      <w:pPr>
        <w:pStyle w:val="Akapitzlist"/>
        <w:spacing w:after="0" w:line="276" w:lineRule="auto"/>
        <w:ind w:left="936"/>
        <w:jc w:val="both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>800 190 590</w:t>
      </w:r>
    </w:p>
    <w:p w:rsidR="00E14E94" w:rsidRPr="00787C44" w:rsidRDefault="00BD3154" w:rsidP="00A673A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 xml:space="preserve">W przypadku złego samopoczucia, typowych objawów </w:t>
      </w:r>
      <w:r w:rsidR="00595ACD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Pr="00787C44">
        <w:rPr>
          <w:rFonts w:ascii="Arial" w:hAnsi="Arial" w:cs="Arial"/>
          <w:b/>
          <w:sz w:val="24"/>
          <w:szCs w:val="24"/>
        </w:rPr>
        <w:t>dla za</w:t>
      </w:r>
      <w:r w:rsidR="00E14E94" w:rsidRPr="00787C44">
        <w:rPr>
          <w:rFonts w:ascii="Arial" w:hAnsi="Arial" w:cs="Arial"/>
          <w:b/>
          <w:sz w:val="24"/>
          <w:szCs w:val="24"/>
        </w:rPr>
        <w:t>rażenia</w:t>
      </w:r>
      <w:r w:rsidR="00837CC1" w:rsidRPr="00787C44">
        <w:rPr>
          <w:rFonts w:ascii="Arial" w:hAnsi="Arial" w:cs="Arial"/>
          <w:b/>
          <w:sz w:val="24"/>
          <w:szCs w:val="24"/>
        </w:rPr>
        <w:t>COVID-19</w:t>
      </w:r>
      <w:r w:rsidRPr="00787C44">
        <w:rPr>
          <w:rFonts w:ascii="Arial" w:hAnsi="Arial" w:cs="Arial"/>
          <w:b/>
          <w:sz w:val="24"/>
          <w:szCs w:val="24"/>
        </w:rPr>
        <w:t xml:space="preserve">, lub wszelkich wątpliwości związanych </w:t>
      </w:r>
      <w:r w:rsidR="00595ACD">
        <w:rPr>
          <w:rFonts w:ascii="Arial" w:hAnsi="Arial" w:cs="Arial"/>
          <w:b/>
          <w:sz w:val="24"/>
          <w:szCs w:val="24"/>
        </w:rPr>
        <w:t xml:space="preserve">                      </w:t>
      </w:r>
      <w:r w:rsidRPr="00787C44">
        <w:rPr>
          <w:rFonts w:ascii="Arial" w:hAnsi="Arial" w:cs="Arial"/>
          <w:b/>
          <w:sz w:val="24"/>
          <w:szCs w:val="24"/>
        </w:rPr>
        <w:t xml:space="preserve">z postępowanie w stanie epidemii możesz również skontaktować się </w:t>
      </w:r>
      <w:r w:rsidR="00595ACD">
        <w:rPr>
          <w:rFonts w:ascii="Arial" w:hAnsi="Arial" w:cs="Arial"/>
          <w:b/>
          <w:sz w:val="24"/>
          <w:szCs w:val="24"/>
        </w:rPr>
        <w:t xml:space="preserve">          </w:t>
      </w:r>
      <w:r w:rsidRPr="00787C44">
        <w:rPr>
          <w:rFonts w:ascii="Arial" w:hAnsi="Arial" w:cs="Arial"/>
          <w:b/>
          <w:sz w:val="24"/>
          <w:szCs w:val="24"/>
        </w:rPr>
        <w:t>z Powiatową Stacją Sanitarno-Epi</w:t>
      </w:r>
      <w:r w:rsidR="00902D20" w:rsidRPr="00787C44">
        <w:rPr>
          <w:rFonts w:ascii="Arial" w:hAnsi="Arial" w:cs="Arial"/>
          <w:b/>
          <w:sz w:val="24"/>
          <w:szCs w:val="24"/>
        </w:rPr>
        <w:t xml:space="preserve">demiologiczną w Sieradzu pod </w:t>
      </w:r>
      <w:r w:rsidR="00595ACD">
        <w:rPr>
          <w:rFonts w:ascii="Arial" w:hAnsi="Arial" w:cs="Arial"/>
          <w:b/>
          <w:sz w:val="24"/>
          <w:szCs w:val="24"/>
        </w:rPr>
        <w:t xml:space="preserve">                </w:t>
      </w:r>
      <w:r w:rsidR="00902D20" w:rsidRPr="00787C44">
        <w:rPr>
          <w:rFonts w:ascii="Arial" w:hAnsi="Arial" w:cs="Arial"/>
          <w:b/>
          <w:sz w:val="24"/>
          <w:szCs w:val="24"/>
        </w:rPr>
        <w:t xml:space="preserve">nr. Tel 601823685 </w:t>
      </w:r>
      <w:r w:rsidRPr="00787C44">
        <w:rPr>
          <w:rFonts w:ascii="Arial" w:hAnsi="Arial" w:cs="Arial"/>
          <w:b/>
          <w:sz w:val="24"/>
          <w:szCs w:val="24"/>
        </w:rPr>
        <w:t>lub bezpośrednio z pracownikiem tej stacji</w:t>
      </w:r>
      <w:r w:rsidR="00902D20" w:rsidRPr="00787C44">
        <w:rPr>
          <w:rFonts w:ascii="Arial" w:hAnsi="Arial" w:cs="Arial"/>
          <w:b/>
          <w:sz w:val="24"/>
          <w:szCs w:val="24"/>
        </w:rPr>
        <w:t>.</w:t>
      </w:r>
    </w:p>
    <w:p w:rsidR="00595ACD" w:rsidRDefault="00595ACD" w:rsidP="0082749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702C6" w:rsidRPr="00787C44" w:rsidRDefault="00B702C6" w:rsidP="0082749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>§ 1</w:t>
      </w:r>
      <w:r w:rsidR="00BF3A71" w:rsidRPr="00787C44">
        <w:rPr>
          <w:rFonts w:ascii="Arial" w:hAnsi="Arial" w:cs="Arial"/>
          <w:b/>
          <w:sz w:val="24"/>
          <w:szCs w:val="24"/>
        </w:rPr>
        <w:t>6</w:t>
      </w:r>
    </w:p>
    <w:p w:rsidR="00B702C6" w:rsidRPr="00787C44" w:rsidRDefault="00B702C6" w:rsidP="0082749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>Procedura szybkiego powiadamiania szkoły o chorym uczniu</w:t>
      </w:r>
    </w:p>
    <w:p w:rsidR="00B702C6" w:rsidRPr="00787C44" w:rsidRDefault="00B702C6" w:rsidP="0082749E">
      <w:pPr>
        <w:spacing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787C44">
        <w:rPr>
          <w:rFonts w:ascii="Arial" w:hAnsi="Arial" w:cs="Arial"/>
          <w:b/>
          <w:i/>
          <w:iCs/>
          <w:sz w:val="24"/>
          <w:szCs w:val="24"/>
        </w:rPr>
        <w:t xml:space="preserve">W celu zapewnienia najwyższej ochrony i bezpieczeństwa przed COVID-19 wszystkim członkom społeczności szkolnej ustala się zasady komunikacji między rodzicami ucznia a placówką na wypadek wystąpienia u dziecka </w:t>
      </w:r>
      <w:r w:rsidR="00C66EF0" w:rsidRPr="00787C44">
        <w:rPr>
          <w:rFonts w:ascii="Arial" w:hAnsi="Arial" w:cs="Arial"/>
          <w:b/>
          <w:i/>
          <w:iCs/>
          <w:sz w:val="24"/>
          <w:szCs w:val="24"/>
        </w:rPr>
        <w:t xml:space="preserve">zarażenia COVID-19 lub </w:t>
      </w:r>
      <w:r w:rsidRPr="00787C44">
        <w:rPr>
          <w:rFonts w:ascii="Arial" w:hAnsi="Arial" w:cs="Arial"/>
          <w:b/>
          <w:i/>
          <w:iCs/>
          <w:sz w:val="24"/>
          <w:szCs w:val="24"/>
        </w:rPr>
        <w:t>objawów infekcji</w:t>
      </w:r>
    </w:p>
    <w:p w:rsidR="00BB626A" w:rsidRPr="00787C44" w:rsidRDefault="00BB626A" w:rsidP="00A673A4">
      <w:pPr>
        <w:pStyle w:val="Akapitzlist"/>
        <w:numPr>
          <w:ilvl w:val="1"/>
          <w:numId w:val="46"/>
        </w:numPr>
        <w:spacing w:line="276" w:lineRule="auto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 xml:space="preserve">Rodzic/opiekun prawny natychmiast informuje dyrektora szkoły drogą telefoniczną, mailową lub poprzez dziennik elektroniczny o potwierdzonym zachorowaniu </w:t>
      </w:r>
      <w:r w:rsidR="00133C1D" w:rsidRPr="00787C44">
        <w:rPr>
          <w:rFonts w:ascii="Arial" w:hAnsi="Arial" w:cs="Arial"/>
          <w:bCs/>
          <w:sz w:val="24"/>
          <w:szCs w:val="24"/>
        </w:rPr>
        <w:t>na COVID-19 dziecka lub jakiegokolwiek innego członka rodziny pozostającego we wspólnym gospodarstwie domowym.</w:t>
      </w:r>
    </w:p>
    <w:p w:rsidR="00133C1D" w:rsidRPr="00787C44" w:rsidRDefault="00133C1D" w:rsidP="00A673A4">
      <w:pPr>
        <w:pStyle w:val="Akapitzlist"/>
        <w:numPr>
          <w:ilvl w:val="1"/>
          <w:numId w:val="46"/>
        </w:numPr>
        <w:spacing w:line="276" w:lineRule="auto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>Rodzic/opiekun prawny natychmiast informuje dyrektora szkoły o objęciu kwarantanną z powodu COVID-19 dziecka lub jakiegokolwiek członka rodziny pozostającego we wspólnym gospodarstwie domowym.</w:t>
      </w:r>
    </w:p>
    <w:p w:rsidR="00D5032B" w:rsidRPr="0082749E" w:rsidRDefault="00D5032B" w:rsidP="00A673A4">
      <w:pPr>
        <w:pStyle w:val="Akapitzlist"/>
        <w:numPr>
          <w:ilvl w:val="1"/>
          <w:numId w:val="46"/>
        </w:numPr>
        <w:spacing w:line="276" w:lineRule="auto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 xml:space="preserve">Rodzic/opiekun prawny informuje dyrektora szkoły o wyzdrowieniu lub </w:t>
      </w:r>
      <w:r w:rsidR="00595ACD">
        <w:rPr>
          <w:rFonts w:ascii="Arial" w:hAnsi="Arial" w:cs="Arial"/>
          <w:bCs/>
          <w:sz w:val="24"/>
          <w:szCs w:val="24"/>
        </w:rPr>
        <w:t xml:space="preserve">                       </w:t>
      </w:r>
      <w:r w:rsidRPr="00787C44">
        <w:rPr>
          <w:rFonts w:ascii="Arial" w:hAnsi="Arial" w:cs="Arial"/>
          <w:bCs/>
          <w:sz w:val="24"/>
          <w:szCs w:val="24"/>
        </w:rPr>
        <w:t>o zakończeniu kwarantanny z powodu COVID-19</w:t>
      </w:r>
      <w:r w:rsidR="00943391" w:rsidRPr="00787C44">
        <w:rPr>
          <w:rFonts w:ascii="Arial" w:hAnsi="Arial" w:cs="Arial"/>
          <w:bCs/>
          <w:sz w:val="24"/>
          <w:szCs w:val="24"/>
        </w:rPr>
        <w:t xml:space="preserve"> ucznia lub członka rodziny pozostającego we wspólnym</w:t>
      </w:r>
      <w:r w:rsidR="00943391" w:rsidRPr="0082749E">
        <w:rPr>
          <w:rFonts w:ascii="Arial" w:hAnsi="Arial" w:cs="Arial"/>
          <w:bCs/>
          <w:sz w:val="24"/>
          <w:szCs w:val="24"/>
        </w:rPr>
        <w:t xml:space="preserve"> gospodarstwie</w:t>
      </w:r>
      <w:r w:rsidRPr="0082749E">
        <w:rPr>
          <w:rFonts w:ascii="Arial" w:hAnsi="Arial" w:cs="Arial"/>
          <w:bCs/>
          <w:sz w:val="24"/>
          <w:szCs w:val="24"/>
        </w:rPr>
        <w:t>.</w:t>
      </w:r>
    </w:p>
    <w:p w:rsidR="0095507C" w:rsidRPr="0082749E" w:rsidRDefault="0095507C" w:rsidP="00A673A4">
      <w:pPr>
        <w:pStyle w:val="Akapitzlist"/>
        <w:numPr>
          <w:ilvl w:val="1"/>
          <w:numId w:val="46"/>
        </w:numPr>
        <w:spacing w:line="276" w:lineRule="auto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 xml:space="preserve">Rodzic/opiekun prawny ucznia, który zauważy u </w:t>
      </w:r>
      <w:r w:rsidR="007373E2" w:rsidRPr="0082749E">
        <w:rPr>
          <w:rFonts w:ascii="Arial" w:hAnsi="Arial" w:cs="Arial"/>
          <w:bCs/>
          <w:sz w:val="24"/>
          <w:szCs w:val="24"/>
        </w:rPr>
        <w:t>dziecka</w:t>
      </w:r>
      <w:r w:rsidRPr="0082749E">
        <w:rPr>
          <w:rFonts w:ascii="Arial" w:hAnsi="Arial" w:cs="Arial"/>
          <w:bCs/>
          <w:sz w:val="24"/>
          <w:szCs w:val="24"/>
        </w:rPr>
        <w:t xml:space="preserve"> objawy infekcji, </w:t>
      </w:r>
      <w:r w:rsidR="00595ACD">
        <w:rPr>
          <w:rFonts w:ascii="Arial" w:hAnsi="Arial" w:cs="Arial"/>
          <w:bCs/>
          <w:sz w:val="24"/>
          <w:szCs w:val="24"/>
        </w:rPr>
        <w:t xml:space="preserve">                 </w:t>
      </w:r>
      <w:r w:rsidRPr="0082749E">
        <w:rPr>
          <w:rFonts w:ascii="Arial" w:hAnsi="Arial" w:cs="Arial"/>
          <w:bCs/>
          <w:sz w:val="24"/>
          <w:szCs w:val="24"/>
        </w:rPr>
        <w:t>nie będące potwierdzonym</w:t>
      </w:r>
      <w:r w:rsidR="007373E2" w:rsidRPr="0082749E">
        <w:rPr>
          <w:rFonts w:ascii="Arial" w:hAnsi="Arial" w:cs="Arial"/>
          <w:bCs/>
          <w:sz w:val="24"/>
          <w:szCs w:val="24"/>
        </w:rPr>
        <w:t xml:space="preserve"> przypadkiem zachorowania na COVID-19,</w:t>
      </w:r>
      <w:r w:rsidRPr="0082749E">
        <w:rPr>
          <w:rFonts w:ascii="Arial" w:hAnsi="Arial" w:cs="Arial"/>
          <w:bCs/>
          <w:sz w:val="24"/>
          <w:szCs w:val="24"/>
        </w:rPr>
        <w:t xml:space="preserve"> powinien o tym fakcie niezwłocznie poinformować wychowawcę klasy poprzez dziennik elektroniczny, drogą mailową lub telefoniczną.</w:t>
      </w:r>
    </w:p>
    <w:p w:rsidR="00B702C6" w:rsidRPr="0082749E" w:rsidRDefault="00B702C6" w:rsidP="00A673A4">
      <w:pPr>
        <w:pStyle w:val="Akapitzlist"/>
        <w:numPr>
          <w:ilvl w:val="1"/>
          <w:numId w:val="46"/>
        </w:numPr>
        <w:spacing w:line="276" w:lineRule="auto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 xml:space="preserve">Wychowawca klasy przekazuje informację o uczniu z objawami infekcji </w:t>
      </w:r>
      <w:r w:rsidR="00902D20" w:rsidRPr="0082749E">
        <w:rPr>
          <w:rFonts w:ascii="Arial" w:hAnsi="Arial" w:cs="Arial"/>
          <w:bCs/>
          <w:sz w:val="24"/>
          <w:szCs w:val="24"/>
        </w:rPr>
        <w:t>dyrektorowi szkoły</w:t>
      </w:r>
      <w:r w:rsidRPr="0082749E">
        <w:rPr>
          <w:rFonts w:ascii="Arial" w:hAnsi="Arial" w:cs="Arial"/>
          <w:bCs/>
          <w:sz w:val="24"/>
          <w:szCs w:val="24"/>
        </w:rPr>
        <w:t xml:space="preserve"> i nadzoruje sytuację aż do momentu jego powrotu </w:t>
      </w:r>
      <w:r w:rsidR="00595ACD"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82749E">
        <w:rPr>
          <w:rFonts w:ascii="Arial" w:hAnsi="Arial" w:cs="Arial"/>
          <w:bCs/>
          <w:sz w:val="24"/>
          <w:szCs w:val="24"/>
        </w:rPr>
        <w:t>do całkowitego zdrowia.</w:t>
      </w:r>
    </w:p>
    <w:p w:rsidR="00B702C6" w:rsidRPr="0082749E" w:rsidRDefault="00B702C6" w:rsidP="00A673A4">
      <w:pPr>
        <w:pStyle w:val="Akapitzlist"/>
        <w:numPr>
          <w:ilvl w:val="1"/>
          <w:numId w:val="46"/>
        </w:numPr>
        <w:spacing w:line="276" w:lineRule="auto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Uczeń z objawami infekcji, jeśli pozwala mu na to stan zdrowia, bierze udział w lekcjach online.</w:t>
      </w:r>
    </w:p>
    <w:p w:rsidR="00B702C6" w:rsidRPr="0082749E" w:rsidRDefault="00B702C6" w:rsidP="00A673A4">
      <w:pPr>
        <w:pStyle w:val="Akapitzlist"/>
        <w:numPr>
          <w:ilvl w:val="1"/>
          <w:numId w:val="46"/>
        </w:numPr>
        <w:spacing w:line="276" w:lineRule="auto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Rodzic/opiekun prawny informuje</w:t>
      </w:r>
      <w:r w:rsidR="00943391" w:rsidRPr="0082749E">
        <w:rPr>
          <w:rFonts w:ascii="Arial" w:hAnsi="Arial" w:cs="Arial"/>
          <w:bCs/>
          <w:sz w:val="24"/>
          <w:szCs w:val="24"/>
        </w:rPr>
        <w:t xml:space="preserve"> o wyzdrowieniu dziecka</w:t>
      </w:r>
      <w:r w:rsidR="000C4916">
        <w:rPr>
          <w:rFonts w:ascii="Arial" w:hAnsi="Arial" w:cs="Arial"/>
          <w:bCs/>
          <w:sz w:val="24"/>
          <w:szCs w:val="24"/>
        </w:rPr>
        <w:t xml:space="preserve"> </w:t>
      </w:r>
      <w:r w:rsidR="00943391" w:rsidRPr="0082749E">
        <w:rPr>
          <w:rFonts w:ascii="Arial" w:hAnsi="Arial" w:cs="Arial"/>
          <w:bCs/>
          <w:sz w:val="24"/>
          <w:szCs w:val="24"/>
        </w:rPr>
        <w:t xml:space="preserve">wychowawcę klasy </w:t>
      </w:r>
      <w:r w:rsidRPr="0082749E">
        <w:rPr>
          <w:rFonts w:ascii="Arial" w:hAnsi="Arial" w:cs="Arial"/>
          <w:bCs/>
          <w:sz w:val="24"/>
          <w:szCs w:val="24"/>
        </w:rPr>
        <w:t>poprzez dziennik elektroniczny, drogą mailową lub telefonicznie</w:t>
      </w:r>
      <w:r w:rsidR="00943391" w:rsidRPr="0082749E">
        <w:rPr>
          <w:rFonts w:ascii="Arial" w:hAnsi="Arial" w:cs="Arial"/>
          <w:bCs/>
          <w:sz w:val="24"/>
          <w:szCs w:val="24"/>
        </w:rPr>
        <w:t>.</w:t>
      </w:r>
    </w:p>
    <w:p w:rsidR="00B702C6" w:rsidRPr="0082749E" w:rsidRDefault="00B702C6" w:rsidP="00A673A4">
      <w:pPr>
        <w:pStyle w:val="Akapitzlist"/>
        <w:numPr>
          <w:ilvl w:val="1"/>
          <w:numId w:val="46"/>
        </w:numPr>
        <w:spacing w:line="276" w:lineRule="auto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O fakcie wyzdrowienia wychowawca klasy informuje szkolnego koordynatora bezpieczeństwa.</w:t>
      </w:r>
    </w:p>
    <w:p w:rsidR="000D4006" w:rsidRPr="0082749E" w:rsidRDefault="00A20B85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2749E">
        <w:rPr>
          <w:rFonts w:ascii="Arial" w:hAnsi="Arial" w:cs="Arial"/>
          <w:b/>
          <w:sz w:val="24"/>
          <w:szCs w:val="24"/>
        </w:rPr>
        <w:lastRenderedPageBreak/>
        <w:t>§ 17</w:t>
      </w:r>
    </w:p>
    <w:p w:rsidR="00BD3154" w:rsidRPr="0082749E" w:rsidRDefault="00BD3154" w:rsidP="0082749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Adresy stron</w:t>
      </w:r>
      <w:r w:rsidR="003E51B4" w:rsidRPr="0082749E">
        <w:rPr>
          <w:rFonts w:ascii="Arial" w:hAnsi="Arial" w:cs="Arial"/>
          <w:sz w:val="24"/>
          <w:szCs w:val="24"/>
        </w:rPr>
        <w:t>,</w:t>
      </w:r>
      <w:r w:rsidRPr="0082749E">
        <w:rPr>
          <w:rFonts w:ascii="Arial" w:hAnsi="Arial" w:cs="Arial"/>
          <w:sz w:val="24"/>
          <w:szCs w:val="24"/>
        </w:rPr>
        <w:t xml:space="preserve"> z których czerpiemy informację:</w:t>
      </w:r>
    </w:p>
    <w:p w:rsidR="00BD3154" w:rsidRPr="0082749E" w:rsidRDefault="00946B53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13" w:history="1">
        <w:r w:rsidR="00BD3154" w:rsidRPr="0082749E">
          <w:rPr>
            <w:rStyle w:val="Hipercze"/>
            <w:rFonts w:ascii="Arial" w:hAnsi="Arial" w:cs="Arial"/>
            <w:color w:val="auto"/>
            <w:sz w:val="24"/>
            <w:szCs w:val="24"/>
          </w:rPr>
          <w:t>www.gis.gov.pl</w:t>
        </w:r>
      </w:hyperlink>
    </w:p>
    <w:p w:rsidR="00BD3154" w:rsidRPr="0082749E" w:rsidRDefault="00946B53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14" w:history="1">
        <w:r w:rsidR="00BD3154" w:rsidRPr="0082749E">
          <w:rPr>
            <w:rStyle w:val="Hipercze"/>
            <w:rFonts w:ascii="Arial" w:hAnsi="Arial" w:cs="Arial"/>
            <w:color w:val="auto"/>
            <w:sz w:val="24"/>
            <w:szCs w:val="24"/>
          </w:rPr>
          <w:t>www.mz.gov.pl</w:t>
        </w:r>
      </w:hyperlink>
    </w:p>
    <w:p w:rsidR="00BD3154" w:rsidRPr="0082749E" w:rsidRDefault="00946B53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15" w:history="1">
        <w:r w:rsidR="00BD3154" w:rsidRPr="0082749E">
          <w:rPr>
            <w:rStyle w:val="Hipercze"/>
            <w:rFonts w:ascii="Arial" w:hAnsi="Arial" w:cs="Arial"/>
            <w:color w:val="auto"/>
            <w:sz w:val="24"/>
            <w:szCs w:val="24"/>
          </w:rPr>
          <w:t>www.men.gov.pl</w:t>
        </w:r>
      </w:hyperlink>
    </w:p>
    <w:p w:rsidR="00BD3154" w:rsidRPr="0082749E" w:rsidRDefault="00946B53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16" w:history="1">
        <w:r w:rsidR="00BD3154" w:rsidRPr="0082749E">
          <w:rPr>
            <w:rStyle w:val="Hipercze"/>
            <w:rFonts w:ascii="Arial" w:hAnsi="Arial" w:cs="Arial"/>
            <w:color w:val="auto"/>
            <w:sz w:val="24"/>
            <w:szCs w:val="24"/>
          </w:rPr>
          <w:t>www.gov.pl</w:t>
        </w:r>
      </w:hyperlink>
    </w:p>
    <w:p w:rsidR="000C4916" w:rsidRDefault="00946B53" w:rsidP="0082749E">
      <w:pPr>
        <w:spacing w:after="0" w:line="276" w:lineRule="auto"/>
        <w:jc w:val="both"/>
        <w:rPr>
          <w:rStyle w:val="Hipercze"/>
          <w:rFonts w:ascii="Arial" w:hAnsi="Arial" w:cs="Arial"/>
          <w:color w:val="auto"/>
          <w:sz w:val="24"/>
          <w:szCs w:val="24"/>
        </w:rPr>
      </w:pPr>
      <w:hyperlink r:id="rId17" w:history="1">
        <w:r w:rsidR="002A1679" w:rsidRPr="0082749E">
          <w:rPr>
            <w:rStyle w:val="Hipercze"/>
            <w:rFonts w:ascii="Arial" w:hAnsi="Arial" w:cs="Arial"/>
            <w:sz w:val="24"/>
            <w:szCs w:val="24"/>
          </w:rPr>
          <w:t>www.kuratorium.lodz.pl</w:t>
        </w:r>
      </w:hyperlink>
    </w:p>
    <w:p w:rsidR="00BD3154" w:rsidRPr="0082749E" w:rsidRDefault="000C4916" w:rsidP="000C491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C4916">
        <w:t xml:space="preserve"> </w:t>
      </w:r>
      <w:hyperlink r:id="rId18" w:history="1">
        <w:r w:rsidRPr="00297B3A">
          <w:rPr>
            <w:rStyle w:val="Hipercze"/>
            <w:rFonts w:ascii="Arial" w:hAnsi="Arial" w:cs="Arial"/>
            <w:sz w:val="24"/>
            <w:szCs w:val="24"/>
          </w:rPr>
          <w:t>http://www.sp6sieradz.pl/</w:t>
        </w:r>
      </w:hyperlink>
      <w:r>
        <w:rPr>
          <w:rStyle w:val="Hipercze"/>
          <w:rFonts w:ascii="Arial" w:hAnsi="Arial" w:cs="Arial"/>
          <w:color w:val="auto"/>
          <w:sz w:val="24"/>
          <w:szCs w:val="24"/>
        </w:rPr>
        <w:t xml:space="preserve">             </w:t>
      </w:r>
    </w:p>
    <w:p w:rsidR="001F2760" w:rsidRPr="0082749E" w:rsidRDefault="00595ACD" w:rsidP="001F276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  <w:r w:rsidRPr="0082749E">
        <w:rPr>
          <w:rFonts w:ascii="Arial" w:hAnsi="Arial" w:cs="Arial"/>
          <w:i/>
          <w:sz w:val="24"/>
          <w:szCs w:val="24"/>
        </w:rPr>
        <w:t>Zarządzenie wchodzi w życie z dniem podpisania</w:t>
      </w:r>
    </w:p>
    <w:p w:rsidR="00BD3154" w:rsidRPr="0082749E" w:rsidRDefault="001F2760" w:rsidP="0082749E">
      <w:pPr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Sieradz, dn.</w:t>
      </w:r>
      <w:r w:rsidR="00BF1930">
        <w:rPr>
          <w:rFonts w:ascii="Arial" w:hAnsi="Arial" w:cs="Arial"/>
          <w:i/>
          <w:sz w:val="24"/>
          <w:szCs w:val="24"/>
        </w:rPr>
        <w:t>22</w:t>
      </w:r>
      <w:r w:rsidR="000C4916">
        <w:rPr>
          <w:rFonts w:ascii="Arial" w:hAnsi="Arial" w:cs="Arial"/>
          <w:i/>
          <w:sz w:val="24"/>
          <w:szCs w:val="24"/>
        </w:rPr>
        <w:t>.</w:t>
      </w:r>
      <w:r w:rsidR="00BF1930">
        <w:rPr>
          <w:rFonts w:ascii="Arial" w:hAnsi="Arial" w:cs="Arial"/>
          <w:i/>
          <w:sz w:val="24"/>
          <w:szCs w:val="24"/>
        </w:rPr>
        <w:t>03</w:t>
      </w:r>
      <w:r>
        <w:rPr>
          <w:rFonts w:ascii="Arial" w:hAnsi="Arial" w:cs="Arial"/>
          <w:i/>
          <w:sz w:val="24"/>
          <w:szCs w:val="24"/>
        </w:rPr>
        <w:t>.</w:t>
      </w:r>
      <w:r w:rsidR="00BF1930">
        <w:rPr>
          <w:rFonts w:ascii="Arial" w:hAnsi="Arial" w:cs="Arial"/>
          <w:i/>
          <w:sz w:val="24"/>
          <w:szCs w:val="24"/>
        </w:rPr>
        <w:t>2021</w:t>
      </w:r>
      <w:r w:rsidR="000C4916">
        <w:rPr>
          <w:rFonts w:ascii="Arial" w:hAnsi="Arial" w:cs="Arial"/>
          <w:i/>
          <w:sz w:val="24"/>
          <w:szCs w:val="24"/>
        </w:rPr>
        <w:t xml:space="preserve"> r.</w:t>
      </w:r>
    </w:p>
    <w:p w:rsidR="00BD3154" w:rsidRDefault="001F2760" w:rsidP="001F2760">
      <w:pPr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</w:t>
      </w:r>
      <w:r w:rsidR="00BD3154" w:rsidRPr="0082749E">
        <w:rPr>
          <w:rFonts w:ascii="Arial" w:hAnsi="Arial" w:cs="Arial"/>
          <w:i/>
          <w:sz w:val="24"/>
          <w:szCs w:val="24"/>
        </w:rPr>
        <w:t>Podpis</w:t>
      </w:r>
      <w:r>
        <w:rPr>
          <w:rFonts w:ascii="Arial" w:hAnsi="Arial" w:cs="Arial"/>
          <w:i/>
          <w:sz w:val="24"/>
          <w:szCs w:val="24"/>
        </w:rPr>
        <w:t>:</w:t>
      </w:r>
      <w:r w:rsidR="00BD3154" w:rsidRPr="0082749E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1F2760" w:rsidRPr="0082749E" w:rsidRDefault="00BF1930" w:rsidP="0082749E">
      <w:pPr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Izabela Żuberek</w:t>
      </w:r>
      <w:r w:rsidR="001F2760">
        <w:rPr>
          <w:rFonts w:ascii="Arial" w:hAnsi="Arial" w:cs="Arial"/>
          <w:i/>
          <w:sz w:val="24"/>
          <w:szCs w:val="24"/>
        </w:rPr>
        <w:t xml:space="preserve"> -</w:t>
      </w:r>
      <w:r w:rsidR="001F2760" w:rsidRPr="001F2760">
        <w:rPr>
          <w:rFonts w:ascii="Arial" w:hAnsi="Arial" w:cs="Arial"/>
          <w:i/>
          <w:sz w:val="24"/>
          <w:szCs w:val="24"/>
        </w:rPr>
        <w:t xml:space="preserve"> </w:t>
      </w:r>
      <w:r w:rsidR="001F2760">
        <w:rPr>
          <w:rFonts w:ascii="Arial" w:hAnsi="Arial" w:cs="Arial"/>
          <w:i/>
          <w:sz w:val="24"/>
          <w:szCs w:val="24"/>
        </w:rPr>
        <w:t xml:space="preserve">zastępca </w:t>
      </w:r>
      <w:r w:rsidR="001F2760" w:rsidRPr="0082749E">
        <w:rPr>
          <w:rFonts w:ascii="Arial" w:hAnsi="Arial" w:cs="Arial"/>
          <w:i/>
          <w:sz w:val="24"/>
          <w:szCs w:val="24"/>
        </w:rPr>
        <w:t>dyrektora szkoły</w:t>
      </w:r>
    </w:p>
    <w:p w:rsidR="00BD3154" w:rsidRPr="0082749E" w:rsidRDefault="00BD3154" w:rsidP="0082749E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BD3154" w:rsidRPr="0082749E" w:rsidRDefault="00BD3154" w:rsidP="0082749E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2749E">
        <w:rPr>
          <w:rFonts w:ascii="Arial" w:hAnsi="Arial" w:cs="Arial"/>
          <w:b/>
          <w:sz w:val="24"/>
          <w:szCs w:val="24"/>
        </w:rPr>
        <w:t>Wykaz załączników:</w:t>
      </w:r>
    </w:p>
    <w:p w:rsidR="00BD3154" w:rsidRPr="0082749E" w:rsidRDefault="00BD3154" w:rsidP="00A673A4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/>
          <w:sz w:val="24"/>
          <w:szCs w:val="24"/>
        </w:rPr>
        <w:t>Załącznik nr 1</w:t>
      </w:r>
      <w:r w:rsidRPr="0082749E">
        <w:rPr>
          <w:rFonts w:ascii="Arial" w:hAnsi="Arial" w:cs="Arial"/>
          <w:bCs/>
          <w:sz w:val="24"/>
          <w:szCs w:val="24"/>
        </w:rPr>
        <w:t xml:space="preserve"> Zasady komunikowania się nauczycieli z rodzicami.</w:t>
      </w:r>
    </w:p>
    <w:p w:rsidR="00BD3154" w:rsidRPr="0082749E" w:rsidRDefault="00BD3154" w:rsidP="00A673A4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/>
          <w:sz w:val="24"/>
          <w:szCs w:val="24"/>
        </w:rPr>
        <w:t>Załącznik nr 2</w:t>
      </w:r>
      <w:r w:rsidR="00595ACD">
        <w:rPr>
          <w:rFonts w:ascii="Arial" w:hAnsi="Arial" w:cs="Arial"/>
          <w:b/>
          <w:sz w:val="24"/>
          <w:szCs w:val="24"/>
        </w:rPr>
        <w:t xml:space="preserve"> </w:t>
      </w:r>
      <w:r w:rsidRPr="0082749E">
        <w:rPr>
          <w:rFonts w:ascii="Arial" w:hAnsi="Arial" w:cs="Arial"/>
          <w:iCs/>
          <w:sz w:val="24"/>
          <w:szCs w:val="24"/>
        </w:rPr>
        <w:t>Zasady prowadzenia dokumentacji szkolnej w czasie trwania nauczania zdalnego oraz zasady raportowania.</w:t>
      </w:r>
    </w:p>
    <w:p w:rsidR="00BD3154" w:rsidRPr="0082749E" w:rsidRDefault="00BD3154" w:rsidP="00A673A4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/>
          <w:bCs/>
          <w:iCs/>
          <w:sz w:val="24"/>
          <w:szCs w:val="24"/>
        </w:rPr>
        <w:t>Załącznik nr 3</w:t>
      </w:r>
      <w:r w:rsidRPr="0082749E">
        <w:rPr>
          <w:rFonts w:ascii="Arial" w:hAnsi="Arial" w:cs="Arial"/>
          <w:iCs/>
          <w:sz w:val="24"/>
          <w:szCs w:val="24"/>
        </w:rPr>
        <w:t xml:space="preserve"> Obowiązki pedagoga/psy</w:t>
      </w:r>
      <w:r w:rsidR="005E1AB6" w:rsidRPr="0082749E">
        <w:rPr>
          <w:rFonts w:ascii="Arial" w:hAnsi="Arial" w:cs="Arial"/>
          <w:iCs/>
          <w:sz w:val="24"/>
          <w:szCs w:val="24"/>
        </w:rPr>
        <w:t>c</w:t>
      </w:r>
      <w:r w:rsidRPr="0082749E">
        <w:rPr>
          <w:rFonts w:ascii="Arial" w:hAnsi="Arial" w:cs="Arial"/>
          <w:iCs/>
          <w:sz w:val="24"/>
          <w:szCs w:val="24"/>
        </w:rPr>
        <w:t>hologa szkolnego w czasie trwania nauczania zdalnego.</w:t>
      </w:r>
    </w:p>
    <w:p w:rsidR="00BD3154" w:rsidRPr="0082749E" w:rsidRDefault="00BD3154" w:rsidP="00A673A4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/>
          <w:sz w:val="24"/>
          <w:szCs w:val="24"/>
        </w:rPr>
        <w:t xml:space="preserve">Załącznik nr </w:t>
      </w:r>
      <w:r w:rsidR="005E1AB6" w:rsidRPr="0082749E">
        <w:rPr>
          <w:rFonts w:ascii="Arial" w:hAnsi="Arial" w:cs="Arial"/>
          <w:b/>
          <w:sz w:val="24"/>
          <w:szCs w:val="24"/>
        </w:rPr>
        <w:t>4</w:t>
      </w:r>
      <w:r w:rsidR="00595ACD">
        <w:rPr>
          <w:rFonts w:ascii="Arial" w:hAnsi="Arial" w:cs="Arial"/>
          <w:b/>
          <w:sz w:val="24"/>
          <w:szCs w:val="24"/>
        </w:rPr>
        <w:t xml:space="preserve"> </w:t>
      </w:r>
      <w:r w:rsidRPr="0082749E">
        <w:rPr>
          <w:rFonts w:ascii="Arial" w:hAnsi="Arial" w:cs="Arial"/>
          <w:bCs/>
          <w:sz w:val="24"/>
          <w:szCs w:val="24"/>
        </w:rPr>
        <w:t>Procedury wprowadzania modyfikacji zestawu programów wychowania przedszkolnego i szkolnego zestawu programów nauczania.</w:t>
      </w:r>
    </w:p>
    <w:p w:rsidR="00BD3154" w:rsidRPr="0082749E" w:rsidRDefault="00BD3154" w:rsidP="00A673A4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/>
          <w:sz w:val="24"/>
          <w:szCs w:val="24"/>
        </w:rPr>
        <w:t xml:space="preserve">Załącznik nr </w:t>
      </w:r>
      <w:r w:rsidR="00BF3A71" w:rsidRPr="0082749E">
        <w:rPr>
          <w:rFonts w:ascii="Arial" w:hAnsi="Arial" w:cs="Arial"/>
          <w:b/>
          <w:sz w:val="24"/>
          <w:szCs w:val="24"/>
        </w:rPr>
        <w:t>5</w:t>
      </w:r>
      <w:r w:rsidR="00595ACD">
        <w:rPr>
          <w:rFonts w:ascii="Arial" w:hAnsi="Arial" w:cs="Arial"/>
          <w:b/>
          <w:sz w:val="24"/>
          <w:szCs w:val="24"/>
        </w:rPr>
        <w:t xml:space="preserve"> </w:t>
      </w:r>
      <w:r w:rsidRPr="0082749E">
        <w:rPr>
          <w:rFonts w:ascii="Arial" w:hAnsi="Arial" w:cs="Arial"/>
          <w:bCs/>
          <w:sz w:val="24"/>
          <w:szCs w:val="24"/>
        </w:rPr>
        <w:t xml:space="preserve">Szczegółowe warunki weryfikowania wiedzy, informowania </w:t>
      </w:r>
      <w:r w:rsidR="00595ACD"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82749E">
        <w:rPr>
          <w:rFonts w:ascii="Arial" w:hAnsi="Arial" w:cs="Arial"/>
          <w:bCs/>
          <w:sz w:val="24"/>
          <w:szCs w:val="24"/>
        </w:rPr>
        <w:t>o postępach oraz otrzymanych ocenach.</w:t>
      </w:r>
    </w:p>
    <w:p w:rsidR="00472461" w:rsidRPr="00472461" w:rsidRDefault="00BD3154" w:rsidP="00A673A4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472461">
        <w:rPr>
          <w:rFonts w:ascii="Arial" w:hAnsi="Arial" w:cs="Arial"/>
          <w:b/>
          <w:sz w:val="24"/>
          <w:szCs w:val="24"/>
        </w:rPr>
        <w:t xml:space="preserve">Załącznik nr </w:t>
      </w:r>
      <w:r w:rsidR="00BF3A71" w:rsidRPr="00472461">
        <w:rPr>
          <w:rFonts w:ascii="Arial" w:hAnsi="Arial" w:cs="Arial"/>
          <w:b/>
          <w:sz w:val="24"/>
          <w:szCs w:val="24"/>
        </w:rPr>
        <w:t>6</w:t>
      </w:r>
      <w:r w:rsidR="00595ACD">
        <w:rPr>
          <w:rFonts w:ascii="Arial" w:hAnsi="Arial" w:cs="Arial"/>
          <w:b/>
          <w:sz w:val="24"/>
          <w:szCs w:val="24"/>
        </w:rPr>
        <w:t xml:space="preserve"> </w:t>
      </w:r>
      <w:r w:rsidRPr="00472461">
        <w:rPr>
          <w:rFonts w:ascii="Arial" w:hAnsi="Arial" w:cs="Arial"/>
          <w:bCs/>
          <w:sz w:val="24"/>
          <w:szCs w:val="24"/>
        </w:rPr>
        <w:t>Szczegółowe warunki oceniania wynikające ze specyfiki nauczania na odległość.</w:t>
      </w:r>
      <w:r w:rsidR="005F50CE">
        <w:rPr>
          <w:rFonts w:ascii="Arial" w:hAnsi="Arial" w:cs="Arial"/>
          <w:bCs/>
          <w:sz w:val="24"/>
          <w:szCs w:val="24"/>
        </w:rPr>
        <w:t xml:space="preserve"> </w:t>
      </w:r>
      <w:r w:rsidR="00472461" w:rsidRPr="00472461">
        <w:rPr>
          <w:rFonts w:ascii="Arial" w:hAnsi="Arial" w:cs="Arial"/>
          <w:bCs/>
          <w:sz w:val="24"/>
          <w:szCs w:val="24"/>
        </w:rPr>
        <w:t>Egzaminy klasyfikacyjne, poprawkowe.</w:t>
      </w:r>
    </w:p>
    <w:p w:rsidR="00BD3154" w:rsidRPr="0082749E" w:rsidRDefault="00BD3154" w:rsidP="00A673A4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/>
          <w:sz w:val="24"/>
          <w:szCs w:val="24"/>
        </w:rPr>
        <w:t xml:space="preserve">Załącznik nr </w:t>
      </w:r>
      <w:r w:rsidR="00BF3A71" w:rsidRPr="0082749E">
        <w:rPr>
          <w:rFonts w:ascii="Arial" w:hAnsi="Arial" w:cs="Arial"/>
          <w:b/>
          <w:sz w:val="24"/>
          <w:szCs w:val="24"/>
        </w:rPr>
        <w:t>7</w:t>
      </w:r>
      <w:r w:rsidR="00595ACD">
        <w:rPr>
          <w:rFonts w:ascii="Arial" w:hAnsi="Arial" w:cs="Arial"/>
          <w:b/>
          <w:sz w:val="24"/>
          <w:szCs w:val="24"/>
        </w:rPr>
        <w:t xml:space="preserve"> </w:t>
      </w:r>
      <w:r w:rsidRPr="0082749E">
        <w:rPr>
          <w:rFonts w:ascii="Arial" w:hAnsi="Arial" w:cs="Arial"/>
          <w:bCs/>
          <w:sz w:val="24"/>
          <w:szCs w:val="24"/>
        </w:rPr>
        <w:t xml:space="preserve">Szczegółowe warunki organizacji zdalnego nauczania </w:t>
      </w:r>
      <w:r w:rsidR="00595ACD"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82749E">
        <w:rPr>
          <w:rFonts w:ascii="Arial" w:hAnsi="Arial" w:cs="Arial"/>
          <w:bCs/>
          <w:sz w:val="24"/>
          <w:szCs w:val="24"/>
        </w:rPr>
        <w:t>dla uczniów ze specjalnymi potrzebami edukacyjnymi oraz dla uczniów posiadających orzeczenie o potrzebie kształcenia specjalnego.</w:t>
      </w:r>
    </w:p>
    <w:p w:rsidR="00BD3154" w:rsidRPr="0082749E" w:rsidRDefault="00BD3154" w:rsidP="00A673A4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/>
          <w:sz w:val="24"/>
          <w:szCs w:val="24"/>
        </w:rPr>
        <w:t xml:space="preserve">Załącznik nr </w:t>
      </w:r>
      <w:r w:rsidR="00BF3A71" w:rsidRPr="0082749E">
        <w:rPr>
          <w:rFonts w:ascii="Arial" w:hAnsi="Arial" w:cs="Arial"/>
          <w:b/>
          <w:sz w:val="24"/>
          <w:szCs w:val="24"/>
        </w:rPr>
        <w:t>8</w:t>
      </w:r>
      <w:r w:rsidR="00595ACD">
        <w:rPr>
          <w:rFonts w:ascii="Arial" w:hAnsi="Arial" w:cs="Arial"/>
          <w:b/>
          <w:sz w:val="24"/>
          <w:szCs w:val="24"/>
        </w:rPr>
        <w:t xml:space="preserve"> </w:t>
      </w:r>
      <w:r w:rsidRPr="0082749E">
        <w:rPr>
          <w:rFonts w:ascii="Arial" w:hAnsi="Arial" w:cs="Arial"/>
          <w:bCs/>
          <w:sz w:val="24"/>
          <w:szCs w:val="24"/>
        </w:rPr>
        <w:t>Szczegółowe warunki i zasady korzystania z technologii informacyjno-komunikacyjnej</w:t>
      </w:r>
      <w:r w:rsidR="00CD2BE8" w:rsidRPr="0082749E">
        <w:rPr>
          <w:rFonts w:ascii="Arial" w:hAnsi="Arial" w:cs="Arial"/>
          <w:bCs/>
          <w:sz w:val="24"/>
          <w:szCs w:val="24"/>
        </w:rPr>
        <w:t>.</w:t>
      </w:r>
    </w:p>
    <w:p w:rsidR="005537BA" w:rsidRPr="0082749E" w:rsidRDefault="005537BA" w:rsidP="0082749E">
      <w:pPr>
        <w:pStyle w:val="Akapitzlist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82749E">
        <w:rPr>
          <w:rFonts w:ascii="Arial" w:hAnsi="Arial" w:cs="Arial"/>
          <w:b/>
          <w:bCs/>
          <w:iCs/>
          <w:sz w:val="24"/>
          <w:szCs w:val="24"/>
        </w:rPr>
        <w:t>Załącznik nr 1</w:t>
      </w:r>
    </w:p>
    <w:p w:rsidR="00BD3154" w:rsidRPr="0082749E" w:rsidRDefault="00BD3154" w:rsidP="0082749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2749E">
        <w:rPr>
          <w:rFonts w:ascii="Arial" w:hAnsi="Arial" w:cs="Arial"/>
          <w:b/>
          <w:sz w:val="24"/>
          <w:szCs w:val="24"/>
        </w:rPr>
        <w:t>Zasady komunikowania się nauczycieli z rodzicami</w:t>
      </w:r>
      <w:r w:rsidR="005E1AB6" w:rsidRPr="0082749E">
        <w:rPr>
          <w:rFonts w:ascii="Arial" w:hAnsi="Arial" w:cs="Arial"/>
          <w:b/>
          <w:sz w:val="24"/>
          <w:szCs w:val="24"/>
        </w:rPr>
        <w:t xml:space="preserve"> w systemie nauczania zdalnego</w:t>
      </w:r>
    </w:p>
    <w:p w:rsidR="00BD3154" w:rsidRPr="0082749E" w:rsidRDefault="002A1679" w:rsidP="00595ACD">
      <w:pPr>
        <w:spacing w:after="200" w:line="276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1.</w:t>
      </w:r>
      <w:r w:rsidR="00BD3154" w:rsidRPr="0082749E">
        <w:rPr>
          <w:rFonts w:ascii="Arial" w:hAnsi="Arial" w:cs="Arial"/>
          <w:sz w:val="24"/>
          <w:szCs w:val="24"/>
        </w:rPr>
        <w:t xml:space="preserve">Nauczyciele </w:t>
      </w:r>
      <w:r w:rsidR="00E25962" w:rsidRPr="0082749E">
        <w:rPr>
          <w:rFonts w:ascii="Arial" w:hAnsi="Arial" w:cs="Arial"/>
          <w:sz w:val="24"/>
          <w:szCs w:val="24"/>
        </w:rPr>
        <w:t xml:space="preserve">w czasie trwania trybu zdalnego </w:t>
      </w:r>
      <w:r w:rsidR="00BD3154" w:rsidRPr="0082749E">
        <w:rPr>
          <w:rFonts w:ascii="Arial" w:hAnsi="Arial" w:cs="Arial"/>
          <w:sz w:val="24"/>
          <w:szCs w:val="24"/>
        </w:rPr>
        <w:t xml:space="preserve">są zobowiązani </w:t>
      </w:r>
      <w:r w:rsidR="00595ACD">
        <w:rPr>
          <w:rFonts w:ascii="Arial" w:hAnsi="Arial" w:cs="Arial"/>
          <w:sz w:val="24"/>
          <w:szCs w:val="24"/>
        </w:rPr>
        <w:t xml:space="preserve">                        </w:t>
      </w:r>
      <w:r w:rsidR="00BD3154" w:rsidRPr="0082749E">
        <w:rPr>
          <w:rFonts w:ascii="Arial" w:hAnsi="Arial" w:cs="Arial"/>
          <w:sz w:val="24"/>
          <w:szCs w:val="24"/>
        </w:rPr>
        <w:t>do utrzymywania stałego kontaktu z rodzicami.</w:t>
      </w:r>
    </w:p>
    <w:p w:rsidR="002A1679" w:rsidRPr="0082749E" w:rsidRDefault="002A1679" w:rsidP="00595ACD">
      <w:pPr>
        <w:spacing w:after="200" w:line="276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2. Komunikacja nauczyciel - uczeń lub nauczyciel - rodzic odbywać </w:t>
      </w:r>
      <w:r w:rsidR="00595ACD">
        <w:rPr>
          <w:rFonts w:ascii="Arial" w:hAnsi="Arial" w:cs="Arial"/>
          <w:sz w:val="24"/>
          <w:szCs w:val="24"/>
        </w:rPr>
        <w:t xml:space="preserve">                     </w:t>
      </w:r>
      <w:r w:rsidRPr="0082749E">
        <w:rPr>
          <w:rFonts w:ascii="Arial" w:hAnsi="Arial" w:cs="Arial"/>
          <w:sz w:val="24"/>
          <w:szCs w:val="24"/>
        </w:rPr>
        <w:t>siębędzie:</w:t>
      </w:r>
      <w:r w:rsidRPr="0082749E">
        <w:rPr>
          <w:rFonts w:ascii="Arial" w:hAnsi="Arial" w:cs="Arial"/>
          <w:sz w:val="24"/>
          <w:szCs w:val="24"/>
        </w:rPr>
        <w:br/>
      </w:r>
      <w:r w:rsidRPr="0082749E">
        <w:rPr>
          <w:rFonts w:ascii="Arial" w:hAnsi="Arial" w:cs="Arial"/>
          <w:sz w:val="24"/>
          <w:szCs w:val="24"/>
        </w:rPr>
        <w:lastRenderedPageBreak/>
        <w:t>a) za pośrednictwem dziennika elektronicznego oraz strony Internetowej szkoły,</w:t>
      </w:r>
      <w:r w:rsidRPr="0082749E">
        <w:rPr>
          <w:rFonts w:ascii="Arial" w:hAnsi="Arial" w:cs="Arial"/>
          <w:sz w:val="24"/>
          <w:szCs w:val="24"/>
        </w:rPr>
        <w:br/>
        <w:t>b) drogą telefoniczną poprzez rozmowy lub sms,</w:t>
      </w:r>
      <w:r w:rsidRPr="0082749E">
        <w:rPr>
          <w:rFonts w:ascii="Arial" w:hAnsi="Arial" w:cs="Arial"/>
          <w:sz w:val="24"/>
          <w:szCs w:val="24"/>
        </w:rPr>
        <w:br/>
        <w:t xml:space="preserve">c) drogą mailową lub na zamkniętej grupie Faceeboka, Massengera </w:t>
      </w:r>
      <w:r w:rsidR="00595ACD">
        <w:rPr>
          <w:rFonts w:ascii="Arial" w:hAnsi="Arial" w:cs="Arial"/>
          <w:sz w:val="24"/>
          <w:szCs w:val="24"/>
        </w:rPr>
        <w:t xml:space="preserve">                     </w:t>
      </w:r>
      <w:r w:rsidRPr="0082749E">
        <w:rPr>
          <w:rFonts w:ascii="Arial" w:hAnsi="Arial" w:cs="Arial"/>
          <w:sz w:val="24"/>
          <w:szCs w:val="24"/>
        </w:rPr>
        <w:t xml:space="preserve">lub innych komunikatorów założonych na potrzeby edukacji zdalnej, </w:t>
      </w:r>
      <w:r w:rsidRPr="0082749E">
        <w:rPr>
          <w:rFonts w:ascii="Arial" w:hAnsi="Arial" w:cs="Arial"/>
          <w:sz w:val="24"/>
          <w:szCs w:val="24"/>
        </w:rPr>
        <w:br/>
        <w:t>d) poprzez aplikacje umożliwiające przeprowadzenie videokonferencji.</w:t>
      </w:r>
    </w:p>
    <w:p w:rsidR="00BD3154" w:rsidRPr="0082749E" w:rsidRDefault="002A1679" w:rsidP="00595ACD">
      <w:pPr>
        <w:spacing w:after="200" w:line="276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 3.</w:t>
      </w:r>
      <w:r w:rsidR="00BD3154" w:rsidRPr="0082749E">
        <w:rPr>
          <w:rFonts w:ascii="Arial" w:hAnsi="Arial" w:cs="Arial"/>
          <w:sz w:val="24"/>
          <w:szCs w:val="24"/>
        </w:rPr>
        <w:t>Kontaktując się z rodzicami należy określić i podać do ich wiadomości sposoby oraz czas, kiedy nauczyciel jest dostępny dla rodziców.</w:t>
      </w: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82749E">
        <w:rPr>
          <w:rFonts w:ascii="Arial" w:hAnsi="Arial" w:cs="Arial"/>
          <w:b/>
          <w:bCs/>
          <w:iCs/>
          <w:sz w:val="24"/>
          <w:szCs w:val="24"/>
        </w:rPr>
        <w:t>Załącznik nr 2</w:t>
      </w:r>
    </w:p>
    <w:p w:rsidR="00BD3154" w:rsidRPr="0082749E" w:rsidRDefault="00BD3154" w:rsidP="0082749E">
      <w:pPr>
        <w:spacing w:line="276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2749E">
        <w:rPr>
          <w:rFonts w:ascii="Arial" w:hAnsi="Arial" w:cs="Arial"/>
          <w:b/>
          <w:bCs/>
          <w:iCs/>
          <w:sz w:val="24"/>
          <w:szCs w:val="24"/>
        </w:rPr>
        <w:t>Zasady prowadzenia dokumentacji szkolnej w czasie trwania nauczania zdalnego oraz zasady raportowania</w:t>
      </w:r>
    </w:p>
    <w:p w:rsidR="00BD3154" w:rsidRPr="0082749E" w:rsidRDefault="00BD3154" w:rsidP="00A673A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Nauczyciele prowadzą dokumentację procesu nauczania zgodnie </w:t>
      </w:r>
      <w:r w:rsidR="00595ACD">
        <w:rPr>
          <w:rFonts w:ascii="Arial" w:hAnsi="Arial" w:cs="Arial"/>
          <w:sz w:val="24"/>
          <w:szCs w:val="24"/>
        </w:rPr>
        <w:t xml:space="preserve">                       </w:t>
      </w:r>
      <w:r w:rsidRPr="0082749E">
        <w:rPr>
          <w:rFonts w:ascii="Arial" w:hAnsi="Arial" w:cs="Arial"/>
          <w:sz w:val="24"/>
          <w:szCs w:val="24"/>
        </w:rPr>
        <w:t>z obowiązującymi przepisami:</w:t>
      </w:r>
    </w:p>
    <w:p w:rsidR="00BD3154" w:rsidRPr="0082749E" w:rsidRDefault="00BD3154" w:rsidP="00A673A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dokumenty w wersji papierowej, dostępne tylko i wyłącznie na terenie szkoły, zostaną uzupełnione po odwieszeniu zajęć stacjonarnych,</w:t>
      </w:r>
    </w:p>
    <w:p w:rsidR="00BD3154" w:rsidRPr="0082749E" w:rsidRDefault="00BD3154" w:rsidP="00A673A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jeśli nauczyciel pracujący zdalnie, nie posiada dostępu do papierowej dokumentacji a w szkole nie funkcjonuje dziennik elektroniczny, </w:t>
      </w:r>
      <w:r w:rsidR="00595ACD">
        <w:rPr>
          <w:rFonts w:ascii="Arial" w:hAnsi="Arial" w:cs="Arial"/>
          <w:sz w:val="24"/>
          <w:szCs w:val="24"/>
        </w:rPr>
        <w:t xml:space="preserve">                   </w:t>
      </w:r>
      <w:r w:rsidRPr="0082749E">
        <w:rPr>
          <w:rFonts w:ascii="Arial" w:hAnsi="Arial" w:cs="Arial"/>
          <w:sz w:val="24"/>
          <w:szCs w:val="24"/>
        </w:rPr>
        <w:t xml:space="preserve">ma on obowiązek prowadzenia własnej wewnętrznej dokumentacji, </w:t>
      </w:r>
      <w:r w:rsidR="00595ACD">
        <w:rPr>
          <w:rFonts w:ascii="Arial" w:hAnsi="Arial" w:cs="Arial"/>
          <w:sz w:val="24"/>
          <w:szCs w:val="24"/>
        </w:rPr>
        <w:t xml:space="preserve">                     </w:t>
      </w:r>
      <w:r w:rsidRPr="0082749E">
        <w:rPr>
          <w:rFonts w:ascii="Arial" w:hAnsi="Arial" w:cs="Arial"/>
          <w:sz w:val="24"/>
          <w:szCs w:val="24"/>
        </w:rPr>
        <w:t xml:space="preserve">na podstawie której dokona wpisów do dokumentacji właściwej </w:t>
      </w:r>
      <w:r w:rsidR="00595ACD">
        <w:rPr>
          <w:rFonts w:ascii="Arial" w:hAnsi="Arial" w:cs="Arial"/>
          <w:sz w:val="24"/>
          <w:szCs w:val="24"/>
        </w:rPr>
        <w:t xml:space="preserve">                  </w:t>
      </w:r>
      <w:r w:rsidRPr="0082749E">
        <w:rPr>
          <w:rFonts w:ascii="Arial" w:hAnsi="Arial" w:cs="Arial"/>
          <w:sz w:val="24"/>
          <w:szCs w:val="24"/>
        </w:rPr>
        <w:t>po powrocie do szkoły,</w:t>
      </w:r>
    </w:p>
    <w:p w:rsidR="00BD3154" w:rsidRPr="0082749E" w:rsidRDefault="00BD3154" w:rsidP="00A673A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dzienniki elektroniczne są uzupełniane na bieżąco każdego dnia,</w:t>
      </w:r>
    </w:p>
    <w:p w:rsidR="00BD3154" w:rsidRPr="0082749E" w:rsidRDefault="00BD3154" w:rsidP="00A673A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inne dokumenty, np. notatki służbowe, protokoły mogą być tworzone zdalnie i przesyłane drogą elektroniczną.</w:t>
      </w:r>
    </w:p>
    <w:p w:rsidR="00BD3154" w:rsidRPr="0082749E" w:rsidRDefault="00BD3154" w:rsidP="00A673A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Nauczyciele mają obowiązek złożyć do dyrektora (przesłany drogą elektroniczną) pisemny raport z tygodniowej realizacji zajęć (w każdy piątek). Raport powinien zawierać zestawienie poszczególnych klas (grup międzyoddziałowych), daty i godziny zrealizowanych zajęć, listy obecności uczniów (w przypadku zajęć online), wskazanie zakresu treści nauczania </w:t>
      </w:r>
      <w:r w:rsidR="00595ACD">
        <w:rPr>
          <w:rFonts w:ascii="Arial" w:hAnsi="Arial" w:cs="Arial"/>
          <w:sz w:val="24"/>
          <w:szCs w:val="24"/>
        </w:rPr>
        <w:t xml:space="preserve">                   </w:t>
      </w:r>
      <w:r w:rsidRPr="0082749E">
        <w:rPr>
          <w:rFonts w:ascii="Arial" w:hAnsi="Arial" w:cs="Arial"/>
          <w:sz w:val="24"/>
          <w:szCs w:val="24"/>
        </w:rPr>
        <w:t xml:space="preserve">z podstawy programowej oraz wykaz narzędzi oraz zasobów internetowych, które wykorzystano do realizacji (wzór raportu poniżej). Raport powinien zawierać także odpowiedzi na pytania dotyczące wszelkich trudności </w:t>
      </w:r>
      <w:r w:rsidR="00595ACD">
        <w:rPr>
          <w:rFonts w:ascii="Arial" w:hAnsi="Arial" w:cs="Arial"/>
          <w:sz w:val="24"/>
          <w:szCs w:val="24"/>
        </w:rPr>
        <w:t xml:space="preserve">               </w:t>
      </w:r>
      <w:r w:rsidRPr="0082749E">
        <w:rPr>
          <w:rFonts w:ascii="Arial" w:hAnsi="Arial" w:cs="Arial"/>
          <w:sz w:val="24"/>
          <w:szCs w:val="24"/>
        </w:rPr>
        <w:t>w realizacji podstawy programowej</w:t>
      </w:r>
    </w:p>
    <w:p w:rsidR="00BD3154" w:rsidRPr="0082749E" w:rsidRDefault="00BD3154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D3154" w:rsidRPr="0082749E" w:rsidRDefault="00BD3154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Imię i nazwisko nauczyciela: ……………………………………….</w:t>
      </w:r>
    </w:p>
    <w:p w:rsidR="00BD3154" w:rsidRPr="0082749E" w:rsidRDefault="00BD3154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Nauczany przedmiot: …………………………………………</w:t>
      </w:r>
    </w:p>
    <w:p w:rsidR="00BD3154" w:rsidRPr="0082749E" w:rsidRDefault="00BD3154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Data sporządzenia raportu:…………………………………………</w:t>
      </w:r>
    </w:p>
    <w:p w:rsidR="00BD3154" w:rsidRPr="0082749E" w:rsidRDefault="00BD3154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1158"/>
        <w:gridCol w:w="1268"/>
        <w:gridCol w:w="1285"/>
        <w:gridCol w:w="1061"/>
        <w:gridCol w:w="1616"/>
        <w:gridCol w:w="1708"/>
      </w:tblGrid>
      <w:tr w:rsidR="00FC1C77" w:rsidRPr="0082749E" w:rsidTr="00BD3154">
        <w:tc>
          <w:tcPr>
            <w:tcW w:w="1180" w:type="dxa"/>
          </w:tcPr>
          <w:p w:rsidR="00BD3154" w:rsidRPr="00595ACD" w:rsidRDefault="00BD3154" w:rsidP="0082749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95ACD">
              <w:rPr>
                <w:rFonts w:ascii="Arial" w:hAnsi="Arial" w:cs="Arial"/>
                <w:b/>
                <w:bCs/>
              </w:rPr>
              <w:t>Klasa</w:t>
            </w:r>
          </w:p>
        </w:tc>
        <w:tc>
          <w:tcPr>
            <w:tcW w:w="771" w:type="dxa"/>
          </w:tcPr>
          <w:p w:rsidR="00BD3154" w:rsidRPr="00595ACD" w:rsidRDefault="00BD3154" w:rsidP="0082749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95ACD">
              <w:rPr>
                <w:rFonts w:ascii="Arial" w:hAnsi="Arial" w:cs="Arial"/>
                <w:b/>
                <w:bCs/>
              </w:rPr>
              <w:t>Obecni</w:t>
            </w:r>
          </w:p>
          <w:p w:rsidR="00BD3154" w:rsidRPr="00595ACD" w:rsidRDefault="00BD3154" w:rsidP="0082749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95ACD">
              <w:rPr>
                <w:rFonts w:ascii="Arial" w:hAnsi="Arial" w:cs="Arial"/>
                <w:b/>
                <w:bCs/>
              </w:rPr>
              <w:t>(liczba uczniów)</w:t>
            </w:r>
          </w:p>
        </w:tc>
        <w:tc>
          <w:tcPr>
            <w:tcW w:w="1009" w:type="dxa"/>
          </w:tcPr>
          <w:p w:rsidR="00BD3154" w:rsidRPr="00595ACD" w:rsidRDefault="00BD3154" w:rsidP="0082749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95ACD">
              <w:rPr>
                <w:rFonts w:ascii="Arial" w:hAnsi="Arial" w:cs="Arial"/>
                <w:b/>
                <w:bCs/>
              </w:rPr>
              <w:t>Nieobecni</w:t>
            </w:r>
          </w:p>
          <w:p w:rsidR="00BD3154" w:rsidRPr="00595ACD" w:rsidRDefault="00BD3154" w:rsidP="0082749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95ACD">
              <w:rPr>
                <w:rFonts w:ascii="Arial" w:hAnsi="Arial" w:cs="Arial"/>
                <w:b/>
                <w:bCs/>
              </w:rPr>
              <w:t>(liczba uczniów)</w:t>
            </w:r>
          </w:p>
        </w:tc>
        <w:tc>
          <w:tcPr>
            <w:tcW w:w="1386" w:type="dxa"/>
          </w:tcPr>
          <w:p w:rsidR="00BD3154" w:rsidRPr="00595ACD" w:rsidRDefault="00BD3154" w:rsidP="0082749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95ACD">
              <w:rPr>
                <w:rFonts w:ascii="Arial" w:hAnsi="Arial" w:cs="Arial"/>
                <w:b/>
                <w:bCs/>
              </w:rPr>
              <w:t>Przedmiot</w:t>
            </w:r>
          </w:p>
        </w:tc>
        <w:tc>
          <w:tcPr>
            <w:tcW w:w="1317" w:type="dxa"/>
          </w:tcPr>
          <w:p w:rsidR="00BD3154" w:rsidRPr="00595ACD" w:rsidRDefault="00BD3154" w:rsidP="0082749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95ACD">
              <w:rPr>
                <w:rFonts w:ascii="Arial" w:hAnsi="Arial" w:cs="Arial"/>
                <w:b/>
                <w:bCs/>
              </w:rPr>
              <w:t>Data i godzina zajęć</w:t>
            </w:r>
          </w:p>
        </w:tc>
        <w:tc>
          <w:tcPr>
            <w:tcW w:w="1974" w:type="dxa"/>
          </w:tcPr>
          <w:p w:rsidR="00BD3154" w:rsidRPr="00595ACD" w:rsidRDefault="00BD3154" w:rsidP="0082749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95ACD">
              <w:rPr>
                <w:rFonts w:ascii="Arial" w:hAnsi="Arial" w:cs="Arial"/>
                <w:b/>
                <w:bCs/>
              </w:rPr>
              <w:t>Zakres treści z podstawy programowej</w:t>
            </w:r>
          </w:p>
        </w:tc>
        <w:tc>
          <w:tcPr>
            <w:tcW w:w="1651" w:type="dxa"/>
          </w:tcPr>
          <w:p w:rsidR="00BD3154" w:rsidRPr="00595ACD" w:rsidRDefault="00BD3154" w:rsidP="0082749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95ACD">
              <w:rPr>
                <w:rFonts w:ascii="Arial" w:hAnsi="Arial" w:cs="Arial"/>
                <w:b/>
                <w:bCs/>
              </w:rPr>
              <w:t>Wykorzystane narzędzia informatyczne</w:t>
            </w:r>
          </w:p>
        </w:tc>
      </w:tr>
      <w:tr w:rsidR="00FC1C77" w:rsidRPr="0082749E" w:rsidTr="00BD3154">
        <w:tc>
          <w:tcPr>
            <w:tcW w:w="1180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C77" w:rsidRPr="0082749E" w:rsidTr="00BD3154">
        <w:tc>
          <w:tcPr>
            <w:tcW w:w="1180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C77" w:rsidRPr="0082749E" w:rsidTr="00BD3154">
        <w:tc>
          <w:tcPr>
            <w:tcW w:w="1180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C77" w:rsidRPr="0082749E" w:rsidTr="00BD3154">
        <w:tc>
          <w:tcPr>
            <w:tcW w:w="1180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C77" w:rsidRPr="0082749E" w:rsidTr="00BD3154">
        <w:tc>
          <w:tcPr>
            <w:tcW w:w="1180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154" w:rsidRPr="0082749E" w:rsidTr="00BD3154">
        <w:tc>
          <w:tcPr>
            <w:tcW w:w="1180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3154" w:rsidRPr="0082749E" w:rsidRDefault="00BD3154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669"/>
        <w:gridCol w:w="2980"/>
        <w:gridCol w:w="2265"/>
      </w:tblGrid>
      <w:tr w:rsidR="00FC1C77" w:rsidRPr="0082749E" w:rsidTr="00595ACD">
        <w:tc>
          <w:tcPr>
            <w:tcW w:w="550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749E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669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749E">
              <w:rPr>
                <w:rFonts w:ascii="Arial" w:hAnsi="Arial" w:cs="Arial"/>
                <w:sz w:val="24"/>
                <w:szCs w:val="24"/>
              </w:rPr>
              <w:t>Pytanie ankietowe</w:t>
            </w:r>
          </w:p>
        </w:tc>
        <w:tc>
          <w:tcPr>
            <w:tcW w:w="2980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749E">
              <w:rPr>
                <w:rFonts w:ascii="Arial" w:hAnsi="Arial" w:cs="Arial"/>
                <w:sz w:val="24"/>
                <w:szCs w:val="24"/>
              </w:rPr>
              <w:t>Odpowiedź nauczyciela</w:t>
            </w:r>
          </w:p>
        </w:tc>
        <w:tc>
          <w:tcPr>
            <w:tcW w:w="2265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749E">
              <w:rPr>
                <w:rFonts w:ascii="Arial" w:hAnsi="Arial" w:cs="Arial"/>
                <w:sz w:val="24"/>
                <w:szCs w:val="24"/>
              </w:rPr>
              <w:t>Uwagi spostrzeżenia nauczyciela</w:t>
            </w:r>
          </w:p>
        </w:tc>
      </w:tr>
      <w:tr w:rsidR="00FC1C77" w:rsidRPr="0082749E" w:rsidTr="00595ACD">
        <w:tc>
          <w:tcPr>
            <w:tcW w:w="550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749E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3669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749E">
              <w:rPr>
                <w:rFonts w:ascii="Arial" w:hAnsi="Arial" w:cs="Arial"/>
                <w:sz w:val="24"/>
                <w:szCs w:val="24"/>
              </w:rPr>
              <w:t>Czy treści programowe przewidziane do realizacji w tym tygodniu zostały zrealizowane?</w:t>
            </w:r>
          </w:p>
        </w:tc>
        <w:tc>
          <w:tcPr>
            <w:tcW w:w="2980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C77" w:rsidRPr="0082749E" w:rsidTr="00595ACD">
        <w:tc>
          <w:tcPr>
            <w:tcW w:w="550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749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69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749E">
              <w:rPr>
                <w:rFonts w:ascii="Arial" w:hAnsi="Arial" w:cs="Arial"/>
                <w:sz w:val="24"/>
                <w:szCs w:val="24"/>
              </w:rPr>
              <w:t>Jakie trudności wystąpiły przy ich realizacji (organizacyjne, techniczne, inne)</w:t>
            </w:r>
          </w:p>
        </w:tc>
        <w:tc>
          <w:tcPr>
            <w:tcW w:w="2980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C77" w:rsidRPr="0082749E" w:rsidTr="00595ACD">
        <w:tc>
          <w:tcPr>
            <w:tcW w:w="550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749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69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749E">
              <w:rPr>
                <w:rFonts w:ascii="Arial" w:hAnsi="Arial" w:cs="Arial"/>
                <w:sz w:val="24"/>
                <w:szCs w:val="24"/>
              </w:rPr>
              <w:t>Czy praca uczniów została oceniona zgodnie z przyjętymi zasadami?</w:t>
            </w:r>
          </w:p>
        </w:tc>
        <w:tc>
          <w:tcPr>
            <w:tcW w:w="2980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154" w:rsidRPr="0082749E" w:rsidTr="00595ACD">
        <w:tc>
          <w:tcPr>
            <w:tcW w:w="550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749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69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749E">
              <w:rPr>
                <w:rFonts w:ascii="Arial" w:hAnsi="Arial" w:cs="Arial"/>
                <w:sz w:val="24"/>
                <w:szCs w:val="24"/>
              </w:rPr>
              <w:t>Czy stopień przyswojenia wiedzy przez uczniów jest satysfakcjonujący?</w:t>
            </w:r>
          </w:p>
        </w:tc>
        <w:tc>
          <w:tcPr>
            <w:tcW w:w="2980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3154" w:rsidRPr="0082749E" w:rsidRDefault="00BD3154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  <w:r w:rsidRPr="0082749E">
        <w:rPr>
          <w:rFonts w:ascii="Arial" w:hAnsi="Arial" w:cs="Arial"/>
          <w:iCs/>
          <w:sz w:val="24"/>
          <w:szCs w:val="24"/>
        </w:rPr>
        <w:t>Podpis nauczyciela: …………………………………..</w:t>
      </w: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82749E">
        <w:rPr>
          <w:rFonts w:ascii="Arial" w:hAnsi="Arial" w:cs="Arial"/>
          <w:b/>
          <w:bCs/>
          <w:iCs/>
          <w:sz w:val="24"/>
          <w:szCs w:val="24"/>
        </w:rPr>
        <w:t>Załącznik nr 3</w:t>
      </w: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82749E">
        <w:rPr>
          <w:rFonts w:ascii="Arial" w:hAnsi="Arial" w:cs="Arial"/>
          <w:b/>
          <w:bCs/>
          <w:iCs/>
          <w:sz w:val="24"/>
          <w:szCs w:val="24"/>
        </w:rPr>
        <w:t>Obowiązki pedagoga/psychologa szkolnego w trakcie prowadzenia nauczania zdalnego</w:t>
      </w:r>
    </w:p>
    <w:p w:rsidR="00BD3154" w:rsidRPr="0082749E" w:rsidRDefault="00BD3154" w:rsidP="00A673A4">
      <w:pPr>
        <w:pStyle w:val="Akapitzlist"/>
        <w:numPr>
          <w:ilvl w:val="1"/>
          <w:numId w:val="27"/>
        </w:numPr>
        <w:spacing w:after="0" w:line="276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Pedagog/psycholog szkolny ma obowiązek:</w:t>
      </w:r>
    </w:p>
    <w:p w:rsidR="00BD3154" w:rsidRPr="0082749E" w:rsidRDefault="00BD3154" w:rsidP="00A673A4">
      <w:pPr>
        <w:pStyle w:val="Akapitzlist"/>
        <w:numPr>
          <w:ilvl w:val="0"/>
          <w:numId w:val="30"/>
        </w:numPr>
        <w:spacing w:after="0" w:line="276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ustalenia form i czasu kontaktu z uczniami i rodzicami </w:t>
      </w:r>
      <w:r w:rsidR="00595ACD">
        <w:rPr>
          <w:rFonts w:ascii="Arial" w:hAnsi="Arial" w:cs="Arial"/>
          <w:sz w:val="24"/>
          <w:szCs w:val="24"/>
        </w:rPr>
        <w:t xml:space="preserve">                                    </w:t>
      </w:r>
      <w:r w:rsidRPr="0082749E">
        <w:rPr>
          <w:rFonts w:ascii="Arial" w:hAnsi="Arial" w:cs="Arial"/>
          <w:sz w:val="24"/>
          <w:szCs w:val="24"/>
        </w:rPr>
        <w:t>i poinformowania o tym fakcie dyrektora szkoły, w tym ustalenie godzin dyżuru telefonicznego dla uczniów i rodziców,</w:t>
      </w:r>
    </w:p>
    <w:p w:rsidR="00BD3154" w:rsidRPr="0082749E" w:rsidRDefault="00BD3154" w:rsidP="00A673A4">
      <w:pPr>
        <w:pStyle w:val="Akapitzlist"/>
        <w:numPr>
          <w:ilvl w:val="0"/>
          <w:numId w:val="30"/>
        </w:numPr>
        <w:spacing w:after="0" w:line="276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organizowania konsultacji online,</w:t>
      </w:r>
    </w:p>
    <w:p w:rsidR="00BD3154" w:rsidRPr="0082749E" w:rsidRDefault="00BD3154" w:rsidP="00A673A4">
      <w:pPr>
        <w:pStyle w:val="Akapitzlist"/>
        <w:numPr>
          <w:ilvl w:val="0"/>
          <w:numId w:val="30"/>
        </w:numPr>
        <w:spacing w:after="0" w:line="276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świadczenia zdalnej pomocy psychologiczno-pedagogicznej w trakcie trwania sytuacji kryzysowej, w szczególności:</w:t>
      </w:r>
    </w:p>
    <w:p w:rsidR="00BD3154" w:rsidRPr="0082749E" w:rsidRDefault="00BD3154" w:rsidP="00A673A4">
      <w:pPr>
        <w:pStyle w:val="Akapitzlist"/>
        <w:numPr>
          <w:ilvl w:val="0"/>
          <w:numId w:val="31"/>
        </w:numPr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otoczenia opieką uczniów i rodziców, u których stwierdzono nasilenie występowania reakcji stresowych, lękowych </w:t>
      </w:r>
      <w:r w:rsidR="00595ACD">
        <w:rPr>
          <w:rFonts w:ascii="Arial" w:hAnsi="Arial" w:cs="Arial"/>
          <w:sz w:val="24"/>
          <w:szCs w:val="24"/>
        </w:rPr>
        <w:t xml:space="preserve"> </w:t>
      </w:r>
      <w:r w:rsidRPr="0082749E">
        <w:rPr>
          <w:rFonts w:ascii="Arial" w:hAnsi="Arial" w:cs="Arial"/>
          <w:sz w:val="24"/>
          <w:szCs w:val="24"/>
        </w:rPr>
        <w:t xml:space="preserve">w związku z epidemią </w:t>
      </w:r>
      <w:r w:rsidR="00837CC1" w:rsidRPr="0082749E">
        <w:rPr>
          <w:rFonts w:ascii="Arial" w:hAnsi="Arial" w:cs="Arial"/>
          <w:sz w:val="24"/>
          <w:szCs w:val="24"/>
        </w:rPr>
        <w:t>COVID-19</w:t>
      </w:r>
      <w:r w:rsidRPr="0082749E">
        <w:rPr>
          <w:rFonts w:ascii="Arial" w:hAnsi="Arial" w:cs="Arial"/>
          <w:sz w:val="24"/>
          <w:szCs w:val="24"/>
        </w:rPr>
        <w:t>,</w:t>
      </w:r>
    </w:p>
    <w:p w:rsidR="00BD3154" w:rsidRPr="0082749E" w:rsidRDefault="00BD3154" w:rsidP="00A673A4">
      <w:pPr>
        <w:pStyle w:val="Akapitzlist"/>
        <w:numPr>
          <w:ilvl w:val="0"/>
          <w:numId w:val="31"/>
        </w:numPr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inicjowanie i prowadzenie działań interwencyjnych w sytuacjach kryzysowych,</w:t>
      </w:r>
    </w:p>
    <w:p w:rsidR="00BD3154" w:rsidRPr="0082749E" w:rsidRDefault="00BD3154" w:rsidP="00A673A4">
      <w:pPr>
        <w:pStyle w:val="Akapitzlist"/>
        <w:numPr>
          <w:ilvl w:val="0"/>
          <w:numId w:val="31"/>
        </w:numPr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minimalizowanie negatywnych skutków zachowań uczniów pojawiających </w:t>
      </w:r>
      <w:r w:rsidR="00595ACD">
        <w:rPr>
          <w:rFonts w:ascii="Arial" w:hAnsi="Arial" w:cs="Arial"/>
          <w:sz w:val="24"/>
          <w:szCs w:val="24"/>
        </w:rPr>
        <w:t xml:space="preserve">             </w:t>
      </w:r>
      <w:r w:rsidRPr="0082749E">
        <w:rPr>
          <w:rFonts w:ascii="Arial" w:hAnsi="Arial" w:cs="Arial"/>
          <w:sz w:val="24"/>
          <w:szCs w:val="24"/>
        </w:rPr>
        <w:t xml:space="preserve">się w wyniku wdrażania nauczania zdalnego, </w:t>
      </w:r>
    </w:p>
    <w:p w:rsidR="00BD3154" w:rsidRPr="0082749E" w:rsidRDefault="00BD3154" w:rsidP="00A673A4">
      <w:pPr>
        <w:pStyle w:val="Akapitzlist"/>
        <w:numPr>
          <w:ilvl w:val="0"/>
          <w:numId w:val="31"/>
        </w:numPr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lastRenderedPageBreak/>
        <w:t xml:space="preserve">otoczenia opieką i udzielanie wsparcia uczniom, którzy mają trudności </w:t>
      </w:r>
      <w:r w:rsidR="00595ACD">
        <w:rPr>
          <w:rFonts w:ascii="Arial" w:hAnsi="Arial" w:cs="Arial"/>
          <w:sz w:val="24"/>
          <w:szCs w:val="24"/>
        </w:rPr>
        <w:t xml:space="preserve">                   </w:t>
      </w:r>
      <w:r w:rsidRPr="0082749E">
        <w:rPr>
          <w:rFonts w:ascii="Arial" w:hAnsi="Arial" w:cs="Arial"/>
          <w:sz w:val="24"/>
          <w:szCs w:val="24"/>
        </w:rPr>
        <w:t>z adaptacją do nauczania zdalnego,</w:t>
      </w:r>
    </w:p>
    <w:p w:rsidR="00BD3154" w:rsidRPr="0082749E" w:rsidRDefault="00BD3154" w:rsidP="00A673A4">
      <w:pPr>
        <w:pStyle w:val="Akapitzlist"/>
        <w:numPr>
          <w:ilvl w:val="0"/>
          <w:numId w:val="31"/>
        </w:numPr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udzielanie uczniom pomocy psychologiczno-pedagogicznej w formach odpowiednich do nauczania zdalnego,</w:t>
      </w:r>
    </w:p>
    <w:p w:rsidR="00BD3154" w:rsidRPr="0082749E" w:rsidRDefault="00BD3154" w:rsidP="00A673A4">
      <w:pPr>
        <w:pStyle w:val="Akapitzlist"/>
        <w:numPr>
          <w:ilvl w:val="0"/>
          <w:numId w:val="30"/>
        </w:numPr>
        <w:spacing w:after="0" w:line="276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wspomagania nauczycieli w diagnozowaniu możliwości psychofizycznych uczniów w kontekście nauczania zdalnego.</w:t>
      </w: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82749E">
        <w:rPr>
          <w:rFonts w:ascii="Arial" w:hAnsi="Arial" w:cs="Arial"/>
          <w:b/>
          <w:sz w:val="24"/>
          <w:szCs w:val="24"/>
        </w:rPr>
        <w:t xml:space="preserve">Załącznik nr </w:t>
      </w:r>
      <w:r w:rsidR="003D4940" w:rsidRPr="0082749E">
        <w:rPr>
          <w:rFonts w:ascii="Arial" w:hAnsi="Arial" w:cs="Arial"/>
          <w:b/>
          <w:sz w:val="24"/>
          <w:szCs w:val="24"/>
        </w:rPr>
        <w:t>4</w:t>
      </w:r>
    </w:p>
    <w:p w:rsidR="00BD3154" w:rsidRPr="0082749E" w:rsidRDefault="00BD3154" w:rsidP="0082749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2749E">
        <w:rPr>
          <w:rFonts w:ascii="Arial" w:hAnsi="Arial" w:cs="Arial"/>
          <w:b/>
          <w:sz w:val="24"/>
          <w:szCs w:val="24"/>
        </w:rPr>
        <w:t>Procedury wprowadzania modyfikacji zestawu programów wychowania przedszkolnego i szkolnego zestawu programów nauczania</w:t>
      </w:r>
    </w:p>
    <w:p w:rsidR="00BD3154" w:rsidRPr="0082749E" w:rsidRDefault="00BD3154" w:rsidP="00A673A4">
      <w:pPr>
        <w:pStyle w:val="Akapitzlist"/>
        <w:numPr>
          <w:ilvl w:val="0"/>
          <w:numId w:val="28"/>
        </w:numPr>
        <w:spacing w:after="20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Nauczyciele poszczególnych przedmiotów, zajęć edukacyjnych przeprowadzają przegląd treści nauczania pod kątem możliwości </w:t>
      </w:r>
      <w:r w:rsidR="00595ACD">
        <w:rPr>
          <w:rFonts w:ascii="Arial" w:hAnsi="Arial" w:cs="Arial"/>
          <w:sz w:val="24"/>
          <w:szCs w:val="24"/>
        </w:rPr>
        <w:t xml:space="preserve">                    </w:t>
      </w:r>
      <w:r w:rsidRPr="0082749E">
        <w:rPr>
          <w:rFonts w:ascii="Arial" w:hAnsi="Arial" w:cs="Arial"/>
          <w:sz w:val="24"/>
          <w:szCs w:val="24"/>
        </w:rPr>
        <w:t>ich efektywnej realizacji w formie nauczania na odległość.</w:t>
      </w:r>
    </w:p>
    <w:p w:rsidR="002A1679" w:rsidRPr="0082749E" w:rsidRDefault="002A1679" w:rsidP="00A673A4">
      <w:pPr>
        <w:pStyle w:val="Akapitzlist"/>
        <w:numPr>
          <w:ilvl w:val="0"/>
          <w:numId w:val="28"/>
        </w:numPr>
        <w:spacing w:after="20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Nauczyciele przekazują przewodniczącemu swojego zespołu przedmiotowego informację, jakie treści nauczania należy przesunąć do realizacji </w:t>
      </w:r>
      <w:r w:rsidR="00A673A4">
        <w:rPr>
          <w:rFonts w:ascii="Arial" w:hAnsi="Arial" w:cs="Arial"/>
          <w:sz w:val="24"/>
          <w:szCs w:val="24"/>
        </w:rPr>
        <w:t xml:space="preserve">                               </w:t>
      </w:r>
      <w:r w:rsidRPr="0082749E">
        <w:rPr>
          <w:rFonts w:ascii="Arial" w:hAnsi="Arial" w:cs="Arial"/>
          <w:sz w:val="24"/>
          <w:szCs w:val="24"/>
        </w:rPr>
        <w:t xml:space="preserve">w późniejszym terminie a jakie mogą być realizowane w formie pracy zdalnej </w:t>
      </w:r>
      <w:r w:rsidR="00A673A4">
        <w:rPr>
          <w:rFonts w:ascii="Arial" w:hAnsi="Arial" w:cs="Arial"/>
          <w:sz w:val="24"/>
          <w:szCs w:val="24"/>
        </w:rPr>
        <w:t xml:space="preserve">               </w:t>
      </w:r>
      <w:r w:rsidRPr="0082749E">
        <w:rPr>
          <w:rFonts w:ascii="Arial" w:hAnsi="Arial" w:cs="Arial"/>
          <w:sz w:val="24"/>
          <w:szCs w:val="24"/>
        </w:rPr>
        <w:t>z uczniami.</w:t>
      </w:r>
    </w:p>
    <w:p w:rsidR="00BD3154" w:rsidRPr="0082749E" w:rsidRDefault="002A1679" w:rsidP="00A673A4">
      <w:pPr>
        <w:pStyle w:val="Akapitzlist"/>
        <w:numPr>
          <w:ilvl w:val="0"/>
          <w:numId w:val="28"/>
        </w:numPr>
        <w:spacing w:after="20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Przewodniczący przedmiotowego </w:t>
      </w:r>
      <w:r w:rsidR="00BD3154" w:rsidRPr="0082749E">
        <w:rPr>
          <w:rFonts w:ascii="Arial" w:hAnsi="Arial" w:cs="Arial"/>
          <w:sz w:val="24"/>
          <w:szCs w:val="24"/>
        </w:rPr>
        <w:t>odpowiedzialn</w:t>
      </w:r>
      <w:r w:rsidRPr="0082749E">
        <w:rPr>
          <w:rFonts w:ascii="Arial" w:hAnsi="Arial" w:cs="Arial"/>
          <w:sz w:val="24"/>
          <w:szCs w:val="24"/>
        </w:rPr>
        <w:t>y jest</w:t>
      </w:r>
      <w:r w:rsidR="00BD3154" w:rsidRPr="0082749E">
        <w:rPr>
          <w:rFonts w:ascii="Arial" w:hAnsi="Arial" w:cs="Arial"/>
          <w:sz w:val="24"/>
          <w:szCs w:val="24"/>
        </w:rPr>
        <w:t xml:space="preserve"> za proces modyfikacji programów, </w:t>
      </w:r>
      <w:r w:rsidRPr="0082749E">
        <w:rPr>
          <w:rFonts w:ascii="Arial" w:hAnsi="Arial" w:cs="Arial"/>
          <w:sz w:val="24"/>
          <w:szCs w:val="24"/>
        </w:rPr>
        <w:t xml:space="preserve">jego </w:t>
      </w:r>
      <w:r w:rsidR="00BD3154" w:rsidRPr="0082749E">
        <w:rPr>
          <w:rFonts w:ascii="Arial" w:hAnsi="Arial" w:cs="Arial"/>
          <w:sz w:val="24"/>
          <w:szCs w:val="24"/>
        </w:rPr>
        <w:t>zadaniem jest koordynacja wszystkich działań zmierzających do dostosowania programów nauczania do możliwości ich realizacji w formie nauczania zdalnego.</w:t>
      </w:r>
    </w:p>
    <w:p w:rsidR="00BD3154" w:rsidRPr="0082749E" w:rsidRDefault="00BD3154" w:rsidP="00A673A4">
      <w:pPr>
        <w:pStyle w:val="Akapitzlist"/>
        <w:numPr>
          <w:ilvl w:val="0"/>
          <w:numId w:val="28"/>
        </w:numPr>
        <w:spacing w:after="20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Koordynator dokonuje korekt w oparciu o te informacje w istniejących programach nauczania i przekazuje je elektronicznie do zatwierdzenia przez dyrektora.</w:t>
      </w:r>
    </w:p>
    <w:p w:rsidR="00BD3154" w:rsidRPr="0082749E" w:rsidRDefault="00BD3154" w:rsidP="00A673A4">
      <w:pPr>
        <w:pStyle w:val="Akapitzlist"/>
        <w:numPr>
          <w:ilvl w:val="0"/>
          <w:numId w:val="28"/>
        </w:numPr>
        <w:spacing w:after="20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Dyrektor zatwierdza zmienione programy nauczania i udostępnia </w:t>
      </w:r>
      <w:r w:rsidR="00595ACD">
        <w:rPr>
          <w:rFonts w:ascii="Arial" w:hAnsi="Arial" w:cs="Arial"/>
          <w:sz w:val="24"/>
          <w:szCs w:val="24"/>
        </w:rPr>
        <w:t xml:space="preserve">                     </w:t>
      </w:r>
      <w:r w:rsidRPr="0082749E">
        <w:rPr>
          <w:rFonts w:ascii="Arial" w:hAnsi="Arial" w:cs="Arial"/>
          <w:sz w:val="24"/>
          <w:szCs w:val="24"/>
        </w:rPr>
        <w:t xml:space="preserve">je na stronie internetowej szkoły do realizacji. </w:t>
      </w:r>
    </w:p>
    <w:p w:rsidR="00BD3154" w:rsidRPr="0082749E" w:rsidRDefault="00BD3154" w:rsidP="00A673A4">
      <w:pPr>
        <w:pStyle w:val="Akapitzlist"/>
        <w:numPr>
          <w:ilvl w:val="0"/>
          <w:numId w:val="28"/>
        </w:numPr>
        <w:spacing w:after="20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Nauczyciele przygotowując informacje na temat treści nauczania pracują </w:t>
      </w:r>
      <w:r w:rsidR="00A673A4">
        <w:rPr>
          <w:rFonts w:ascii="Arial" w:hAnsi="Arial" w:cs="Arial"/>
          <w:sz w:val="24"/>
          <w:szCs w:val="24"/>
        </w:rPr>
        <w:t xml:space="preserve">                     </w:t>
      </w:r>
      <w:r w:rsidRPr="0082749E">
        <w:rPr>
          <w:rFonts w:ascii="Arial" w:hAnsi="Arial" w:cs="Arial"/>
          <w:sz w:val="24"/>
          <w:szCs w:val="24"/>
        </w:rPr>
        <w:t>w systemie pracy na odległość.</w:t>
      </w:r>
    </w:p>
    <w:p w:rsidR="00BD3154" w:rsidRPr="0082749E" w:rsidRDefault="00BD3154" w:rsidP="0082749E">
      <w:pPr>
        <w:spacing w:line="276" w:lineRule="auto"/>
        <w:rPr>
          <w:rFonts w:ascii="Arial" w:hAnsi="Arial" w:cs="Arial"/>
          <w:iCs/>
          <w:sz w:val="24"/>
          <w:szCs w:val="24"/>
        </w:rPr>
      </w:pP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82749E">
        <w:rPr>
          <w:rFonts w:ascii="Arial" w:hAnsi="Arial" w:cs="Arial"/>
          <w:b/>
          <w:sz w:val="24"/>
          <w:szCs w:val="24"/>
        </w:rPr>
        <w:t xml:space="preserve">Załącznik nr </w:t>
      </w:r>
      <w:r w:rsidR="003D4940" w:rsidRPr="0082749E">
        <w:rPr>
          <w:rFonts w:ascii="Arial" w:hAnsi="Arial" w:cs="Arial"/>
          <w:b/>
          <w:sz w:val="24"/>
          <w:szCs w:val="24"/>
        </w:rPr>
        <w:t>5</w:t>
      </w:r>
    </w:p>
    <w:p w:rsidR="00BD3154" w:rsidRPr="0082749E" w:rsidRDefault="00BD3154" w:rsidP="0082749E">
      <w:pPr>
        <w:pStyle w:val="Akapitzlist"/>
        <w:spacing w:after="200" w:line="276" w:lineRule="auto"/>
        <w:ind w:left="756"/>
        <w:jc w:val="both"/>
        <w:rPr>
          <w:rFonts w:ascii="Arial" w:hAnsi="Arial" w:cs="Arial"/>
          <w:b/>
          <w:sz w:val="24"/>
          <w:szCs w:val="24"/>
        </w:rPr>
      </w:pPr>
      <w:bookmarkStart w:id="1" w:name="_Hlk35845063"/>
      <w:r w:rsidRPr="0082749E">
        <w:rPr>
          <w:rFonts w:ascii="Arial" w:hAnsi="Arial" w:cs="Arial"/>
          <w:b/>
          <w:sz w:val="24"/>
          <w:szCs w:val="24"/>
        </w:rPr>
        <w:t xml:space="preserve">Szczegółowe warunki weryfikowania wiedzy, informowania </w:t>
      </w:r>
      <w:r w:rsidR="00595ACD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82749E">
        <w:rPr>
          <w:rFonts w:ascii="Arial" w:hAnsi="Arial" w:cs="Arial"/>
          <w:b/>
          <w:sz w:val="24"/>
          <w:szCs w:val="24"/>
        </w:rPr>
        <w:t>o postępach oraz otrzymanych ocenach</w:t>
      </w:r>
    </w:p>
    <w:p w:rsidR="00652EF9" w:rsidRPr="0082749E" w:rsidRDefault="00652EF9" w:rsidP="0082749E">
      <w:pPr>
        <w:pStyle w:val="Akapitzlist"/>
        <w:spacing w:after="200" w:line="276" w:lineRule="auto"/>
        <w:ind w:left="756"/>
        <w:jc w:val="both"/>
        <w:rPr>
          <w:rFonts w:ascii="Arial" w:hAnsi="Arial" w:cs="Arial"/>
          <w:sz w:val="24"/>
          <w:szCs w:val="24"/>
        </w:rPr>
      </w:pPr>
    </w:p>
    <w:bookmarkEnd w:id="1"/>
    <w:p w:rsidR="00BD3154" w:rsidRPr="0082749E" w:rsidRDefault="00BD3154" w:rsidP="00A673A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 xml:space="preserve">Postępy uczniów są monitorowane na podstawie bieżących osiągnięć </w:t>
      </w:r>
      <w:r w:rsidR="00595ACD">
        <w:rPr>
          <w:rFonts w:ascii="Arial" w:hAnsi="Arial" w:cs="Arial"/>
          <w:bCs/>
          <w:sz w:val="24"/>
          <w:szCs w:val="24"/>
        </w:rPr>
        <w:t xml:space="preserve">                    </w:t>
      </w:r>
      <w:r w:rsidRPr="0082749E">
        <w:rPr>
          <w:rFonts w:ascii="Arial" w:hAnsi="Arial" w:cs="Arial"/>
          <w:bCs/>
          <w:sz w:val="24"/>
          <w:szCs w:val="24"/>
        </w:rPr>
        <w:t>w pracy zdalnej (nauczanie w czasie rzeczywistym) lub na podstawie wykonanych m.in.: ćwiczeń, prac, quizów, projektów, zadań w czasie odroczonym (nauczanie w czasie odroczonym).</w:t>
      </w:r>
    </w:p>
    <w:p w:rsidR="00BD3154" w:rsidRPr="0082749E" w:rsidRDefault="00BD3154" w:rsidP="00A673A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 xml:space="preserve">Nauczyciel może wymagać od uczniów wykonania określonych poleceń, zadań, prac, projektów umieszczonych w Internecie, np. na zintegrowanych platformach edukacyjnych lub poprosić o samodzielne wykonanie pracy </w:t>
      </w:r>
      <w:r w:rsidR="00A673A4">
        <w:rPr>
          <w:rFonts w:ascii="Arial" w:hAnsi="Arial" w:cs="Arial"/>
          <w:bCs/>
          <w:sz w:val="24"/>
          <w:szCs w:val="24"/>
        </w:rPr>
        <w:t xml:space="preserve">                    </w:t>
      </w:r>
      <w:r w:rsidRPr="0082749E">
        <w:rPr>
          <w:rFonts w:ascii="Arial" w:hAnsi="Arial" w:cs="Arial"/>
          <w:bCs/>
          <w:sz w:val="24"/>
          <w:szCs w:val="24"/>
        </w:rPr>
        <w:lastRenderedPageBreak/>
        <w:t>w domu i udokumentowanie jej, np. w postaci zdjęcia przesłanego drogą mailową.</w:t>
      </w:r>
    </w:p>
    <w:p w:rsidR="00BD3154" w:rsidRPr="0082749E" w:rsidRDefault="00BD3154" w:rsidP="00A673A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Zdalne nauczanie nie może polegać tylko i wyłącznie na wskazywaniu i/lub przesyłaniu zakresu materiału do samodzielnego opracowania przez ucznia.</w:t>
      </w:r>
    </w:p>
    <w:p w:rsidR="00BD3154" w:rsidRPr="0082749E" w:rsidRDefault="00BD3154" w:rsidP="00A673A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 xml:space="preserve">Nauczyciel ma obowiązek wytłumaczyć, omówić i przećwiczyć z uczniami nowe treści podstawy programowej. Uczeń ma prawo skorzystać </w:t>
      </w:r>
      <w:r w:rsidR="00A673A4"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82749E">
        <w:rPr>
          <w:rFonts w:ascii="Arial" w:hAnsi="Arial" w:cs="Arial"/>
          <w:bCs/>
          <w:sz w:val="24"/>
          <w:szCs w:val="24"/>
        </w:rPr>
        <w:t xml:space="preserve">z konsultacji, porad i wskazówek nauczyciela do wykonania zadania </w:t>
      </w:r>
      <w:r w:rsidR="00A673A4">
        <w:rPr>
          <w:rFonts w:ascii="Arial" w:hAnsi="Arial" w:cs="Arial"/>
          <w:bCs/>
          <w:sz w:val="24"/>
          <w:szCs w:val="24"/>
        </w:rPr>
        <w:t xml:space="preserve">                       </w:t>
      </w:r>
      <w:r w:rsidRPr="0082749E">
        <w:rPr>
          <w:rFonts w:ascii="Arial" w:hAnsi="Arial" w:cs="Arial"/>
          <w:bCs/>
          <w:sz w:val="24"/>
          <w:szCs w:val="24"/>
        </w:rPr>
        <w:t>w formach i czasie określonych wcześniej przez nauczyciela.</w:t>
      </w:r>
    </w:p>
    <w:p w:rsidR="00BD3154" w:rsidRPr="0082749E" w:rsidRDefault="00BD3154" w:rsidP="00A673A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 xml:space="preserve">Nauczyciel informuje ucznia o postępach w nauce i otrzymanych ocenach podczas bieżącej pracy z dzieckiem lub po jej zakończeniu w sposób wcześniej ustalony przez nauczyciela (np. poprzez e-mail, e-dziennik </w:t>
      </w:r>
      <w:r w:rsidR="00A673A4">
        <w:rPr>
          <w:rFonts w:ascii="Arial" w:hAnsi="Arial" w:cs="Arial"/>
          <w:bCs/>
          <w:sz w:val="24"/>
          <w:szCs w:val="24"/>
        </w:rPr>
        <w:t xml:space="preserve">                      </w:t>
      </w:r>
      <w:r w:rsidRPr="0082749E">
        <w:rPr>
          <w:rFonts w:ascii="Arial" w:hAnsi="Arial" w:cs="Arial"/>
          <w:bCs/>
          <w:sz w:val="24"/>
          <w:szCs w:val="24"/>
        </w:rPr>
        <w:t>lub komunikatory społeczne</w:t>
      </w:r>
      <w:r w:rsidR="00167DDE" w:rsidRPr="0082749E">
        <w:rPr>
          <w:rFonts w:ascii="Arial" w:hAnsi="Arial" w:cs="Arial"/>
          <w:bCs/>
          <w:sz w:val="24"/>
          <w:szCs w:val="24"/>
        </w:rPr>
        <w:t xml:space="preserve">- gł. platformę edukacyjną  </w:t>
      </w:r>
      <w:hyperlink r:id="rId19" w:history="1">
        <w:r w:rsidR="00167DDE" w:rsidRPr="0082749E">
          <w:rPr>
            <w:rStyle w:val="Hipercze"/>
            <w:rFonts w:ascii="Arial" w:hAnsi="Arial" w:cs="Arial"/>
            <w:bCs/>
            <w:sz w:val="24"/>
            <w:szCs w:val="24"/>
          </w:rPr>
          <w:t>www.office365.com</w:t>
        </w:r>
      </w:hyperlink>
      <w:r w:rsidRPr="0082749E">
        <w:rPr>
          <w:rFonts w:ascii="Arial" w:hAnsi="Arial" w:cs="Arial"/>
          <w:bCs/>
          <w:sz w:val="24"/>
          <w:szCs w:val="24"/>
        </w:rPr>
        <w:t>).</w:t>
      </w:r>
    </w:p>
    <w:p w:rsidR="00BD3154" w:rsidRPr="0082749E" w:rsidRDefault="00BD3154" w:rsidP="00A673A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 xml:space="preserve">Nauczyciel informuje rodzica o postępach w nauce dziecka i otrzymanych przez niego ocenach w sposób wcześniej ustalony przez nauczyciela </w:t>
      </w:r>
      <w:r w:rsidR="00A673A4">
        <w:rPr>
          <w:rFonts w:ascii="Arial" w:hAnsi="Arial" w:cs="Arial"/>
          <w:bCs/>
          <w:sz w:val="24"/>
          <w:szCs w:val="24"/>
        </w:rPr>
        <w:t xml:space="preserve">                      </w:t>
      </w:r>
      <w:r w:rsidRPr="0082749E">
        <w:rPr>
          <w:rFonts w:ascii="Arial" w:hAnsi="Arial" w:cs="Arial"/>
          <w:bCs/>
          <w:sz w:val="24"/>
          <w:szCs w:val="24"/>
        </w:rPr>
        <w:t>(np. poprzez e-dziennik</w:t>
      </w:r>
      <w:r w:rsidR="00167DDE" w:rsidRPr="0082749E">
        <w:rPr>
          <w:rFonts w:ascii="Arial" w:hAnsi="Arial" w:cs="Arial"/>
          <w:bCs/>
          <w:sz w:val="24"/>
          <w:szCs w:val="24"/>
        </w:rPr>
        <w:t xml:space="preserve">, e-mail </w:t>
      </w:r>
      <w:r w:rsidRPr="0082749E">
        <w:rPr>
          <w:rFonts w:ascii="Arial" w:hAnsi="Arial" w:cs="Arial"/>
          <w:bCs/>
          <w:sz w:val="24"/>
          <w:szCs w:val="24"/>
        </w:rPr>
        <w:t xml:space="preserve"> lub komunikatory społeczne).</w:t>
      </w:r>
    </w:p>
    <w:p w:rsidR="00BD3154" w:rsidRPr="0082749E" w:rsidRDefault="00BD3154" w:rsidP="00A673A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Nauczyciel na bieżąco informuje rodzica o pojawiających się trudnościach w opanowaniu przez ucznia wiedzy i umiejętności, wynikających ze specyfiki nauczania na odległość (np. poprzez e-dziennik</w:t>
      </w:r>
      <w:r w:rsidR="00167DDE" w:rsidRPr="0082749E">
        <w:rPr>
          <w:rFonts w:ascii="Arial" w:hAnsi="Arial" w:cs="Arial"/>
          <w:bCs/>
          <w:sz w:val="24"/>
          <w:szCs w:val="24"/>
        </w:rPr>
        <w:t>, e-mail</w:t>
      </w:r>
      <w:r w:rsidRPr="0082749E">
        <w:rPr>
          <w:rFonts w:ascii="Arial" w:hAnsi="Arial" w:cs="Arial"/>
          <w:bCs/>
          <w:sz w:val="24"/>
          <w:szCs w:val="24"/>
        </w:rPr>
        <w:t xml:space="preserve"> lub komunikatory społeczne).</w:t>
      </w:r>
    </w:p>
    <w:p w:rsidR="00BD3154" w:rsidRPr="0082749E" w:rsidRDefault="00BD3154" w:rsidP="00A673A4">
      <w:pPr>
        <w:spacing w:line="276" w:lineRule="auto"/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82749E">
        <w:rPr>
          <w:rFonts w:ascii="Arial" w:hAnsi="Arial" w:cs="Arial"/>
          <w:b/>
          <w:bCs/>
          <w:iCs/>
          <w:sz w:val="24"/>
          <w:szCs w:val="24"/>
        </w:rPr>
        <w:t xml:space="preserve">Załącznik nr </w:t>
      </w:r>
      <w:r w:rsidR="00652EF9" w:rsidRPr="0082749E">
        <w:rPr>
          <w:rFonts w:ascii="Arial" w:hAnsi="Arial" w:cs="Arial"/>
          <w:b/>
          <w:bCs/>
          <w:iCs/>
          <w:sz w:val="24"/>
          <w:szCs w:val="24"/>
        </w:rPr>
        <w:t>6</w:t>
      </w:r>
    </w:p>
    <w:p w:rsidR="00BD3154" w:rsidRPr="00472461" w:rsidRDefault="00BD3154" w:rsidP="00472461">
      <w:pPr>
        <w:spacing w:line="276" w:lineRule="auto"/>
        <w:rPr>
          <w:rFonts w:ascii="Arial" w:hAnsi="Arial" w:cs="Arial"/>
          <w:iCs/>
          <w:sz w:val="24"/>
          <w:szCs w:val="24"/>
        </w:rPr>
      </w:pPr>
      <w:r w:rsidRPr="0082749E">
        <w:rPr>
          <w:rFonts w:ascii="Arial" w:hAnsi="Arial" w:cs="Arial"/>
          <w:b/>
          <w:sz w:val="24"/>
          <w:szCs w:val="24"/>
        </w:rPr>
        <w:t>Szczegółowe warunki oceniania wynik</w:t>
      </w:r>
      <w:r w:rsidR="00472461">
        <w:rPr>
          <w:rFonts w:ascii="Arial" w:hAnsi="Arial" w:cs="Arial"/>
          <w:b/>
          <w:sz w:val="24"/>
          <w:szCs w:val="24"/>
        </w:rPr>
        <w:t xml:space="preserve">ające ze specyfiki nauczania na </w:t>
      </w:r>
      <w:r w:rsidRPr="0082749E">
        <w:rPr>
          <w:rFonts w:ascii="Arial" w:hAnsi="Arial" w:cs="Arial"/>
          <w:b/>
          <w:sz w:val="24"/>
          <w:szCs w:val="24"/>
        </w:rPr>
        <w:t>odległość</w:t>
      </w:r>
      <w:r w:rsidR="00472461" w:rsidRPr="00472461">
        <w:rPr>
          <w:rFonts w:ascii="Arial" w:hAnsi="Arial" w:cs="Arial"/>
          <w:sz w:val="24"/>
          <w:szCs w:val="24"/>
        </w:rPr>
        <w:t xml:space="preserve">.  </w:t>
      </w:r>
      <w:r w:rsidR="00472461" w:rsidRPr="00472461">
        <w:rPr>
          <w:rFonts w:ascii="Arial" w:hAnsi="Arial" w:cs="Arial"/>
          <w:bCs/>
          <w:sz w:val="24"/>
          <w:szCs w:val="24"/>
        </w:rPr>
        <w:t>Egzaminy klasyfikacyjne, poprawkowe.</w:t>
      </w:r>
    </w:p>
    <w:p w:rsidR="00BD3154" w:rsidRPr="0082749E" w:rsidRDefault="00BD3154" w:rsidP="00A673A4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 xml:space="preserve">Podczas oceniania pracy zdalnej uczniów nauczyciele uwzględniają </w:t>
      </w:r>
      <w:r w:rsidR="00A673A4">
        <w:rPr>
          <w:rFonts w:ascii="Arial" w:hAnsi="Arial" w:cs="Arial"/>
          <w:bCs/>
          <w:sz w:val="24"/>
          <w:szCs w:val="24"/>
        </w:rPr>
        <w:t xml:space="preserve">                          </w:t>
      </w:r>
      <w:r w:rsidRPr="0082749E">
        <w:rPr>
          <w:rFonts w:ascii="Arial" w:hAnsi="Arial" w:cs="Arial"/>
          <w:bCs/>
          <w:sz w:val="24"/>
          <w:szCs w:val="24"/>
        </w:rPr>
        <w:t>ich możliwości psychofizyczne do rozwiązywania określonych zadań w wersji elektronicznej,</w:t>
      </w:r>
    </w:p>
    <w:p w:rsidR="00BD3154" w:rsidRPr="0082749E" w:rsidRDefault="00BD3154" w:rsidP="00A673A4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 xml:space="preserve">Na ocenę osiągnięć ucznia z danego przedmiotu nie mogą mieć wpływu czynniki związane z ograniczonym dostępem do sprzętu komputerowego </w:t>
      </w:r>
      <w:r w:rsidR="00A673A4">
        <w:rPr>
          <w:rFonts w:ascii="Arial" w:hAnsi="Arial" w:cs="Arial"/>
          <w:bCs/>
          <w:sz w:val="24"/>
          <w:szCs w:val="24"/>
        </w:rPr>
        <w:t xml:space="preserve">                         </w:t>
      </w:r>
      <w:r w:rsidRPr="0082749E">
        <w:rPr>
          <w:rFonts w:ascii="Arial" w:hAnsi="Arial" w:cs="Arial"/>
          <w:bCs/>
          <w:sz w:val="24"/>
          <w:szCs w:val="24"/>
        </w:rPr>
        <w:t>i do Internetu,</w:t>
      </w:r>
    </w:p>
    <w:p w:rsidR="00BD3154" w:rsidRPr="0082749E" w:rsidRDefault="00BD3154" w:rsidP="00A673A4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Jeśli uczeń nie jest w stanie wykonać poleceń nauczyciela w systemie nauczania zdalnego ze względu na ograniczony dostęp do sprzętu komputerowego i do Internetu, nauczyciel ma umożliwić mu wykonanie tych zadań w alternatywny sposób,</w:t>
      </w:r>
    </w:p>
    <w:p w:rsidR="00BD3154" w:rsidRPr="0082749E" w:rsidRDefault="00BD3154" w:rsidP="00A673A4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 xml:space="preserve">Jeśli uczeń nie jest w stanie wykonać poleceń nauczyciela w systemie nauczania zdalnego ze względu na swoje ograniczone możliwości psychofizyczne, nauczyciel ma umożliwić mu wykonanie tych zadań </w:t>
      </w:r>
      <w:r w:rsidR="00A673A4">
        <w:rPr>
          <w:rFonts w:ascii="Arial" w:hAnsi="Arial" w:cs="Arial"/>
          <w:bCs/>
          <w:sz w:val="24"/>
          <w:szCs w:val="24"/>
        </w:rPr>
        <w:t xml:space="preserve">                          </w:t>
      </w:r>
      <w:r w:rsidRPr="0082749E">
        <w:rPr>
          <w:rFonts w:ascii="Arial" w:hAnsi="Arial" w:cs="Arial"/>
          <w:bCs/>
          <w:sz w:val="24"/>
          <w:szCs w:val="24"/>
        </w:rPr>
        <w:t>w alternatywny sposób,</w:t>
      </w:r>
    </w:p>
    <w:p w:rsidR="00BD3154" w:rsidRPr="00297116" w:rsidRDefault="00BD3154" w:rsidP="00A673A4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 xml:space="preserve">Na ocenę osiągnięć ucznia z danego przedmiotu nie może mieć wpływu poziom jego kompetencji cyfrowych. Nauczyciel ma obowiązek wziąć pod uwagę zróżnicowany poziom umiejętności </w:t>
      </w:r>
      <w:r w:rsidRPr="00297116">
        <w:rPr>
          <w:rFonts w:ascii="Arial" w:hAnsi="Arial" w:cs="Arial"/>
          <w:bCs/>
          <w:sz w:val="24"/>
          <w:szCs w:val="24"/>
        </w:rPr>
        <w:t xml:space="preserve">obsługi narzędzi informatycznych </w:t>
      </w:r>
      <w:r w:rsidR="00A673A4">
        <w:rPr>
          <w:rFonts w:ascii="Arial" w:hAnsi="Arial" w:cs="Arial"/>
          <w:bCs/>
          <w:sz w:val="24"/>
          <w:szCs w:val="24"/>
        </w:rPr>
        <w:t xml:space="preserve">                         </w:t>
      </w:r>
      <w:r w:rsidRPr="00297116">
        <w:rPr>
          <w:rFonts w:ascii="Arial" w:hAnsi="Arial" w:cs="Arial"/>
          <w:bCs/>
          <w:sz w:val="24"/>
          <w:szCs w:val="24"/>
        </w:rPr>
        <w:t>i dostosować poziom trudności wybranego zadania oraz czas jego wykonania do możliwości psychofizycznych ucznia,</w:t>
      </w:r>
    </w:p>
    <w:p w:rsidR="00167DDE" w:rsidRPr="00297116" w:rsidRDefault="00167DDE" w:rsidP="00A673A4">
      <w:pPr>
        <w:pStyle w:val="Akapitzlist"/>
        <w:numPr>
          <w:ilvl w:val="0"/>
          <w:numId w:val="18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97116">
        <w:rPr>
          <w:rFonts w:ascii="Arial" w:hAnsi="Arial" w:cs="Arial"/>
          <w:sz w:val="24"/>
          <w:szCs w:val="24"/>
        </w:rPr>
        <w:t xml:space="preserve">W czasie zagrożenia, gdy podstawa programowa będzie realizowana za pomocą zdalnego nauczania ocenianie osiągnięć edukacyjnych ucznia będzie </w:t>
      </w:r>
      <w:r w:rsidRPr="00297116">
        <w:rPr>
          <w:rFonts w:ascii="Arial" w:hAnsi="Arial" w:cs="Arial"/>
          <w:sz w:val="24"/>
          <w:szCs w:val="24"/>
        </w:rPr>
        <w:lastRenderedPageBreak/>
        <w:t xml:space="preserve">polegało na monitorowaniu jego wytworów pracy poprzez: </w:t>
      </w:r>
      <w:r w:rsidRPr="00297116">
        <w:rPr>
          <w:rFonts w:ascii="Arial" w:hAnsi="Arial" w:cs="Arial"/>
          <w:sz w:val="24"/>
          <w:szCs w:val="24"/>
        </w:rPr>
        <w:br/>
        <w:t>a) zdjęcia lub filmiki z wykonanych zadań,</w:t>
      </w:r>
      <w:r w:rsidRPr="00297116">
        <w:rPr>
          <w:rFonts w:ascii="Arial" w:hAnsi="Arial" w:cs="Arial"/>
          <w:sz w:val="24"/>
          <w:szCs w:val="24"/>
        </w:rPr>
        <w:br/>
        <w:t xml:space="preserve">b) rozmowy telefoniczne, videokonferencje, </w:t>
      </w:r>
      <w:r w:rsidRPr="00297116">
        <w:rPr>
          <w:rFonts w:ascii="Arial" w:hAnsi="Arial" w:cs="Arial"/>
          <w:sz w:val="24"/>
          <w:szCs w:val="24"/>
        </w:rPr>
        <w:br/>
        <w:t>c) komunikację za pomocą dostępnych komunikatorów np. Messenger,</w:t>
      </w:r>
      <w:r w:rsidRPr="00297116">
        <w:rPr>
          <w:rFonts w:ascii="Arial" w:hAnsi="Arial" w:cs="Arial"/>
          <w:sz w:val="24"/>
          <w:szCs w:val="24"/>
        </w:rPr>
        <w:br/>
        <w:t>d) karty  pracy, notatki, testy, kartkówki, sprawdziany odesłane  przez pocztę elektroniczną , sprawdziany online.</w:t>
      </w:r>
    </w:p>
    <w:p w:rsidR="00167DDE" w:rsidRPr="00297116" w:rsidRDefault="00167DDE" w:rsidP="00A673A4">
      <w:pPr>
        <w:pStyle w:val="Akapitzlist"/>
        <w:numPr>
          <w:ilvl w:val="0"/>
          <w:numId w:val="18"/>
        </w:numPr>
        <w:spacing w:before="240"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97116">
        <w:rPr>
          <w:rFonts w:ascii="Arial" w:hAnsi="Arial" w:cs="Arial"/>
          <w:sz w:val="24"/>
          <w:szCs w:val="24"/>
        </w:rPr>
        <w:t xml:space="preserve">  Skala ocen stosowana dla uczniów podczas zdalnego nauczania:  </w:t>
      </w:r>
    </w:p>
    <w:p w:rsidR="00167DDE" w:rsidRPr="00A673A4" w:rsidRDefault="00167DDE" w:rsidP="00A673A4">
      <w:pPr>
        <w:pStyle w:val="Akapitzlist"/>
        <w:numPr>
          <w:ilvl w:val="0"/>
          <w:numId w:val="47"/>
        </w:numPr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673A4">
        <w:rPr>
          <w:rFonts w:ascii="Arial" w:hAnsi="Arial" w:cs="Arial"/>
          <w:sz w:val="24"/>
          <w:szCs w:val="24"/>
        </w:rPr>
        <w:t>waga 3-6 – projekt (  w zależności od skali trudności)</w:t>
      </w:r>
    </w:p>
    <w:p w:rsidR="00167DDE" w:rsidRPr="00A673A4" w:rsidRDefault="00167DDE" w:rsidP="00A673A4">
      <w:pPr>
        <w:pStyle w:val="Akapitzlist"/>
        <w:numPr>
          <w:ilvl w:val="0"/>
          <w:numId w:val="47"/>
        </w:numPr>
        <w:spacing w:after="0" w:line="276" w:lineRule="auto"/>
        <w:ind w:left="709" w:hanging="283"/>
        <w:rPr>
          <w:rFonts w:ascii="Arial" w:hAnsi="Arial" w:cs="Arial"/>
          <w:sz w:val="24"/>
          <w:szCs w:val="24"/>
        </w:rPr>
      </w:pPr>
      <w:r w:rsidRPr="00A673A4">
        <w:rPr>
          <w:rFonts w:ascii="Arial" w:hAnsi="Arial" w:cs="Arial"/>
          <w:sz w:val="24"/>
          <w:szCs w:val="24"/>
        </w:rPr>
        <w:t xml:space="preserve">waga 3-6- zadania o zwiększonym stopniu trudności (  w zależności od skali </w:t>
      </w:r>
      <w:r w:rsidR="00A673A4">
        <w:rPr>
          <w:rFonts w:ascii="Arial" w:hAnsi="Arial" w:cs="Arial"/>
          <w:sz w:val="24"/>
          <w:szCs w:val="24"/>
        </w:rPr>
        <w:t>t</w:t>
      </w:r>
      <w:r w:rsidRPr="00A673A4">
        <w:rPr>
          <w:rFonts w:ascii="Arial" w:hAnsi="Arial" w:cs="Arial"/>
          <w:sz w:val="24"/>
          <w:szCs w:val="24"/>
        </w:rPr>
        <w:t>rudności)</w:t>
      </w:r>
    </w:p>
    <w:p w:rsidR="00167DDE" w:rsidRPr="00A673A4" w:rsidRDefault="00167DDE" w:rsidP="00A673A4">
      <w:pPr>
        <w:pStyle w:val="Akapitzlist"/>
        <w:numPr>
          <w:ilvl w:val="0"/>
          <w:numId w:val="47"/>
        </w:numPr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673A4">
        <w:rPr>
          <w:rFonts w:ascii="Arial" w:hAnsi="Arial" w:cs="Arial"/>
          <w:sz w:val="24"/>
          <w:szCs w:val="24"/>
        </w:rPr>
        <w:t xml:space="preserve">waga 5 – udział w konkursach </w:t>
      </w:r>
    </w:p>
    <w:p w:rsidR="00167DDE" w:rsidRPr="00A673A4" w:rsidRDefault="00167DDE" w:rsidP="00A673A4">
      <w:pPr>
        <w:pStyle w:val="Akapitzlist"/>
        <w:numPr>
          <w:ilvl w:val="0"/>
          <w:numId w:val="47"/>
        </w:numPr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673A4">
        <w:rPr>
          <w:rFonts w:ascii="Arial" w:hAnsi="Arial" w:cs="Arial"/>
          <w:sz w:val="24"/>
          <w:szCs w:val="24"/>
        </w:rPr>
        <w:t>waga 3 – klasówka/sprawdzian</w:t>
      </w:r>
    </w:p>
    <w:p w:rsidR="00167DDE" w:rsidRPr="00A673A4" w:rsidRDefault="00167DDE" w:rsidP="00A673A4">
      <w:pPr>
        <w:pStyle w:val="Akapitzlist"/>
        <w:numPr>
          <w:ilvl w:val="0"/>
          <w:numId w:val="47"/>
        </w:numPr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673A4">
        <w:rPr>
          <w:rFonts w:ascii="Arial" w:hAnsi="Arial" w:cs="Arial"/>
          <w:sz w:val="24"/>
          <w:szCs w:val="24"/>
        </w:rPr>
        <w:t xml:space="preserve">waga 2 – poprawa klasówki/sprawdzianu </w:t>
      </w:r>
    </w:p>
    <w:p w:rsidR="00167DDE" w:rsidRPr="00A673A4" w:rsidRDefault="00167DDE" w:rsidP="00A673A4">
      <w:pPr>
        <w:pStyle w:val="Akapitzlist"/>
        <w:numPr>
          <w:ilvl w:val="0"/>
          <w:numId w:val="47"/>
        </w:numPr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673A4">
        <w:rPr>
          <w:rFonts w:ascii="Arial" w:hAnsi="Arial" w:cs="Arial"/>
          <w:sz w:val="24"/>
          <w:szCs w:val="24"/>
        </w:rPr>
        <w:t>waga 2 – kartkówki i odpowiedzi ustne</w:t>
      </w:r>
    </w:p>
    <w:p w:rsidR="00167DDE" w:rsidRPr="00A673A4" w:rsidRDefault="00167DDE" w:rsidP="00A673A4">
      <w:pPr>
        <w:pStyle w:val="Akapitzlist"/>
        <w:numPr>
          <w:ilvl w:val="0"/>
          <w:numId w:val="47"/>
        </w:numPr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673A4">
        <w:rPr>
          <w:rFonts w:ascii="Arial" w:hAnsi="Arial" w:cs="Arial"/>
          <w:sz w:val="24"/>
          <w:szCs w:val="24"/>
        </w:rPr>
        <w:t>waga 2 - aktywność</w:t>
      </w:r>
    </w:p>
    <w:p w:rsidR="00167DDE" w:rsidRPr="00A673A4" w:rsidRDefault="00167DDE" w:rsidP="00A673A4">
      <w:pPr>
        <w:pStyle w:val="Akapitzlist"/>
        <w:numPr>
          <w:ilvl w:val="0"/>
          <w:numId w:val="47"/>
        </w:numPr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673A4">
        <w:rPr>
          <w:rFonts w:ascii="Arial" w:hAnsi="Arial" w:cs="Arial"/>
          <w:sz w:val="24"/>
          <w:szCs w:val="24"/>
        </w:rPr>
        <w:t>waga 1 – praca domowa</w:t>
      </w:r>
    </w:p>
    <w:p w:rsidR="00167DDE" w:rsidRPr="00A673A4" w:rsidRDefault="00167DDE" w:rsidP="00A673A4">
      <w:pPr>
        <w:pStyle w:val="Akapitzlist"/>
        <w:numPr>
          <w:ilvl w:val="0"/>
          <w:numId w:val="47"/>
        </w:numPr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673A4">
        <w:rPr>
          <w:rFonts w:ascii="Arial" w:hAnsi="Arial" w:cs="Arial"/>
          <w:sz w:val="24"/>
          <w:szCs w:val="24"/>
        </w:rPr>
        <w:t>waga 1 – zeszyt</w:t>
      </w:r>
    </w:p>
    <w:p w:rsidR="00167DDE" w:rsidRPr="00A673A4" w:rsidRDefault="00167DDE" w:rsidP="00A673A4">
      <w:pPr>
        <w:pStyle w:val="Akapitzlist"/>
        <w:numPr>
          <w:ilvl w:val="0"/>
          <w:numId w:val="47"/>
        </w:numPr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673A4">
        <w:rPr>
          <w:rFonts w:ascii="Arial" w:hAnsi="Arial" w:cs="Arial"/>
          <w:sz w:val="24"/>
          <w:szCs w:val="24"/>
        </w:rPr>
        <w:t>waga 2-3- odpowiedź</w:t>
      </w:r>
    </w:p>
    <w:p w:rsidR="00BD3154" w:rsidRPr="00297116" w:rsidRDefault="00BD3154" w:rsidP="00A673A4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297116">
        <w:rPr>
          <w:rFonts w:ascii="Arial" w:hAnsi="Arial" w:cs="Arial"/>
          <w:bCs/>
          <w:sz w:val="24"/>
          <w:szCs w:val="24"/>
        </w:rPr>
        <w:t>Nauczyciele w pracy zdalnej mogą organizować kartkówki, testy, sprawdziany ze szczególnym uwzględnieniem możliwości samodzielnego wykonania pracy przez ucznia,</w:t>
      </w:r>
    </w:p>
    <w:p w:rsidR="00BD3154" w:rsidRPr="00297116" w:rsidRDefault="00BD3154" w:rsidP="00A673A4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297116">
        <w:rPr>
          <w:rFonts w:ascii="Arial" w:hAnsi="Arial" w:cs="Arial"/>
          <w:bCs/>
          <w:sz w:val="24"/>
          <w:szCs w:val="24"/>
        </w:rPr>
        <w:t>Nauczyciele w pracy zdalnej mają obowiązek udzielenia dokładnych wskazówek technicznych, jak zadanie z wykorzystaniem narzędzi informatycznych powinno zostać wykonane,</w:t>
      </w:r>
    </w:p>
    <w:p w:rsidR="00BD3154" w:rsidRDefault="00BD3154" w:rsidP="00A673A4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297116">
        <w:rPr>
          <w:rFonts w:ascii="Arial" w:hAnsi="Arial" w:cs="Arial"/>
          <w:bCs/>
          <w:sz w:val="24"/>
          <w:szCs w:val="24"/>
        </w:rPr>
        <w:t>Nauczyciele w pracy zdalnej wskazują dokładny czas i ostateczny termin wykonania zadania, określając jednocześnie warunki ewentualnej poprawy, jeśli zadanie nie zostało wykonane w sposób prawidłowy lub zawiera błędy.</w:t>
      </w:r>
    </w:p>
    <w:p w:rsidR="00472461" w:rsidRPr="00472461" w:rsidRDefault="00472461" w:rsidP="00A673A4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472461">
        <w:rPr>
          <w:rFonts w:ascii="Arial" w:hAnsi="Arial" w:cs="Arial"/>
          <w:bCs/>
          <w:sz w:val="24"/>
          <w:szCs w:val="24"/>
        </w:rPr>
        <w:t>Egzaminy klasyfikacyjne, poprawkowe, przeprowadza się w sytuacjach określonych w dotychczas obowiązujących aktach prawnych (art. 44k ust.1 ustawy o systemie oświaty).</w:t>
      </w:r>
    </w:p>
    <w:p w:rsidR="00472461" w:rsidRPr="00472461" w:rsidRDefault="00472461" w:rsidP="00A673A4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72461">
        <w:rPr>
          <w:rFonts w:ascii="Arial" w:hAnsi="Arial" w:cs="Arial"/>
          <w:sz w:val="24"/>
          <w:szCs w:val="24"/>
        </w:rPr>
        <w:t>W przypadku, gdy przepisy prawa dopuszczają taką możliwość, egzamin przeprowadzany jest na terenie szkoły po wcześniejszym ustaleniu wszelkich środków bezpieczeństwa i z zachowaniem zasad określonych   „</w:t>
      </w:r>
      <w:r w:rsidRPr="00472461">
        <w:rPr>
          <w:rFonts w:ascii="Arial" w:hAnsi="Arial" w:cs="Arial"/>
          <w:bCs/>
          <w:color w:val="000000"/>
          <w:sz w:val="24"/>
          <w:szCs w:val="24"/>
        </w:rPr>
        <w:t>Procedurze ochrony dzieci oraz personelu przed zakażeniem koronowirusem SARS-CoV-2  w    Szkole  Podstawowej nr</w:t>
      </w:r>
      <w:r w:rsidR="00A673A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72461">
        <w:rPr>
          <w:rFonts w:ascii="Arial" w:hAnsi="Arial" w:cs="Arial"/>
          <w:bCs/>
          <w:color w:val="000000"/>
          <w:sz w:val="24"/>
          <w:szCs w:val="24"/>
        </w:rPr>
        <w:t>6</w:t>
      </w:r>
      <w:r w:rsidR="00A673A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72461">
        <w:rPr>
          <w:rFonts w:ascii="Arial" w:hAnsi="Arial" w:cs="Arial"/>
          <w:bCs/>
          <w:color w:val="000000"/>
          <w:sz w:val="24"/>
          <w:szCs w:val="24"/>
        </w:rPr>
        <w:t>im.J.Majkowskiej  w Sieradzu.</w:t>
      </w:r>
    </w:p>
    <w:p w:rsidR="00472461" w:rsidRPr="00472461" w:rsidRDefault="00472461" w:rsidP="00A673A4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472461">
        <w:rPr>
          <w:rFonts w:ascii="Arial" w:hAnsi="Arial" w:cs="Arial"/>
          <w:sz w:val="24"/>
          <w:szCs w:val="24"/>
        </w:rPr>
        <w:t xml:space="preserve"> W szczególnym przypadku  egzamin przeprowadzany jest za pomocą narzędzi do e-learningu pozwalających na potwierdzenie samodzielności pracy ucznia – metodą pracy synchronicznej. Egzamin ma formę zadań udostępnionych </w:t>
      </w:r>
      <w:r w:rsidR="00A673A4">
        <w:rPr>
          <w:rFonts w:ascii="Arial" w:hAnsi="Arial" w:cs="Arial"/>
          <w:sz w:val="24"/>
          <w:szCs w:val="24"/>
        </w:rPr>
        <w:t xml:space="preserve">                   </w:t>
      </w:r>
      <w:r w:rsidRPr="00472461">
        <w:rPr>
          <w:rFonts w:ascii="Arial" w:hAnsi="Arial" w:cs="Arial"/>
          <w:sz w:val="24"/>
          <w:szCs w:val="24"/>
        </w:rPr>
        <w:t xml:space="preserve">na platformie e-learningowej lub za pomocą innego narzędzia zdalnego.  </w:t>
      </w:r>
    </w:p>
    <w:p w:rsidR="00472461" w:rsidRPr="00A673A4" w:rsidRDefault="00472461" w:rsidP="00A673A4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A673A4">
        <w:rPr>
          <w:rFonts w:ascii="Arial" w:hAnsi="Arial" w:cs="Arial"/>
          <w:sz w:val="24"/>
          <w:szCs w:val="24"/>
        </w:rPr>
        <w:t xml:space="preserve">Egzamin klasyfikacyjny przeprowadza się na wniosek rodzica -wniosek powinien być przesłany drogą e-mailową na skrzynkę podawczą szkoły: </w:t>
      </w:r>
    </w:p>
    <w:p w:rsidR="00472461" w:rsidRPr="00A673A4" w:rsidRDefault="00472461" w:rsidP="00A673A4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A673A4">
        <w:rPr>
          <w:rFonts w:ascii="Arial" w:hAnsi="Arial" w:cs="Arial"/>
          <w:sz w:val="24"/>
          <w:szCs w:val="24"/>
        </w:rPr>
        <w:t>adres e-mail</w:t>
      </w:r>
      <w:r w:rsidR="00A673A4" w:rsidRPr="00A673A4">
        <w:rPr>
          <w:rFonts w:ascii="Arial" w:hAnsi="Arial" w:cs="Arial"/>
          <w:sz w:val="24"/>
          <w:szCs w:val="24"/>
        </w:rPr>
        <w:t>:</w:t>
      </w:r>
      <w:r w:rsidRPr="00A673A4">
        <w:rPr>
          <w:rFonts w:ascii="Arial" w:hAnsi="Arial" w:cs="Arial"/>
          <w:sz w:val="24"/>
          <w:szCs w:val="24"/>
        </w:rPr>
        <w:t xml:space="preserve"> dyrektor@sp6.sieradz.eu</w:t>
      </w:r>
    </w:p>
    <w:p w:rsidR="00472461" w:rsidRPr="00A673A4" w:rsidRDefault="00472461" w:rsidP="00A673A4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A673A4">
        <w:rPr>
          <w:rFonts w:ascii="Arial" w:hAnsi="Arial" w:cs="Arial"/>
          <w:sz w:val="24"/>
          <w:szCs w:val="24"/>
        </w:rPr>
        <w:lastRenderedPageBreak/>
        <w:t>Dyrektor szkoły w korespondencji e-mailowej uzgadnia datę i godzinę egzaminu klasyfikacyjnego i potwierdza fakt przyjęcia terminu do wiadomości rodziców ucznia lub ucznia/słuchacza pełnoletniego.</w:t>
      </w:r>
    </w:p>
    <w:p w:rsidR="00472461" w:rsidRPr="00A673A4" w:rsidRDefault="00472461" w:rsidP="00A673A4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A673A4">
        <w:rPr>
          <w:rFonts w:ascii="Arial" w:hAnsi="Arial" w:cs="Arial"/>
          <w:sz w:val="24"/>
          <w:szCs w:val="24"/>
        </w:rPr>
        <w:t>Nauczyciel przygotowuje informację na temat zakresu podstawy programowej, jakiej dotyczy egzamin i przesyła drogą elektroniczną rodzicom/uczniowi.</w:t>
      </w:r>
    </w:p>
    <w:p w:rsidR="00472461" w:rsidRPr="00A673A4" w:rsidRDefault="00472461" w:rsidP="00A673A4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A673A4">
        <w:rPr>
          <w:rFonts w:ascii="Arial" w:hAnsi="Arial" w:cs="Arial"/>
          <w:sz w:val="24"/>
          <w:szCs w:val="24"/>
        </w:rPr>
        <w:t>Korespondencja odbywa się za pośrednictwem służbowych skrzynek elektronicznych szkoły/nauczyciela na adres wskazany i potwierdzony przez rodzica, ucznia.</w:t>
      </w:r>
    </w:p>
    <w:p w:rsidR="00472461" w:rsidRPr="00A673A4" w:rsidRDefault="00472461" w:rsidP="00A673A4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A673A4">
        <w:rPr>
          <w:rFonts w:ascii="Arial" w:hAnsi="Arial" w:cs="Arial"/>
          <w:sz w:val="24"/>
          <w:szCs w:val="24"/>
        </w:rPr>
        <w:t>Egzamin przeprowadzany jest za pomocą narzędzi do e-learningu pozwalających na potwierdzenie samodzielności pracy ucznia – metodą pracy synchronicznej.</w:t>
      </w:r>
    </w:p>
    <w:p w:rsidR="00472461" w:rsidRPr="00A673A4" w:rsidRDefault="00472461" w:rsidP="00A673A4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A673A4">
        <w:rPr>
          <w:rFonts w:ascii="Arial" w:hAnsi="Arial" w:cs="Arial"/>
          <w:sz w:val="24"/>
          <w:szCs w:val="24"/>
        </w:rPr>
        <w:t xml:space="preserve">Egzamin ma formę zadań udostępnionych na platformie e-learningowej </w:t>
      </w:r>
      <w:r w:rsidR="00A673A4" w:rsidRPr="00A673A4">
        <w:rPr>
          <w:rFonts w:ascii="Arial" w:hAnsi="Arial" w:cs="Arial"/>
          <w:sz w:val="24"/>
          <w:szCs w:val="24"/>
        </w:rPr>
        <w:t xml:space="preserve">                         </w:t>
      </w:r>
      <w:r w:rsidRPr="00A673A4">
        <w:rPr>
          <w:rFonts w:ascii="Arial" w:hAnsi="Arial" w:cs="Arial"/>
          <w:sz w:val="24"/>
          <w:szCs w:val="24"/>
        </w:rPr>
        <w:t>lub za pomocą innego narzędzia zdalnego.</w:t>
      </w:r>
    </w:p>
    <w:p w:rsidR="00472461" w:rsidRPr="00A673A4" w:rsidRDefault="00472461" w:rsidP="00A673A4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A673A4">
        <w:rPr>
          <w:rFonts w:ascii="Arial" w:hAnsi="Arial" w:cs="Arial"/>
          <w:sz w:val="24"/>
          <w:szCs w:val="24"/>
        </w:rPr>
        <w:t xml:space="preserve">W przypadku uczniów nie posiadających narzędzi informatycznych i dostępu </w:t>
      </w:r>
      <w:r w:rsidR="00A673A4" w:rsidRPr="00A673A4">
        <w:rPr>
          <w:rFonts w:ascii="Arial" w:hAnsi="Arial" w:cs="Arial"/>
          <w:sz w:val="24"/>
          <w:szCs w:val="24"/>
        </w:rPr>
        <w:t xml:space="preserve">   </w:t>
      </w:r>
      <w:r w:rsidRPr="00A673A4">
        <w:rPr>
          <w:rFonts w:ascii="Arial" w:hAnsi="Arial" w:cs="Arial"/>
          <w:sz w:val="24"/>
          <w:szCs w:val="24"/>
        </w:rPr>
        <w:t xml:space="preserve">do sieci, w sytuacjach szczególnych egzamin przeprowadzony może być </w:t>
      </w:r>
      <w:r w:rsidR="00A673A4" w:rsidRPr="00A673A4">
        <w:rPr>
          <w:rFonts w:ascii="Arial" w:hAnsi="Arial" w:cs="Arial"/>
          <w:sz w:val="24"/>
          <w:szCs w:val="24"/>
        </w:rPr>
        <w:t xml:space="preserve">             </w:t>
      </w:r>
      <w:r w:rsidRPr="00A673A4">
        <w:rPr>
          <w:rFonts w:ascii="Arial" w:hAnsi="Arial" w:cs="Arial"/>
          <w:sz w:val="24"/>
          <w:szCs w:val="24"/>
        </w:rPr>
        <w:t xml:space="preserve">w formie zadań drukowanych i przesłanych drogą pocztową lub może odbyć </w:t>
      </w:r>
      <w:r w:rsidR="00A673A4" w:rsidRPr="00A673A4">
        <w:rPr>
          <w:rFonts w:ascii="Arial" w:hAnsi="Arial" w:cs="Arial"/>
          <w:sz w:val="24"/>
          <w:szCs w:val="24"/>
        </w:rPr>
        <w:t xml:space="preserve">              </w:t>
      </w:r>
      <w:r w:rsidRPr="00A673A4">
        <w:rPr>
          <w:rFonts w:ascii="Arial" w:hAnsi="Arial" w:cs="Arial"/>
          <w:sz w:val="24"/>
          <w:szCs w:val="24"/>
        </w:rPr>
        <w:t xml:space="preserve">się na terenie szkoły po wcześniejszym ustaleniu wszelkich środków bezpieczeństwa i z zachowaniem zasad określonych w niniejszym zarządzeniu. </w:t>
      </w:r>
    </w:p>
    <w:p w:rsidR="00472461" w:rsidRPr="00A673A4" w:rsidRDefault="00472461" w:rsidP="00A673A4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A673A4">
        <w:rPr>
          <w:rFonts w:ascii="Arial" w:hAnsi="Arial" w:cs="Arial"/>
          <w:sz w:val="24"/>
          <w:szCs w:val="24"/>
        </w:rPr>
        <w:t>W przypadku braku możliwości przystąpienia do egzaminu ze względu na stan zdrowia uczeń informuje o tym dyrektora szkoły, przesyłając skan zaświadczenia lekarskiego pod wskazany adres mailowy.</w:t>
      </w:r>
    </w:p>
    <w:p w:rsidR="00472461" w:rsidRPr="00A673A4" w:rsidRDefault="00472461" w:rsidP="00A673A4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A673A4">
        <w:rPr>
          <w:rFonts w:ascii="Arial" w:hAnsi="Arial" w:cs="Arial"/>
          <w:sz w:val="24"/>
          <w:szCs w:val="24"/>
        </w:rPr>
        <w:t xml:space="preserve">Dyrektor szkoły uzgadnia dodatkowy termin egzaminu zgodnie </w:t>
      </w:r>
      <w:r w:rsidR="00A673A4" w:rsidRPr="00A673A4">
        <w:rPr>
          <w:rFonts w:ascii="Arial" w:hAnsi="Arial" w:cs="Arial"/>
          <w:sz w:val="24"/>
          <w:szCs w:val="24"/>
        </w:rPr>
        <w:t xml:space="preserve">                                    </w:t>
      </w:r>
      <w:r w:rsidRPr="00A673A4">
        <w:rPr>
          <w:rFonts w:ascii="Arial" w:hAnsi="Arial" w:cs="Arial"/>
          <w:sz w:val="24"/>
          <w:szCs w:val="24"/>
        </w:rPr>
        <w:t>z obowiązującymi przepisami.</w:t>
      </w:r>
    </w:p>
    <w:p w:rsidR="00472461" w:rsidRPr="00A673A4" w:rsidRDefault="00472461" w:rsidP="00A673A4">
      <w:pPr>
        <w:pStyle w:val="Akapitzlist"/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A673A4">
        <w:rPr>
          <w:rFonts w:ascii="Arial" w:hAnsi="Arial" w:cs="Arial"/>
          <w:sz w:val="24"/>
          <w:szCs w:val="24"/>
        </w:rPr>
        <w:t xml:space="preserve">Zadania rozwiązywane elektronicznie drukuje się i stanowią one załącznik </w:t>
      </w:r>
      <w:r w:rsidR="00A673A4" w:rsidRPr="00A673A4">
        <w:rPr>
          <w:rFonts w:ascii="Arial" w:hAnsi="Arial" w:cs="Arial"/>
          <w:sz w:val="24"/>
          <w:szCs w:val="24"/>
        </w:rPr>
        <w:t xml:space="preserve">                  </w:t>
      </w:r>
      <w:r w:rsidRPr="00A673A4">
        <w:rPr>
          <w:rFonts w:ascii="Arial" w:hAnsi="Arial" w:cs="Arial"/>
          <w:sz w:val="24"/>
          <w:szCs w:val="24"/>
        </w:rPr>
        <w:t>do arkusza ocen ucznia jak również podlegają archiwizacji elektronicznej.</w:t>
      </w:r>
    </w:p>
    <w:p w:rsidR="00472461" w:rsidRPr="00472461" w:rsidRDefault="00472461" w:rsidP="00A673A4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72461">
        <w:rPr>
          <w:rFonts w:ascii="Arial" w:hAnsi="Arial" w:cs="Arial"/>
          <w:sz w:val="24"/>
          <w:szCs w:val="24"/>
        </w:rPr>
        <w:t xml:space="preserve">Dla uczniów  nie posiadających narzędzi informatycznych i dostępu do sieci, </w:t>
      </w:r>
      <w:r w:rsidR="00A673A4">
        <w:rPr>
          <w:rFonts w:ascii="Arial" w:hAnsi="Arial" w:cs="Arial"/>
          <w:sz w:val="24"/>
          <w:szCs w:val="24"/>
        </w:rPr>
        <w:t xml:space="preserve">                </w:t>
      </w:r>
      <w:r w:rsidRPr="00472461">
        <w:rPr>
          <w:rFonts w:ascii="Arial" w:hAnsi="Arial" w:cs="Arial"/>
          <w:sz w:val="24"/>
          <w:szCs w:val="24"/>
        </w:rPr>
        <w:t>w sytuacjach szczególnych egzamin przeprowadzony może być w formie zadań drukowanych i przesłanych drogą pocztową.</w:t>
      </w:r>
    </w:p>
    <w:p w:rsidR="00472461" w:rsidRPr="00472461" w:rsidRDefault="00472461" w:rsidP="00A673A4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72461">
        <w:rPr>
          <w:rFonts w:ascii="Arial" w:hAnsi="Arial" w:cs="Arial"/>
          <w:sz w:val="24"/>
          <w:szCs w:val="24"/>
        </w:rPr>
        <w:t xml:space="preserve">Procedury przeprowadzania egzaminów poprawkowych są analogiczne </w:t>
      </w:r>
      <w:r w:rsidR="00A673A4">
        <w:rPr>
          <w:rFonts w:ascii="Arial" w:hAnsi="Arial" w:cs="Arial"/>
          <w:sz w:val="24"/>
          <w:szCs w:val="24"/>
        </w:rPr>
        <w:t xml:space="preserve">                     </w:t>
      </w:r>
      <w:r w:rsidRPr="00472461">
        <w:rPr>
          <w:rFonts w:ascii="Arial" w:hAnsi="Arial" w:cs="Arial"/>
          <w:sz w:val="24"/>
          <w:szCs w:val="24"/>
        </w:rPr>
        <w:t>do egzaminu klasyfikacyjnego.</w:t>
      </w:r>
    </w:p>
    <w:p w:rsidR="00A673A4" w:rsidRDefault="00A673A4" w:rsidP="00A673A4">
      <w:pPr>
        <w:spacing w:line="276" w:lineRule="auto"/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:rsidR="00BD3154" w:rsidRPr="0082749E" w:rsidRDefault="00BD3154" w:rsidP="00A673A4">
      <w:pPr>
        <w:spacing w:line="276" w:lineRule="auto"/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82749E">
        <w:rPr>
          <w:rFonts w:ascii="Arial" w:hAnsi="Arial" w:cs="Arial"/>
          <w:b/>
          <w:bCs/>
          <w:iCs/>
          <w:sz w:val="24"/>
          <w:szCs w:val="24"/>
        </w:rPr>
        <w:t xml:space="preserve">Załącznik nr </w:t>
      </w:r>
      <w:r w:rsidR="00652EF9" w:rsidRPr="0082749E">
        <w:rPr>
          <w:rFonts w:ascii="Arial" w:hAnsi="Arial" w:cs="Arial"/>
          <w:b/>
          <w:bCs/>
          <w:iCs/>
          <w:sz w:val="24"/>
          <w:szCs w:val="24"/>
        </w:rPr>
        <w:t>7</w:t>
      </w:r>
    </w:p>
    <w:p w:rsidR="00BD3154" w:rsidRPr="0082749E" w:rsidRDefault="00BD3154" w:rsidP="0082749E">
      <w:pPr>
        <w:spacing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  <w:bookmarkStart w:id="2" w:name="_Hlk35845150"/>
      <w:r w:rsidRPr="0082749E">
        <w:rPr>
          <w:rFonts w:ascii="Arial" w:hAnsi="Arial" w:cs="Arial"/>
          <w:b/>
          <w:sz w:val="24"/>
          <w:szCs w:val="24"/>
        </w:rPr>
        <w:t>Szczegółowe warunki organizacji zdalnego nauczania dla uczniów ze specjalnymi potrzebami edukacyjnymi oraz dla uczniów posiadających orzeczenie o potrzebie kształcenia specjalnego</w:t>
      </w:r>
    </w:p>
    <w:bookmarkEnd w:id="2"/>
    <w:p w:rsidR="00BD3154" w:rsidRPr="0082749E" w:rsidRDefault="00BD3154" w:rsidP="0082749E">
      <w:pPr>
        <w:pStyle w:val="Akapitzlist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BD3154" w:rsidRPr="0082749E" w:rsidRDefault="00BD3154" w:rsidP="00A673A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 xml:space="preserve">Dyrektor szkoły powołuje zespół nauczycieli odpowiedzialnych </w:t>
      </w:r>
      <w:r w:rsidR="00A673A4">
        <w:rPr>
          <w:rFonts w:ascii="Arial" w:hAnsi="Arial" w:cs="Arial"/>
          <w:bCs/>
          <w:sz w:val="24"/>
          <w:szCs w:val="24"/>
        </w:rPr>
        <w:t xml:space="preserve">                                   </w:t>
      </w:r>
      <w:r w:rsidRPr="0082749E">
        <w:rPr>
          <w:rFonts w:ascii="Arial" w:hAnsi="Arial" w:cs="Arial"/>
          <w:bCs/>
          <w:sz w:val="24"/>
          <w:szCs w:val="24"/>
        </w:rPr>
        <w:t>za organizację zajęć dla uczniów ze specjalnymi potrzebami edukacyjnymi oraz posiadającymi orzeczenie o potrzebie kształcenia specjalnego.</w:t>
      </w:r>
    </w:p>
    <w:p w:rsidR="00BD3154" w:rsidRPr="0082749E" w:rsidRDefault="00BD3154" w:rsidP="00A673A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lastRenderedPageBreak/>
        <w:t>Do zespołu powinni należeć nauczyciele uczący, specjaliści, logopedzi, pedagodzy, psycholodzy, doradcy zawodowi.</w:t>
      </w:r>
    </w:p>
    <w:p w:rsidR="00BD3154" w:rsidRPr="0082749E" w:rsidRDefault="0082749E" w:rsidP="00A673A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P</w:t>
      </w:r>
      <w:r w:rsidR="00BD3154" w:rsidRPr="0082749E">
        <w:rPr>
          <w:rFonts w:ascii="Arial" w:hAnsi="Arial" w:cs="Arial"/>
          <w:bCs/>
          <w:sz w:val="24"/>
          <w:szCs w:val="24"/>
        </w:rPr>
        <w:t>rzewodnicząc</w:t>
      </w:r>
      <w:r w:rsidRPr="0082749E">
        <w:rPr>
          <w:rFonts w:ascii="Arial" w:hAnsi="Arial" w:cs="Arial"/>
          <w:bCs/>
          <w:sz w:val="24"/>
          <w:szCs w:val="24"/>
        </w:rPr>
        <w:t>ym zespołu jest wychowawca klasy ucznia</w:t>
      </w:r>
      <w:r w:rsidR="00BD3154" w:rsidRPr="0082749E">
        <w:rPr>
          <w:rFonts w:ascii="Arial" w:hAnsi="Arial" w:cs="Arial"/>
          <w:bCs/>
          <w:sz w:val="24"/>
          <w:szCs w:val="24"/>
        </w:rPr>
        <w:t>, który będzie odpowiedzialny za zdalny kontakt z dyrektorem szkoły.</w:t>
      </w:r>
    </w:p>
    <w:p w:rsidR="00BD3154" w:rsidRPr="0082749E" w:rsidRDefault="00BD3154" w:rsidP="00A673A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 xml:space="preserve">Zespół analizuje dotychczasowe programy nauczania dla uczniów </w:t>
      </w:r>
      <w:r w:rsidR="00A673A4">
        <w:rPr>
          <w:rFonts w:ascii="Arial" w:hAnsi="Arial" w:cs="Arial"/>
          <w:bCs/>
          <w:sz w:val="24"/>
          <w:szCs w:val="24"/>
        </w:rPr>
        <w:t xml:space="preserve">                           </w:t>
      </w:r>
      <w:r w:rsidRPr="0082749E">
        <w:rPr>
          <w:rFonts w:ascii="Arial" w:hAnsi="Arial" w:cs="Arial"/>
          <w:bCs/>
          <w:sz w:val="24"/>
          <w:szCs w:val="24"/>
        </w:rPr>
        <w:t>ze specjalnymi potrzebami edukacyjnymi oraz z orzeczeniami o potrzebie kształcenia specjalnego i dostosowuje je w taki sposób, aby móc</w:t>
      </w:r>
      <w:r w:rsidR="00A673A4">
        <w:rPr>
          <w:rFonts w:ascii="Arial" w:hAnsi="Arial" w:cs="Arial"/>
          <w:bCs/>
          <w:sz w:val="24"/>
          <w:szCs w:val="24"/>
        </w:rPr>
        <w:t xml:space="preserve">                                    </w:t>
      </w:r>
      <w:r w:rsidRPr="0082749E">
        <w:rPr>
          <w:rFonts w:ascii="Arial" w:hAnsi="Arial" w:cs="Arial"/>
          <w:bCs/>
          <w:sz w:val="24"/>
          <w:szCs w:val="24"/>
        </w:rPr>
        <w:t xml:space="preserve"> je zrealizować w sposób zdalny.</w:t>
      </w:r>
    </w:p>
    <w:p w:rsidR="00BD3154" w:rsidRPr="0082749E" w:rsidRDefault="00BD3154" w:rsidP="00A673A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Podstawą modyfikacji programów powinny stać się możliwości psychofizyczne uczniów do podjęcia nauki zdalnej. Szczególną uwagę należy zwrócić na zalecenia i dostosowania wynikające z dokumentacji stworzonej w ramach udzielania pomocy psychologiczno-pedagogicznej uczniom.</w:t>
      </w:r>
    </w:p>
    <w:p w:rsidR="00BD3154" w:rsidRPr="0082749E" w:rsidRDefault="00BD3154" w:rsidP="00A673A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Jeśli uczeń ze specjalnymi potrzebami edukacyjnymi lub uczeń posiadający orzeczenie o potrzebie kształcenia specjalnego nie jest w stanie zrealizować programu w sposób zdalny, należy wskazać alternatywną formę realizacji zajęć.</w:t>
      </w:r>
    </w:p>
    <w:p w:rsidR="00BD3154" w:rsidRPr="0082749E" w:rsidRDefault="00BD3154" w:rsidP="00A673A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 xml:space="preserve">Przewodniczący zespołu sporządza raport na temat modyfikacji programów </w:t>
      </w:r>
      <w:r w:rsidR="00A673A4">
        <w:rPr>
          <w:rFonts w:ascii="Arial" w:hAnsi="Arial" w:cs="Arial"/>
          <w:bCs/>
          <w:sz w:val="24"/>
          <w:szCs w:val="24"/>
        </w:rPr>
        <w:t xml:space="preserve">                 </w:t>
      </w:r>
      <w:r w:rsidRPr="0082749E">
        <w:rPr>
          <w:rFonts w:ascii="Arial" w:hAnsi="Arial" w:cs="Arial"/>
          <w:bCs/>
          <w:sz w:val="24"/>
          <w:szCs w:val="24"/>
        </w:rPr>
        <w:t>i dostosowania narzędzi informatycznych do możliwości psychofizycznych uczniów o specjalnych potrzebach edukacyjnych oraz posiadających orzeczenie o potrzebie kształcenia specjalnego i przekazuje go drogą elektroniczną dyrektorowi szkoły.</w:t>
      </w:r>
    </w:p>
    <w:p w:rsidR="00BD3154" w:rsidRPr="0082749E" w:rsidRDefault="00BD3154" w:rsidP="00A673A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Dopuszcza się taką możliwość modyfikacji programów nauczania w/w uczniów, aby niektóre treści, niedające się zrealizować w sposób zdalny, przesunąć w czasie do momentu, w którym uczniowie wrócą do szkoły.</w:t>
      </w:r>
    </w:p>
    <w:p w:rsidR="00BD3154" w:rsidRPr="0082749E" w:rsidRDefault="00BD3154" w:rsidP="00A673A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Dla uczniów o specjalnych potrzebach edukacyjnych oraz posiadających orzeczenie o potrzebie kształcenia specjalnego organizuje się zdalne konsultacje.</w:t>
      </w:r>
    </w:p>
    <w:p w:rsidR="00BD3154" w:rsidRPr="0082749E" w:rsidRDefault="00BD3154" w:rsidP="00A673A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Konsultacje mogą odbywać się online w czasie rzeczywistym lub w czasie odroczonym: na zasadzie kontaktu mailowego i/lub poprzez np. komunikator społecznościowy.</w:t>
      </w:r>
    </w:p>
    <w:p w:rsidR="00BD3154" w:rsidRPr="0082749E" w:rsidRDefault="00BD3154" w:rsidP="00A673A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O formie oraz czasie konsultacji decyduje nauczyciel lub specjalista, informując wcześniej o tym fakcie dyrektora szkoły/placówki.</w:t>
      </w:r>
    </w:p>
    <w:p w:rsidR="00BD3154" w:rsidRPr="0082749E" w:rsidRDefault="00BD3154" w:rsidP="00A673A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 xml:space="preserve">Harmonogram konsultacji zostaje udostępniony uczniom i rodzicom drogą mailową i/lub poprzez e-dziennik. </w:t>
      </w:r>
    </w:p>
    <w:p w:rsidR="00BD3154" w:rsidRPr="0082749E" w:rsidRDefault="00BD3154" w:rsidP="0082749E">
      <w:pPr>
        <w:pStyle w:val="Akapitzlist"/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82749E">
        <w:rPr>
          <w:rFonts w:ascii="Arial" w:hAnsi="Arial" w:cs="Arial"/>
          <w:b/>
          <w:sz w:val="24"/>
          <w:szCs w:val="24"/>
        </w:rPr>
        <w:t xml:space="preserve">Załącznik nr </w:t>
      </w:r>
      <w:r w:rsidR="00652EF9" w:rsidRPr="0082749E">
        <w:rPr>
          <w:rFonts w:ascii="Arial" w:hAnsi="Arial" w:cs="Arial"/>
          <w:b/>
          <w:sz w:val="24"/>
          <w:szCs w:val="24"/>
        </w:rPr>
        <w:t>8</w:t>
      </w:r>
    </w:p>
    <w:p w:rsidR="00BD3154" w:rsidRPr="0082749E" w:rsidRDefault="00BD3154" w:rsidP="0082749E">
      <w:pPr>
        <w:pStyle w:val="Akapitzlist"/>
        <w:spacing w:after="0" w:line="276" w:lineRule="auto"/>
        <w:jc w:val="right"/>
        <w:rPr>
          <w:rFonts w:ascii="Arial" w:hAnsi="Arial" w:cs="Arial"/>
          <w:bCs/>
          <w:sz w:val="24"/>
          <w:szCs w:val="24"/>
        </w:rPr>
      </w:pPr>
    </w:p>
    <w:p w:rsidR="00BD3154" w:rsidRPr="0082749E" w:rsidRDefault="00BD3154" w:rsidP="0082749E">
      <w:pPr>
        <w:pStyle w:val="Akapitzlist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2749E">
        <w:rPr>
          <w:rFonts w:ascii="Arial" w:hAnsi="Arial" w:cs="Arial"/>
          <w:b/>
          <w:bCs/>
          <w:sz w:val="24"/>
          <w:szCs w:val="24"/>
        </w:rPr>
        <w:t>Szczegółowe warunki i zasady korzystania z technologii informacyjno-komunikacyjnej</w:t>
      </w:r>
    </w:p>
    <w:p w:rsidR="00BD3154" w:rsidRPr="0082749E" w:rsidRDefault="00BD3154" w:rsidP="00A673A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Każdy pracownik szkoły korzystający ze służbowego sprzętu IT zobowiązany jest do jego zabezpieczenia przed zniszczeniem lub uszkodzeniem. </w:t>
      </w:r>
      <w:r w:rsidR="00A673A4">
        <w:rPr>
          <w:rFonts w:ascii="Arial" w:hAnsi="Arial" w:cs="Arial"/>
          <w:sz w:val="24"/>
          <w:szCs w:val="24"/>
        </w:rPr>
        <w:t xml:space="preserve">                         </w:t>
      </w:r>
      <w:r w:rsidRPr="0082749E">
        <w:rPr>
          <w:rFonts w:ascii="Arial" w:hAnsi="Arial" w:cs="Arial"/>
          <w:sz w:val="24"/>
          <w:szCs w:val="24"/>
        </w:rPr>
        <w:t xml:space="preserve">Za sprzęt IT przyjmuje się: komputery stacjonarne, monitory, drukarki, skanery, ksera, laptopy, służbowe tablety i smartfony. </w:t>
      </w:r>
    </w:p>
    <w:p w:rsidR="00BD3154" w:rsidRPr="0082749E" w:rsidRDefault="00BD3154" w:rsidP="00A673A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Pracownik jest zobowiązany zgłosić dyrektorowi szkoły/placówki zagubienie, utratę lub zniszczenie powierzonego mu sprzętu IT.</w:t>
      </w:r>
    </w:p>
    <w:p w:rsidR="00BD3154" w:rsidRPr="0082749E" w:rsidRDefault="00BD3154" w:rsidP="00A673A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lastRenderedPageBreak/>
        <w:t>Samowolne instalowanie otwieranie (demontaż) Sprzętu IT, instalowanie dodatkowych urządzeń (np. twardych dysków, pamięci) lub podłączanie jakichkolwiek niezatwierdzonych urządzeń do systemu informatycznego jest zabronione.</w:t>
      </w:r>
    </w:p>
    <w:p w:rsidR="00BD3154" w:rsidRPr="0082749E" w:rsidRDefault="00BD3154" w:rsidP="00A673A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Przed czasowym opuszczeniem stanowiska pracy, pracownik szkoły zobowiązany jest wywołać blokowany hasłem wygaszacz ekranu (WINDOWS + L) lub wylogować się z systemu bądź z programu. </w:t>
      </w:r>
    </w:p>
    <w:p w:rsidR="00BD3154" w:rsidRPr="0082749E" w:rsidRDefault="00BD3154" w:rsidP="00A673A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Po zakończeniu pracy, pracownik szkoły zobowiązany jest:</w:t>
      </w:r>
    </w:p>
    <w:p w:rsidR="00BD3154" w:rsidRPr="0082749E" w:rsidRDefault="00BD3154" w:rsidP="00A673A4">
      <w:pPr>
        <w:pStyle w:val="Akapitzlist"/>
        <w:numPr>
          <w:ilvl w:val="0"/>
          <w:numId w:val="13"/>
        </w:numPr>
        <w:spacing w:after="200" w:line="276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wylogować się z systemu informatycznego, a jeśli to wymagane - wyłączyć sprzęt komputerowy, </w:t>
      </w:r>
    </w:p>
    <w:p w:rsidR="00BD3154" w:rsidRPr="0082749E" w:rsidRDefault="00BD3154" w:rsidP="00A673A4">
      <w:pPr>
        <w:pStyle w:val="Akapitzlist"/>
        <w:numPr>
          <w:ilvl w:val="0"/>
          <w:numId w:val="13"/>
        </w:numPr>
        <w:spacing w:after="200" w:line="276" w:lineRule="auto"/>
        <w:ind w:left="1134" w:hanging="283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zabezpieczyć stanowisko pracy, w szczególności wszelkie nośniki magnetyczne i optyczne na których znajdują się dane osobowe. </w:t>
      </w:r>
    </w:p>
    <w:p w:rsidR="00BD3154" w:rsidRPr="0082749E" w:rsidRDefault="00BD3154" w:rsidP="00A673A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Pracownik jest zobowiązany do usuwania plików z nośników/dysków, </w:t>
      </w:r>
      <w:r w:rsidR="00A673A4">
        <w:rPr>
          <w:rFonts w:ascii="Arial" w:hAnsi="Arial" w:cs="Arial"/>
          <w:sz w:val="24"/>
          <w:szCs w:val="24"/>
        </w:rPr>
        <w:t xml:space="preserve">                                 </w:t>
      </w:r>
      <w:r w:rsidRPr="0082749E">
        <w:rPr>
          <w:rFonts w:ascii="Arial" w:hAnsi="Arial" w:cs="Arial"/>
          <w:sz w:val="24"/>
          <w:szCs w:val="24"/>
        </w:rPr>
        <w:t>do których mają dostęp inni użytkownicy nieupoważnieni do dostępu</w:t>
      </w:r>
      <w:r w:rsidR="00A673A4">
        <w:rPr>
          <w:rFonts w:ascii="Arial" w:hAnsi="Arial" w:cs="Arial"/>
          <w:sz w:val="24"/>
          <w:szCs w:val="24"/>
        </w:rPr>
        <w:t xml:space="preserve">                        </w:t>
      </w:r>
      <w:r w:rsidRPr="0082749E">
        <w:rPr>
          <w:rFonts w:ascii="Arial" w:hAnsi="Arial" w:cs="Arial"/>
          <w:sz w:val="24"/>
          <w:szCs w:val="24"/>
        </w:rPr>
        <w:t xml:space="preserve"> do takich plików (np. podczas współużytkownania komputerów).</w:t>
      </w:r>
    </w:p>
    <w:p w:rsidR="00BD3154" w:rsidRPr="0082749E" w:rsidRDefault="00BD3154" w:rsidP="00A673A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Pracownicy szkoły, użytkujący służbowe komputery przenośne, na których znajdują się dane osobowe lub z dostępem do danych osobowych przez Internet zobowiązani są do stosowania zasad bezpieczeństwa określonych </w:t>
      </w:r>
      <w:r w:rsidR="00A673A4">
        <w:rPr>
          <w:rFonts w:ascii="Arial" w:hAnsi="Arial" w:cs="Arial"/>
          <w:sz w:val="24"/>
          <w:szCs w:val="24"/>
        </w:rPr>
        <w:t xml:space="preserve">              </w:t>
      </w:r>
      <w:r w:rsidRPr="0082749E">
        <w:rPr>
          <w:rFonts w:ascii="Arial" w:hAnsi="Arial" w:cs="Arial"/>
          <w:sz w:val="24"/>
          <w:szCs w:val="24"/>
        </w:rPr>
        <w:t>w polityce ochrony danych osobowych.</w:t>
      </w:r>
    </w:p>
    <w:p w:rsidR="00BD3154" w:rsidRPr="0082749E" w:rsidRDefault="00BD3154" w:rsidP="00A673A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W trakcie nauczania zdalnego, w sytuacji, gdy nauczyciele korzystają </w:t>
      </w:r>
      <w:r w:rsidR="00A673A4">
        <w:rPr>
          <w:rFonts w:ascii="Arial" w:hAnsi="Arial" w:cs="Arial"/>
          <w:sz w:val="24"/>
          <w:szCs w:val="24"/>
        </w:rPr>
        <w:t xml:space="preserve">                     </w:t>
      </w:r>
      <w:r w:rsidRPr="0082749E">
        <w:rPr>
          <w:rFonts w:ascii="Arial" w:hAnsi="Arial" w:cs="Arial"/>
          <w:sz w:val="24"/>
          <w:szCs w:val="24"/>
        </w:rPr>
        <w:t xml:space="preserve">ze swojego prywatnego sprzętu komputerowego, ponoszą odpowiedzialność za bezpieczeństwo danych osobowych uczniów, rodziców, innych nauczycieli oraz pracowników szkoły, które gromadzą i są zobowiązani </w:t>
      </w:r>
      <w:r w:rsidR="00A673A4">
        <w:rPr>
          <w:rFonts w:ascii="Arial" w:hAnsi="Arial" w:cs="Arial"/>
          <w:sz w:val="24"/>
          <w:szCs w:val="24"/>
        </w:rPr>
        <w:t xml:space="preserve">                                     </w:t>
      </w:r>
      <w:r w:rsidRPr="0082749E">
        <w:rPr>
          <w:rFonts w:ascii="Arial" w:hAnsi="Arial" w:cs="Arial"/>
          <w:sz w:val="24"/>
          <w:szCs w:val="24"/>
        </w:rPr>
        <w:t>do przestrzegania procedur określonych w polityce ochrony danych osobowych.</w:t>
      </w:r>
    </w:p>
    <w:p w:rsidR="00BD3154" w:rsidRPr="0082749E" w:rsidRDefault="00BD3154" w:rsidP="00A673A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Szkoła nie ponosi odpowiedzialności za prywatny sprzęt komputerowy.</w:t>
      </w:r>
    </w:p>
    <w:p w:rsidR="00BD3154" w:rsidRPr="0082749E" w:rsidRDefault="00BD3154" w:rsidP="0082749E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3" w:name="_Toc514440870"/>
      <w:r w:rsidRPr="0082749E">
        <w:rPr>
          <w:rFonts w:ascii="Arial" w:hAnsi="Arial" w:cs="Arial"/>
          <w:color w:val="auto"/>
          <w:sz w:val="24"/>
          <w:szCs w:val="24"/>
        </w:rPr>
        <w:t>Zarządzanie uprawnieniami – procedura rozpoczęcia, zawieszenia i zakończenia pracy</w:t>
      </w:r>
      <w:bookmarkEnd w:id="3"/>
      <w:r w:rsidRPr="0082749E">
        <w:rPr>
          <w:rFonts w:ascii="Arial" w:hAnsi="Arial" w:cs="Arial"/>
          <w:color w:val="auto"/>
          <w:sz w:val="24"/>
          <w:szCs w:val="24"/>
        </w:rPr>
        <w:t xml:space="preserve"> zdalnej</w:t>
      </w:r>
    </w:p>
    <w:p w:rsidR="00BD3154" w:rsidRPr="0082749E" w:rsidRDefault="00BD3154" w:rsidP="00A673A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Każdy nauczyciel i każdy uczeń – zwany dalej użytkownikiem (np. komputera stacjonarnego, laptopa, dysku sieciowego, programów w pracuje, poczty elektronicznej) musi posiadać swój własny indywidualny identyfikator (login) do logowania się. </w:t>
      </w:r>
    </w:p>
    <w:p w:rsidR="00BD3154" w:rsidRPr="0082749E" w:rsidRDefault="00BD3154" w:rsidP="00A673A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Tworzenie kont użytkowników wraz z uprawnieniami (np. komputera stacjonarnego, laptopa, dysku sieciowego, programów w których użytkownik pracuje, poczty elektronicznej) odbywa się na polecenie nauczyciela uczącego i powinno opierać się na zasadzie pseudonimizacji (używanie </w:t>
      </w:r>
      <w:r w:rsidR="00A673A4">
        <w:rPr>
          <w:rFonts w:ascii="Arial" w:hAnsi="Arial" w:cs="Arial"/>
          <w:sz w:val="24"/>
          <w:szCs w:val="24"/>
        </w:rPr>
        <w:t xml:space="preserve">                      </w:t>
      </w:r>
      <w:r w:rsidRPr="0082749E">
        <w:rPr>
          <w:rFonts w:ascii="Arial" w:hAnsi="Arial" w:cs="Arial"/>
          <w:sz w:val="24"/>
          <w:szCs w:val="24"/>
        </w:rPr>
        <w:t>np. inicjałów zamiast pełnego imienia i nazwiska)</w:t>
      </w:r>
    </w:p>
    <w:p w:rsidR="00BD3154" w:rsidRPr="0082749E" w:rsidRDefault="00BD3154" w:rsidP="00A673A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Każdy użytkownik musi posiadać indywidualny identyfikator. Zabronione jest umożliwianie innym osobom pracy na koncie innego użytkownika. </w:t>
      </w:r>
    </w:p>
    <w:p w:rsidR="00BD3154" w:rsidRPr="0082749E" w:rsidRDefault="00BD3154" w:rsidP="00A673A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Zabrania się pracy wielu użytkowników na wspólnym koncie.</w:t>
      </w:r>
    </w:p>
    <w:p w:rsidR="00BD3154" w:rsidRPr="0082749E" w:rsidRDefault="00BD3154" w:rsidP="00A673A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lastRenderedPageBreak/>
        <w:t>Użytkownik (np. komputera stacjonarnego, laptopa, dysku sieciowego, programów w których użytkownik pracuje, poczty elektronicznej) rozpoczyna pracę z użyciem identyfikatora i hasła.</w:t>
      </w:r>
    </w:p>
    <w:p w:rsidR="00BD3154" w:rsidRPr="0082749E" w:rsidRDefault="00BD3154" w:rsidP="00A673A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Użytkownik jest zobowiązany do powiadomienia nauczyciela o próbach logowania się do systemu osoby nieupoważnionej, jeśli system </w:t>
      </w:r>
      <w:r w:rsidR="00A673A4">
        <w:rPr>
          <w:rFonts w:ascii="Arial" w:hAnsi="Arial" w:cs="Arial"/>
          <w:sz w:val="24"/>
          <w:szCs w:val="24"/>
        </w:rPr>
        <w:t xml:space="preserve">                            </w:t>
      </w:r>
      <w:r w:rsidRPr="0082749E">
        <w:rPr>
          <w:rFonts w:ascii="Arial" w:hAnsi="Arial" w:cs="Arial"/>
          <w:sz w:val="24"/>
          <w:szCs w:val="24"/>
        </w:rPr>
        <w:t>to sygnalizuje.</w:t>
      </w:r>
    </w:p>
    <w:p w:rsidR="00BD3154" w:rsidRPr="0082749E" w:rsidRDefault="00BD3154" w:rsidP="00A673A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Przed czasowym opuszczeniem stanowiska pracy, użytkownik zobowiązany jest wywołać blokowany hasłem wygaszacz ekranu lub wylogować się </w:t>
      </w:r>
      <w:r w:rsidR="00A673A4">
        <w:rPr>
          <w:rFonts w:ascii="Arial" w:hAnsi="Arial" w:cs="Arial"/>
          <w:sz w:val="24"/>
          <w:szCs w:val="24"/>
        </w:rPr>
        <w:t xml:space="preserve">                        </w:t>
      </w:r>
      <w:r w:rsidRPr="0082749E">
        <w:rPr>
          <w:rFonts w:ascii="Arial" w:hAnsi="Arial" w:cs="Arial"/>
          <w:sz w:val="24"/>
          <w:szCs w:val="24"/>
        </w:rPr>
        <w:t>z systemu.</w:t>
      </w:r>
    </w:p>
    <w:p w:rsidR="00BD3154" w:rsidRPr="0082749E" w:rsidRDefault="00BD3154" w:rsidP="00A673A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Po zakończeniu pracy, użytkownik zobowiązany jest:</w:t>
      </w:r>
    </w:p>
    <w:p w:rsidR="00BD3154" w:rsidRPr="0082749E" w:rsidRDefault="00BD3154" w:rsidP="00A673A4">
      <w:pPr>
        <w:pStyle w:val="Akapitzlist"/>
        <w:numPr>
          <w:ilvl w:val="0"/>
          <w:numId w:val="11"/>
        </w:numPr>
        <w:spacing w:after="200" w:line="276" w:lineRule="auto"/>
        <w:ind w:left="1134" w:hanging="283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wylogować się z systemu informatycznego, a następnie wyłączyć sprzęt komputerowy, </w:t>
      </w:r>
    </w:p>
    <w:p w:rsidR="00BD3154" w:rsidRPr="0082749E" w:rsidRDefault="00BD3154" w:rsidP="00A673A4">
      <w:pPr>
        <w:pStyle w:val="Akapitzlist"/>
        <w:numPr>
          <w:ilvl w:val="0"/>
          <w:numId w:val="11"/>
        </w:numPr>
        <w:spacing w:after="200" w:line="276" w:lineRule="auto"/>
        <w:ind w:left="851" w:hanging="425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zabezpieczyć stanowisko pracy, w szczególności wszelką dokumentację oraz nośniki magnetyczne i optyczne, na których znajdują się dane osobowe.</w:t>
      </w:r>
    </w:p>
    <w:p w:rsidR="00BD3154" w:rsidRPr="0082749E" w:rsidRDefault="00BD3154" w:rsidP="00A673A4">
      <w:pPr>
        <w:pStyle w:val="Akapitzlist"/>
        <w:numPr>
          <w:ilvl w:val="1"/>
          <w:numId w:val="11"/>
        </w:numPr>
        <w:spacing w:after="200" w:line="276" w:lineRule="auto"/>
        <w:ind w:left="851" w:hanging="425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 Hasła powinny składać się z 8 znaków.</w:t>
      </w:r>
    </w:p>
    <w:p w:rsidR="00BD3154" w:rsidRPr="0082749E" w:rsidRDefault="00BD3154" w:rsidP="00A673A4">
      <w:pPr>
        <w:pStyle w:val="Akapitzlist"/>
        <w:numPr>
          <w:ilvl w:val="1"/>
          <w:numId w:val="11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 Hasła powinny zawierać duże litery + małe litery + cyfry + znaki specjalne.</w:t>
      </w:r>
    </w:p>
    <w:p w:rsidR="00BD3154" w:rsidRPr="0082749E" w:rsidRDefault="00BD3154" w:rsidP="00A673A4">
      <w:pPr>
        <w:pStyle w:val="Akapitzlist"/>
        <w:numPr>
          <w:ilvl w:val="1"/>
          <w:numId w:val="11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 Hasła nie mogą być łatwe do odgadnięcia. Nie powinny być powszechnie używanymi słowami. W szczególności nie należy jako haseł wykorzystywać: dat, imion i nazwisk osób bliskich, imion zwierząt, popularnych dat, popularnych słów, typowych zestawów: 123456, qwerty, itd. </w:t>
      </w:r>
    </w:p>
    <w:p w:rsidR="00BD3154" w:rsidRPr="0082749E" w:rsidRDefault="00BD3154" w:rsidP="00A673A4">
      <w:pPr>
        <w:pStyle w:val="Akapitzlist"/>
        <w:numPr>
          <w:ilvl w:val="1"/>
          <w:numId w:val="11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 Hasła nie powinny być ujawnianie innym osobom. Nie należy zapisywać haseł na kartkach i w notesach, nie naklejać na monitorze komputera, </w:t>
      </w:r>
      <w:r w:rsidR="00A673A4">
        <w:rPr>
          <w:rFonts w:ascii="Arial" w:hAnsi="Arial" w:cs="Arial"/>
          <w:sz w:val="24"/>
          <w:szCs w:val="24"/>
        </w:rPr>
        <w:t xml:space="preserve">                     </w:t>
      </w:r>
      <w:r w:rsidRPr="0082749E">
        <w:rPr>
          <w:rFonts w:ascii="Arial" w:hAnsi="Arial" w:cs="Arial"/>
          <w:sz w:val="24"/>
          <w:szCs w:val="24"/>
        </w:rPr>
        <w:t>nie trzymać pod klawiaturą lub w szufladzie.</w:t>
      </w:r>
    </w:p>
    <w:p w:rsidR="00BD3154" w:rsidRPr="0082749E" w:rsidRDefault="00BD3154" w:rsidP="00A673A4">
      <w:pPr>
        <w:pStyle w:val="Akapitzlist"/>
        <w:numPr>
          <w:ilvl w:val="1"/>
          <w:numId w:val="11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 W przypadku ujawnienia hasła – należy natychmiast je zmienić.</w:t>
      </w:r>
    </w:p>
    <w:p w:rsidR="00BD3154" w:rsidRPr="0082749E" w:rsidRDefault="00BD3154" w:rsidP="00A673A4">
      <w:pPr>
        <w:pStyle w:val="Akapitzlist"/>
        <w:numPr>
          <w:ilvl w:val="1"/>
          <w:numId w:val="11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 Hasła powinny być zmieniane co 30 dni.</w:t>
      </w:r>
    </w:p>
    <w:p w:rsidR="00BD3154" w:rsidRPr="0082749E" w:rsidRDefault="00BD3154" w:rsidP="00A673A4">
      <w:pPr>
        <w:pStyle w:val="Akapitzlist"/>
        <w:numPr>
          <w:ilvl w:val="1"/>
          <w:numId w:val="11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 Jeżeli system nie wymusza zmiany haseł, użytkownik zobowiązany jest </w:t>
      </w:r>
      <w:r w:rsidR="00A673A4">
        <w:rPr>
          <w:rFonts w:ascii="Arial" w:hAnsi="Arial" w:cs="Arial"/>
          <w:sz w:val="24"/>
          <w:szCs w:val="24"/>
        </w:rPr>
        <w:t xml:space="preserve">                           </w:t>
      </w:r>
      <w:r w:rsidRPr="0082749E">
        <w:rPr>
          <w:rFonts w:ascii="Arial" w:hAnsi="Arial" w:cs="Arial"/>
          <w:sz w:val="24"/>
          <w:szCs w:val="24"/>
        </w:rPr>
        <w:t>do samodzielnej zmiany hasła.</w:t>
      </w:r>
    </w:p>
    <w:p w:rsidR="00BD3154" w:rsidRPr="0082749E" w:rsidRDefault="00BD3154" w:rsidP="00A673A4">
      <w:pPr>
        <w:pStyle w:val="Akapitzlist"/>
        <w:numPr>
          <w:ilvl w:val="1"/>
          <w:numId w:val="11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 Użytkownik systemu w trakcie pracy w aplikacji może zmienić swoje hasło.</w:t>
      </w:r>
    </w:p>
    <w:p w:rsidR="00BD3154" w:rsidRPr="0082749E" w:rsidRDefault="00BD3154" w:rsidP="00A673A4">
      <w:pPr>
        <w:pStyle w:val="Akapitzlist"/>
        <w:numPr>
          <w:ilvl w:val="1"/>
          <w:numId w:val="11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 Użytkownik zobowiązuje się do zachowania hasła w poufności, nawet </w:t>
      </w:r>
      <w:r w:rsidR="00A673A4">
        <w:rPr>
          <w:rFonts w:ascii="Arial" w:hAnsi="Arial" w:cs="Arial"/>
          <w:sz w:val="24"/>
          <w:szCs w:val="24"/>
        </w:rPr>
        <w:t xml:space="preserve">                        </w:t>
      </w:r>
      <w:r w:rsidRPr="0082749E">
        <w:rPr>
          <w:rFonts w:ascii="Arial" w:hAnsi="Arial" w:cs="Arial"/>
          <w:sz w:val="24"/>
          <w:szCs w:val="24"/>
        </w:rPr>
        <w:t>po utracie przez nie ważności.</w:t>
      </w:r>
    </w:p>
    <w:p w:rsidR="00BD3154" w:rsidRPr="0082749E" w:rsidRDefault="00BD3154" w:rsidP="00A673A4">
      <w:pPr>
        <w:pStyle w:val="Akapitzlist"/>
        <w:numPr>
          <w:ilvl w:val="1"/>
          <w:numId w:val="11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 Zabrania się stosowania tego samego hasła jako zabezpieczenia </w:t>
      </w:r>
      <w:r w:rsidR="00A673A4">
        <w:rPr>
          <w:rFonts w:ascii="Arial" w:hAnsi="Arial" w:cs="Arial"/>
          <w:sz w:val="24"/>
          <w:szCs w:val="24"/>
        </w:rPr>
        <w:t xml:space="preserve">                          </w:t>
      </w:r>
      <w:r w:rsidRPr="0082749E">
        <w:rPr>
          <w:rFonts w:ascii="Arial" w:hAnsi="Arial" w:cs="Arial"/>
          <w:sz w:val="24"/>
          <w:szCs w:val="24"/>
        </w:rPr>
        <w:t>w dostępie do różnych systemów.</w:t>
      </w:r>
    </w:p>
    <w:p w:rsidR="00BD3154" w:rsidRPr="0082749E" w:rsidRDefault="00BD3154" w:rsidP="00A673A4">
      <w:pPr>
        <w:pStyle w:val="Akapitzlist"/>
        <w:numPr>
          <w:ilvl w:val="1"/>
          <w:numId w:val="11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 Nie powinno się też stosować haseł, w których któryś z członów stanowi imię, nazwę lub numer miesiąca lub inny możliwy do odgadnięcia klucz.</w:t>
      </w:r>
    </w:p>
    <w:p w:rsidR="00BD3154" w:rsidRPr="0082749E" w:rsidRDefault="00BD3154" w:rsidP="0082749E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82749E">
        <w:rPr>
          <w:rFonts w:ascii="Arial" w:hAnsi="Arial" w:cs="Arial"/>
          <w:b/>
          <w:bCs/>
          <w:sz w:val="24"/>
          <w:szCs w:val="24"/>
        </w:rPr>
        <w:t>Bezpieczne korzystanie z Internetu</w:t>
      </w:r>
    </w:p>
    <w:p w:rsidR="00BD3154" w:rsidRPr="0082749E" w:rsidRDefault="00BD3154" w:rsidP="00A673A4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W trakcie nauczania zdalnego nauczyciel powinien stale przypominać uczniom o zasadach bezpiecznego korzystania z sieci, szczególną uwagę zwracając na uczniów kl. I-III oraz uczniów niepełnosprawnych.</w:t>
      </w:r>
    </w:p>
    <w:p w:rsidR="00BD3154" w:rsidRPr="0082749E" w:rsidRDefault="00BD3154" w:rsidP="00A673A4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Zabrania się zgrywania na dysk twardy komputera służbowego </w:t>
      </w:r>
      <w:r w:rsidR="00A673A4">
        <w:rPr>
          <w:rFonts w:ascii="Arial" w:hAnsi="Arial" w:cs="Arial"/>
          <w:sz w:val="24"/>
          <w:szCs w:val="24"/>
        </w:rPr>
        <w:t xml:space="preserve">                             </w:t>
      </w:r>
      <w:r w:rsidRPr="0082749E">
        <w:rPr>
          <w:rFonts w:ascii="Arial" w:hAnsi="Arial" w:cs="Arial"/>
          <w:sz w:val="24"/>
          <w:szCs w:val="24"/>
        </w:rPr>
        <w:t xml:space="preserve">oraz uruchamia jakichkolwiek programów nielegalnych oraz plików pobranych z niewiadomego źródła. </w:t>
      </w:r>
    </w:p>
    <w:p w:rsidR="00BD3154" w:rsidRPr="0082749E" w:rsidRDefault="00BD3154" w:rsidP="00A673A4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lastRenderedPageBreak/>
        <w:t>Zabrania się wchodzenia na strony, na których prezentowane są informacje o charakterze przestępczym, hackerskim, pornograficznym, lub innym zakazanym przez prawo (na większości stron tego typu jest zainstalowane szkodliwe oprogramowanie infekujące w sposób automatyczny system operacyjny komputera szkodliwym oprogramowaniem).</w:t>
      </w:r>
    </w:p>
    <w:p w:rsidR="00BD3154" w:rsidRPr="0082749E" w:rsidRDefault="00BD3154" w:rsidP="00A673A4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Nie należy w opcjach przeglądarki internetowej włączać opcji autouzupełniania formularzy i zapamiętywania haseł.</w:t>
      </w:r>
    </w:p>
    <w:p w:rsidR="00BD3154" w:rsidRPr="0082749E" w:rsidRDefault="00BD3154" w:rsidP="00A673A4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W przypadku korzystania z szyfrowanego połączenia przez przeglądarkę, należy zwracać uwagę na pojawienie się odpowiedniej ikonki (kłódka) </w:t>
      </w:r>
      <w:r w:rsidR="00A673A4">
        <w:rPr>
          <w:rFonts w:ascii="Arial" w:hAnsi="Arial" w:cs="Arial"/>
          <w:sz w:val="24"/>
          <w:szCs w:val="24"/>
        </w:rPr>
        <w:t xml:space="preserve">                       </w:t>
      </w:r>
      <w:r w:rsidRPr="0082749E">
        <w:rPr>
          <w:rFonts w:ascii="Arial" w:hAnsi="Arial" w:cs="Arial"/>
          <w:sz w:val="24"/>
          <w:szCs w:val="24"/>
        </w:rPr>
        <w:t>oraz adresu www rozpoczynającego się frazą ”https:”. Dla pewności należy „kliknąć” na ikonkę kłódki i sprawdzić, czy właścicielem certyfikatu jest wiarygodny właściciel.</w:t>
      </w:r>
    </w:p>
    <w:p w:rsidR="00BD3154" w:rsidRPr="0082749E" w:rsidRDefault="00BD3154" w:rsidP="00A673A4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Należy zachować szczególną ostrożność w przypadku podejrzanego żądania lub prośby zalogowania się na stronę (np. na stronę banku, portalu społecznościowego, e-sklepu, poczty mailowej) lub podania naszych loginów i haseł, PIN-ów, numerów kart płatniczych przez Internet. Szczególnie tyczy się to żądania podania takich informacji przez rzekomy bank.</w:t>
      </w:r>
    </w:p>
    <w:p w:rsidR="00BD3154" w:rsidRPr="0082749E" w:rsidRDefault="00BD3154" w:rsidP="0082749E">
      <w:pPr>
        <w:pStyle w:val="Nagwek1"/>
        <w:rPr>
          <w:rFonts w:ascii="Arial" w:hAnsi="Arial" w:cs="Arial"/>
          <w:color w:val="auto"/>
          <w:sz w:val="24"/>
          <w:szCs w:val="24"/>
        </w:rPr>
      </w:pPr>
      <w:bookmarkStart w:id="4" w:name="_Toc514440875"/>
      <w:r w:rsidRPr="0082749E">
        <w:rPr>
          <w:rFonts w:ascii="Arial" w:hAnsi="Arial" w:cs="Arial"/>
          <w:color w:val="auto"/>
          <w:sz w:val="24"/>
          <w:szCs w:val="24"/>
        </w:rPr>
        <w:t>Zasady korzystania z poczty elektronicznej</w:t>
      </w:r>
      <w:bookmarkEnd w:id="4"/>
    </w:p>
    <w:p w:rsidR="00BD3154" w:rsidRPr="0082749E" w:rsidRDefault="00BD3154" w:rsidP="00A673A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W przypadku zdalnego nauczania nauczyciele oraz pracownicy szkoły powinni korzystać ze służbowej poczty mailowej.</w:t>
      </w:r>
    </w:p>
    <w:p w:rsidR="00BD3154" w:rsidRPr="0082749E" w:rsidRDefault="00BD3154" w:rsidP="00A673A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W przypadku przesyłania danych osobowych należy wysyłać pliki zaszyfrowane/spakowane (np. programem 7 zip, winzipem, winrarem)</w:t>
      </w:r>
      <w:r w:rsidR="00A673A4">
        <w:rPr>
          <w:rFonts w:ascii="Arial" w:hAnsi="Arial" w:cs="Arial"/>
          <w:sz w:val="24"/>
          <w:szCs w:val="24"/>
        </w:rPr>
        <w:t xml:space="preserve">                           </w:t>
      </w:r>
      <w:r w:rsidRPr="0082749E">
        <w:rPr>
          <w:rFonts w:ascii="Arial" w:hAnsi="Arial" w:cs="Arial"/>
          <w:sz w:val="24"/>
          <w:szCs w:val="24"/>
        </w:rPr>
        <w:t xml:space="preserve"> i zahasłowane, gdzie hasło powinno być przesłane do odbiorcy telefonicznie lub SMS.</w:t>
      </w:r>
    </w:p>
    <w:p w:rsidR="00BD3154" w:rsidRPr="0082749E" w:rsidRDefault="00BD3154" w:rsidP="00A673A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W przypadku zabezpieczenia plików hasłem, obowiązuje minimum </w:t>
      </w:r>
      <w:r w:rsidR="00A673A4">
        <w:rPr>
          <w:rFonts w:ascii="Arial" w:hAnsi="Arial" w:cs="Arial"/>
          <w:sz w:val="24"/>
          <w:szCs w:val="24"/>
        </w:rPr>
        <w:t xml:space="preserve">                            </w:t>
      </w:r>
      <w:r w:rsidRPr="0082749E">
        <w:rPr>
          <w:rFonts w:ascii="Arial" w:hAnsi="Arial" w:cs="Arial"/>
          <w:sz w:val="24"/>
          <w:szCs w:val="24"/>
        </w:rPr>
        <w:t>8 znaków: duże i małe litery i cyfry i znaki specjalne, a hasło należy przesłać odrębnym mailem lub inną metodą, np. telefonicznie lub SMS-em.</w:t>
      </w:r>
    </w:p>
    <w:p w:rsidR="00BD3154" w:rsidRPr="0082749E" w:rsidRDefault="00BD3154" w:rsidP="00A673A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Użytkownicy powinni zwracać szczególną uwagę na poprawność adresu odbiorcy dokumentu.</w:t>
      </w:r>
    </w:p>
    <w:p w:rsidR="00BD3154" w:rsidRPr="0082749E" w:rsidRDefault="00BD3154" w:rsidP="00A673A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Zaleca się, aby użytkownik podczas przesyłania danych osobowych mailem zawarł w treści prośbę o potwierdzenie otrzymania i zapoznania </w:t>
      </w:r>
      <w:r w:rsidR="00A673A4">
        <w:rPr>
          <w:rFonts w:ascii="Arial" w:hAnsi="Arial" w:cs="Arial"/>
          <w:sz w:val="24"/>
          <w:szCs w:val="24"/>
        </w:rPr>
        <w:t xml:space="preserve">                               </w:t>
      </w:r>
      <w:r w:rsidRPr="0082749E">
        <w:rPr>
          <w:rFonts w:ascii="Arial" w:hAnsi="Arial" w:cs="Arial"/>
          <w:sz w:val="24"/>
          <w:szCs w:val="24"/>
        </w:rPr>
        <w:t>się z informacją przez adresata.</w:t>
      </w:r>
    </w:p>
    <w:p w:rsidR="00BD3154" w:rsidRPr="0082749E" w:rsidRDefault="00BD3154" w:rsidP="00A673A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WAŻNE: Nie otwierać załączników od nieznanych nadawców typu </w:t>
      </w:r>
      <w:r w:rsidR="00A673A4">
        <w:rPr>
          <w:rFonts w:ascii="Arial" w:hAnsi="Arial" w:cs="Arial"/>
          <w:sz w:val="24"/>
          <w:szCs w:val="24"/>
        </w:rPr>
        <w:t xml:space="preserve">                             </w:t>
      </w:r>
      <w:r w:rsidRPr="0082749E">
        <w:rPr>
          <w:rFonts w:ascii="Arial" w:hAnsi="Arial" w:cs="Arial"/>
          <w:sz w:val="24"/>
          <w:szCs w:val="24"/>
        </w:rPr>
        <w:t>.zip, .xlsm, .pdf, .exe w mailach!!!!! Są to zwykle „wirusy”, które infekują komputer oraz często pozostałe komputery w sieci. WYSOKIE RYZYKO UTRATY BEZPOWROTNEJ UTRATY DANYCH.</w:t>
      </w:r>
    </w:p>
    <w:p w:rsidR="00BD3154" w:rsidRPr="0082749E" w:rsidRDefault="00BD3154" w:rsidP="00A673A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WAŻNE: Nie wolno „klikać” na hiperlinki w mailach, gdyż mogą to być hiperlinki do stron z „wirusami”. Użytkownik „klikając” na taki hiperlink infekuje komputer oraz inne komputery w sieci.</w:t>
      </w:r>
    </w:p>
    <w:p w:rsidR="00BD3154" w:rsidRPr="0082749E" w:rsidRDefault="00BD3154" w:rsidP="00A673A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Podczas wysyłania maili do wielu adresatów jednocześnie, należy użyć metody „Ukryte do wiadomości – UDW”. Zabronione jest rozsyłanie maili </w:t>
      </w:r>
      <w:r w:rsidR="00A673A4">
        <w:rPr>
          <w:rFonts w:ascii="Arial" w:hAnsi="Arial" w:cs="Arial"/>
          <w:sz w:val="24"/>
          <w:szCs w:val="24"/>
        </w:rPr>
        <w:t xml:space="preserve">                       </w:t>
      </w:r>
      <w:r w:rsidRPr="0082749E">
        <w:rPr>
          <w:rFonts w:ascii="Arial" w:hAnsi="Arial" w:cs="Arial"/>
          <w:sz w:val="24"/>
          <w:szCs w:val="24"/>
        </w:rPr>
        <w:t>do wielu adresatów z użyciem opcji „Do wiadomości”!</w:t>
      </w:r>
    </w:p>
    <w:p w:rsidR="00BD3154" w:rsidRPr="0082749E" w:rsidRDefault="00BD3154" w:rsidP="00A673A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lastRenderedPageBreak/>
        <w:t>Użytkownicy powinni okresowo kasować niepotrzebne maile.</w:t>
      </w:r>
    </w:p>
    <w:p w:rsidR="00BD3154" w:rsidRPr="0082749E" w:rsidRDefault="00BD3154" w:rsidP="00A673A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Mail służbowy jest przeznaczony wyłącznie do wykonywania obowiązków służbowych.</w:t>
      </w:r>
    </w:p>
    <w:p w:rsidR="00BD3154" w:rsidRPr="0082749E" w:rsidRDefault="00BD3154" w:rsidP="00A673A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Użytkownicy mają prawo korzystać z poczty mailowej prywatnej tylko </w:t>
      </w:r>
      <w:r w:rsidR="00A673A4">
        <w:rPr>
          <w:rFonts w:ascii="Arial" w:hAnsi="Arial" w:cs="Arial"/>
          <w:sz w:val="24"/>
          <w:szCs w:val="24"/>
        </w:rPr>
        <w:t xml:space="preserve">                          </w:t>
      </w:r>
      <w:r w:rsidRPr="0082749E">
        <w:rPr>
          <w:rFonts w:ascii="Arial" w:hAnsi="Arial" w:cs="Arial"/>
          <w:sz w:val="24"/>
          <w:szCs w:val="24"/>
        </w:rPr>
        <w:t>i wyłącznie w sytuacji, gdy nie ma możliwości założenia poczty mailowej służbowej.</w:t>
      </w:r>
    </w:p>
    <w:p w:rsidR="00BD3154" w:rsidRPr="0082749E" w:rsidRDefault="00BD3154" w:rsidP="00A673A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Przy korzystaniu z maila, użytkownicy mają obowiązek przestrzegać prawa własności przemysłowej i prawa autorskiego.</w:t>
      </w:r>
    </w:p>
    <w:p w:rsidR="00D36E68" w:rsidRPr="0082749E" w:rsidRDefault="00BD3154" w:rsidP="00A673A4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Użytkownicy nie mają prawa korzystać z maila w celu rozpowszechniania treści o charakterze obraźliwym, niemoralnym lub niestosownym wobec powszechnie obowiązujących zasad postępowania.</w:t>
      </w:r>
    </w:p>
    <w:p w:rsidR="00BD3154" w:rsidRPr="0082749E" w:rsidRDefault="00BD3154" w:rsidP="0082749E">
      <w:pPr>
        <w:spacing w:after="0" w:line="276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932659" w:rsidRPr="0082749E" w:rsidRDefault="00247926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</w:rPr>
        <w:t xml:space="preserve"> </w:t>
      </w:r>
    </w:p>
    <w:p w:rsidR="00932659" w:rsidRPr="00280DAA" w:rsidRDefault="00932659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20C98" w:rsidRPr="00280DAA" w:rsidRDefault="00320C98" w:rsidP="00CC0772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935FDC" w:rsidRPr="00280DAA" w:rsidRDefault="00935FDC" w:rsidP="00EB10C1">
      <w:pPr>
        <w:jc w:val="right"/>
        <w:rPr>
          <w:rFonts w:ascii="Arial" w:hAnsi="Arial" w:cs="Arial"/>
          <w:i/>
          <w:sz w:val="24"/>
          <w:szCs w:val="24"/>
        </w:rPr>
      </w:pPr>
    </w:p>
    <w:sectPr w:rsidR="00935FDC" w:rsidRPr="00280DAA" w:rsidSect="001D4600">
      <w:headerReference w:type="default" r:id="rId20"/>
      <w:footerReference w:type="default" r:id="rId21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B53" w:rsidRDefault="00946B53" w:rsidP="00D535C9">
      <w:pPr>
        <w:spacing w:after="0" w:line="240" w:lineRule="auto"/>
      </w:pPr>
      <w:r>
        <w:separator/>
      </w:r>
    </w:p>
  </w:endnote>
  <w:endnote w:type="continuationSeparator" w:id="0">
    <w:p w:rsidR="00946B53" w:rsidRDefault="00946B53" w:rsidP="00D5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557516"/>
      <w:docPartObj>
        <w:docPartGallery w:val="Page Numbers (Bottom of Page)"/>
        <w:docPartUnique/>
      </w:docPartObj>
    </w:sdtPr>
    <w:sdtEndPr/>
    <w:sdtContent>
      <w:p w:rsidR="001D68F8" w:rsidRDefault="001D68F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76A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68F8" w:rsidRDefault="001D68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B53" w:rsidRDefault="00946B53" w:rsidP="00D535C9">
      <w:pPr>
        <w:spacing w:after="0" w:line="240" w:lineRule="auto"/>
      </w:pPr>
      <w:r>
        <w:separator/>
      </w:r>
    </w:p>
  </w:footnote>
  <w:footnote w:type="continuationSeparator" w:id="0">
    <w:p w:rsidR="00946B53" w:rsidRDefault="00946B53" w:rsidP="00D5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9862141"/>
      <w:docPartObj>
        <w:docPartGallery w:val="Page Numbers (Top of Page)"/>
        <w:docPartUnique/>
      </w:docPartObj>
    </w:sdtPr>
    <w:sdtEndPr/>
    <w:sdtContent>
      <w:p w:rsidR="001D68F8" w:rsidRDefault="001D68F8">
        <w:pPr>
          <w:pStyle w:val="Nagwek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76A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68F8" w:rsidRDefault="001D68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strike w:val="0"/>
        <w:dstrike w:val="0"/>
        <w:lang w:val="pl-P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000000"/>
        <w:lang w:val="pl-P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val="pl-P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val="pl-PL"/>
      </w:rPr>
    </w:lvl>
  </w:abstractNum>
  <w:abstractNum w:abstractNumId="4" w15:restartNumberingAfterBreak="0">
    <w:nsid w:val="00AA221D"/>
    <w:multiLevelType w:val="hybridMultilevel"/>
    <w:tmpl w:val="C8169870"/>
    <w:lvl w:ilvl="0" w:tplc="771CD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176C17"/>
    <w:multiLevelType w:val="multilevel"/>
    <w:tmpl w:val="061A6592"/>
    <w:styleLink w:val="WWNum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22037C6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5C15EF"/>
    <w:multiLevelType w:val="hybridMultilevel"/>
    <w:tmpl w:val="67884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871019"/>
    <w:multiLevelType w:val="multilevel"/>
    <w:tmpl w:val="9A5C689E"/>
    <w:styleLink w:val="WWNum5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A476666"/>
    <w:multiLevelType w:val="multilevel"/>
    <w:tmpl w:val="3B28E9F2"/>
    <w:styleLink w:val="WWNum5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AC73065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F0BBF"/>
    <w:multiLevelType w:val="hybridMultilevel"/>
    <w:tmpl w:val="BADC14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82212E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D6D1C"/>
    <w:multiLevelType w:val="multilevel"/>
    <w:tmpl w:val="49AA6C38"/>
    <w:styleLink w:val="WWNum45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91F6EB4"/>
    <w:multiLevelType w:val="hybridMultilevel"/>
    <w:tmpl w:val="E0A01068"/>
    <w:lvl w:ilvl="0" w:tplc="789208F0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AEF7BAB"/>
    <w:multiLevelType w:val="hybridMultilevel"/>
    <w:tmpl w:val="66927D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AA4115"/>
    <w:multiLevelType w:val="hybridMultilevel"/>
    <w:tmpl w:val="F58A5CCE"/>
    <w:lvl w:ilvl="0" w:tplc="83360E42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9385B"/>
    <w:multiLevelType w:val="multilevel"/>
    <w:tmpl w:val="99AE1CB2"/>
    <w:styleLink w:val="WWNum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25444951"/>
    <w:multiLevelType w:val="hybridMultilevel"/>
    <w:tmpl w:val="D460E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7359AD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EE5CD2"/>
    <w:multiLevelType w:val="multilevel"/>
    <w:tmpl w:val="6AB641E0"/>
    <w:styleLink w:val="WWNum5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2A92680A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735423"/>
    <w:multiLevelType w:val="hybridMultilevel"/>
    <w:tmpl w:val="F1108C3C"/>
    <w:lvl w:ilvl="0" w:tplc="233C0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271355"/>
    <w:multiLevelType w:val="multilevel"/>
    <w:tmpl w:val="738E8C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04C09A6"/>
    <w:multiLevelType w:val="hybridMultilevel"/>
    <w:tmpl w:val="9972207C"/>
    <w:lvl w:ilvl="0" w:tplc="94F4F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9D7016"/>
    <w:multiLevelType w:val="hybridMultilevel"/>
    <w:tmpl w:val="2BD85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446FAE"/>
    <w:multiLevelType w:val="hybridMultilevel"/>
    <w:tmpl w:val="FBC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8A79CA"/>
    <w:multiLevelType w:val="hybridMultilevel"/>
    <w:tmpl w:val="FD10F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512D1D"/>
    <w:multiLevelType w:val="hybridMultilevel"/>
    <w:tmpl w:val="5EAE9422"/>
    <w:lvl w:ilvl="0" w:tplc="DB6A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E6F5E"/>
    <w:multiLevelType w:val="hybridMultilevel"/>
    <w:tmpl w:val="5ED483DA"/>
    <w:lvl w:ilvl="0" w:tplc="293A203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70DDF"/>
    <w:multiLevelType w:val="hybridMultilevel"/>
    <w:tmpl w:val="87762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292741A">
      <w:start w:val="1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BE2F02"/>
    <w:multiLevelType w:val="hybridMultilevel"/>
    <w:tmpl w:val="5136E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DE5578"/>
    <w:multiLevelType w:val="hybridMultilevel"/>
    <w:tmpl w:val="2420518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054786"/>
    <w:multiLevelType w:val="hybridMultilevel"/>
    <w:tmpl w:val="42DEA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65131E"/>
    <w:multiLevelType w:val="hybridMultilevel"/>
    <w:tmpl w:val="5816A2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81018A1"/>
    <w:multiLevelType w:val="hybridMultilevel"/>
    <w:tmpl w:val="F2F89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B44D5"/>
    <w:multiLevelType w:val="hybridMultilevel"/>
    <w:tmpl w:val="7CC6335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8" w15:restartNumberingAfterBreak="0">
    <w:nsid w:val="61F24DDF"/>
    <w:multiLevelType w:val="hybridMultilevel"/>
    <w:tmpl w:val="E094102E"/>
    <w:lvl w:ilvl="0" w:tplc="052A5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538135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CF1BE9"/>
    <w:multiLevelType w:val="hybridMultilevel"/>
    <w:tmpl w:val="9B36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F2D7F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F7112"/>
    <w:multiLevelType w:val="hybridMultilevel"/>
    <w:tmpl w:val="2486A8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AD96392"/>
    <w:multiLevelType w:val="multilevel"/>
    <w:tmpl w:val="5990617A"/>
    <w:styleLink w:val="WWNum6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3" w15:restartNumberingAfterBreak="0">
    <w:nsid w:val="6BC23A36"/>
    <w:multiLevelType w:val="hybridMultilevel"/>
    <w:tmpl w:val="D00E52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C431D30"/>
    <w:multiLevelType w:val="multilevel"/>
    <w:tmpl w:val="06A8A56A"/>
    <w:styleLink w:val="WWNum32"/>
    <w:lvl w:ilvl="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5" w15:restartNumberingAfterBreak="0">
    <w:nsid w:val="6E52145F"/>
    <w:multiLevelType w:val="hybridMultilevel"/>
    <w:tmpl w:val="8A2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93A203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3C4A04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891B04"/>
    <w:multiLevelType w:val="hybridMultilevel"/>
    <w:tmpl w:val="F7645A78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664CBF"/>
    <w:multiLevelType w:val="hybridMultilevel"/>
    <w:tmpl w:val="1FA2F6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74D67B64"/>
    <w:multiLevelType w:val="hybridMultilevel"/>
    <w:tmpl w:val="FFD8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846F24"/>
    <w:multiLevelType w:val="hybridMultilevel"/>
    <w:tmpl w:val="F3943B82"/>
    <w:lvl w:ilvl="0" w:tplc="2E7A7B48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455754"/>
    <w:multiLevelType w:val="hybridMultilevel"/>
    <w:tmpl w:val="E29E776E"/>
    <w:lvl w:ilvl="0" w:tplc="04150011">
      <w:start w:val="1"/>
      <w:numFmt w:val="decimal"/>
      <w:lvlText w:val="%1)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24"/>
  </w:num>
  <w:num w:numId="2">
    <w:abstractNumId w:val="36"/>
  </w:num>
  <w:num w:numId="3">
    <w:abstractNumId w:val="22"/>
  </w:num>
  <w:num w:numId="4">
    <w:abstractNumId w:val="29"/>
  </w:num>
  <w:num w:numId="5">
    <w:abstractNumId w:val="40"/>
  </w:num>
  <w:num w:numId="6">
    <w:abstractNumId w:val="37"/>
  </w:num>
  <w:num w:numId="7">
    <w:abstractNumId w:val="10"/>
  </w:num>
  <w:num w:numId="8">
    <w:abstractNumId w:val="46"/>
  </w:num>
  <w:num w:numId="9">
    <w:abstractNumId w:val="28"/>
  </w:num>
  <w:num w:numId="10">
    <w:abstractNumId w:val="47"/>
  </w:num>
  <w:num w:numId="11">
    <w:abstractNumId w:val="31"/>
  </w:num>
  <w:num w:numId="12">
    <w:abstractNumId w:val="4"/>
  </w:num>
  <w:num w:numId="13">
    <w:abstractNumId w:val="45"/>
  </w:num>
  <w:num w:numId="14">
    <w:abstractNumId w:val="50"/>
  </w:num>
  <w:num w:numId="15">
    <w:abstractNumId w:val="17"/>
  </w:num>
  <w:num w:numId="16">
    <w:abstractNumId w:val="20"/>
  </w:num>
  <w:num w:numId="17">
    <w:abstractNumId w:val="38"/>
  </w:num>
  <w:num w:numId="18">
    <w:abstractNumId w:val="14"/>
  </w:num>
  <w:num w:numId="19">
    <w:abstractNumId w:val="19"/>
  </w:num>
  <w:num w:numId="20">
    <w:abstractNumId w:val="25"/>
  </w:num>
  <w:num w:numId="21">
    <w:abstractNumId w:val="48"/>
  </w:num>
  <w:num w:numId="22">
    <w:abstractNumId w:val="12"/>
  </w:num>
  <w:num w:numId="23">
    <w:abstractNumId w:val="6"/>
  </w:num>
  <w:num w:numId="24">
    <w:abstractNumId w:val="39"/>
  </w:num>
  <w:num w:numId="25">
    <w:abstractNumId w:val="23"/>
  </w:num>
  <w:num w:numId="26">
    <w:abstractNumId w:val="34"/>
  </w:num>
  <w:num w:numId="27">
    <w:abstractNumId w:val="26"/>
  </w:num>
  <w:num w:numId="28">
    <w:abstractNumId w:val="30"/>
  </w:num>
  <w:num w:numId="29">
    <w:abstractNumId w:val="49"/>
  </w:num>
  <w:num w:numId="30">
    <w:abstractNumId w:val="11"/>
  </w:num>
  <w:num w:numId="31">
    <w:abstractNumId w:val="43"/>
  </w:num>
  <w:num w:numId="32">
    <w:abstractNumId w:val="32"/>
  </w:num>
  <w:num w:numId="33">
    <w:abstractNumId w:val="41"/>
  </w:num>
  <w:num w:numId="34">
    <w:abstractNumId w:val="33"/>
  </w:num>
  <w:num w:numId="35">
    <w:abstractNumId w:val="51"/>
  </w:num>
  <w:num w:numId="36">
    <w:abstractNumId w:val="27"/>
  </w:num>
  <w:num w:numId="37">
    <w:abstractNumId w:val="42"/>
  </w:num>
  <w:num w:numId="38">
    <w:abstractNumId w:val="44"/>
  </w:num>
  <w:num w:numId="39">
    <w:abstractNumId w:val="5"/>
  </w:num>
  <w:num w:numId="40">
    <w:abstractNumId w:val="13"/>
  </w:num>
  <w:num w:numId="41">
    <w:abstractNumId w:val="21"/>
  </w:num>
  <w:num w:numId="42">
    <w:abstractNumId w:val="9"/>
  </w:num>
  <w:num w:numId="43">
    <w:abstractNumId w:val="8"/>
  </w:num>
  <w:num w:numId="44">
    <w:abstractNumId w:val="18"/>
  </w:num>
  <w:num w:numId="45">
    <w:abstractNumId w:val="16"/>
  </w:num>
  <w:num w:numId="46">
    <w:abstractNumId w:val="7"/>
  </w:num>
  <w:num w:numId="47">
    <w:abstractNumId w:val="15"/>
  </w:num>
  <w:num w:numId="48">
    <w:abstractNumId w:val="35"/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16"/>
    <w:rsid w:val="00006C4D"/>
    <w:rsid w:val="00007307"/>
    <w:rsid w:val="00007F22"/>
    <w:rsid w:val="00012ADE"/>
    <w:rsid w:val="00012FFE"/>
    <w:rsid w:val="00013AF4"/>
    <w:rsid w:val="0002008D"/>
    <w:rsid w:val="00020379"/>
    <w:rsid w:val="00030974"/>
    <w:rsid w:val="0003215A"/>
    <w:rsid w:val="000407B6"/>
    <w:rsid w:val="00041305"/>
    <w:rsid w:val="00042E2F"/>
    <w:rsid w:val="000510B5"/>
    <w:rsid w:val="0005170A"/>
    <w:rsid w:val="00056687"/>
    <w:rsid w:val="000568D7"/>
    <w:rsid w:val="00060971"/>
    <w:rsid w:val="000612C4"/>
    <w:rsid w:val="00061680"/>
    <w:rsid w:val="000616C7"/>
    <w:rsid w:val="00063161"/>
    <w:rsid w:val="000661EE"/>
    <w:rsid w:val="0006796E"/>
    <w:rsid w:val="00070C2D"/>
    <w:rsid w:val="00081E81"/>
    <w:rsid w:val="00083AD2"/>
    <w:rsid w:val="000847D1"/>
    <w:rsid w:val="0009237A"/>
    <w:rsid w:val="000A2CFC"/>
    <w:rsid w:val="000A4857"/>
    <w:rsid w:val="000A7DCE"/>
    <w:rsid w:val="000B1F3C"/>
    <w:rsid w:val="000B317B"/>
    <w:rsid w:val="000B385F"/>
    <w:rsid w:val="000B72FE"/>
    <w:rsid w:val="000B7C6D"/>
    <w:rsid w:val="000C0BA7"/>
    <w:rsid w:val="000C1ED5"/>
    <w:rsid w:val="000C4916"/>
    <w:rsid w:val="000C55E2"/>
    <w:rsid w:val="000C688D"/>
    <w:rsid w:val="000D4006"/>
    <w:rsid w:val="000D79EA"/>
    <w:rsid w:val="000E1AEB"/>
    <w:rsid w:val="000F053B"/>
    <w:rsid w:val="000F1220"/>
    <w:rsid w:val="000F5C56"/>
    <w:rsid w:val="000F5EF6"/>
    <w:rsid w:val="00100CA4"/>
    <w:rsid w:val="00114435"/>
    <w:rsid w:val="00114DC3"/>
    <w:rsid w:val="00120BCE"/>
    <w:rsid w:val="001224BC"/>
    <w:rsid w:val="001227EC"/>
    <w:rsid w:val="001245B2"/>
    <w:rsid w:val="001325F4"/>
    <w:rsid w:val="00133C1D"/>
    <w:rsid w:val="001362AC"/>
    <w:rsid w:val="00136D58"/>
    <w:rsid w:val="00140AE9"/>
    <w:rsid w:val="00141342"/>
    <w:rsid w:val="001418C8"/>
    <w:rsid w:val="00141DB0"/>
    <w:rsid w:val="00144882"/>
    <w:rsid w:val="00144A8C"/>
    <w:rsid w:val="00146795"/>
    <w:rsid w:val="001470D4"/>
    <w:rsid w:val="0015074B"/>
    <w:rsid w:val="00153910"/>
    <w:rsid w:val="0015749A"/>
    <w:rsid w:val="001602D8"/>
    <w:rsid w:val="0016063E"/>
    <w:rsid w:val="001636B2"/>
    <w:rsid w:val="00167DDE"/>
    <w:rsid w:val="0017773D"/>
    <w:rsid w:val="00177B8B"/>
    <w:rsid w:val="0018257D"/>
    <w:rsid w:val="00184147"/>
    <w:rsid w:val="00193AA1"/>
    <w:rsid w:val="001964C1"/>
    <w:rsid w:val="00196759"/>
    <w:rsid w:val="001A5097"/>
    <w:rsid w:val="001A7F98"/>
    <w:rsid w:val="001B5A1F"/>
    <w:rsid w:val="001B5A3F"/>
    <w:rsid w:val="001C1385"/>
    <w:rsid w:val="001D42F9"/>
    <w:rsid w:val="001D4600"/>
    <w:rsid w:val="001D642B"/>
    <w:rsid w:val="001D68C8"/>
    <w:rsid w:val="001D68F8"/>
    <w:rsid w:val="001D7298"/>
    <w:rsid w:val="001E5B91"/>
    <w:rsid w:val="001E7799"/>
    <w:rsid w:val="001E7E24"/>
    <w:rsid w:val="001F036F"/>
    <w:rsid w:val="001F186C"/>
    <w:rsid w:val="001F21A2"/>
    <w:rsid w:val="001F2439"/>
    <w:rsid w:val="001F2760"/>
    <w:rsid w:val="001F2DEB"/>
    <w:rsid w:val="002017CE"/>
    <w:rsid w:val="002022E3"/>
    <w:rsid w:val="00210DA6"/>
    <w:rsid w:val="002129EE"/>
    <w:rsid w:val="00212ED5"/>
    <w:rsid w:val="00215C43"/>
    <w:rsid w:val="002167EC"/>
    <w:rsid w:val="0021697E"/>
    <w:rsid w:val="00221CE8"/>
    <w:rsid w:val="00231FD9"/>
    <w:rsid w:val="0024167A"/>
    <w:rsid w:val="00241975"/>
    <w:rsid w:val="002419B5"/>
    <w:rsid w:val="00247926"/>
    <w:rsid w:val="00247D02"/>
    <w:rsid w:val="00253A9A"/>
    <w:rsid w:val="00255451"/>
    <w:rsid w:val="002559EC"/>
    <w:rsid w:val="002565B6"/>
    <w:rsid w:val="0025757F"/>
    <w:rsid w:val="00257E18"/>
    <w:rsid w:val="00261CD1"/>
    <w:rsid w:val="00267F30"/>
    <w:rsid w:val="00272507"/>
    <w:rsid w:val="00275096"/>
    <w:rsid w:val="00276884"/>
    <w:rsid w:val="00280DAA"/>
    <w:rsid w:val="00280DB9"/>
    <w:rsid w:val="00281F7B"/>
    <w:rsid w:val="0028297B"/>
    <w:rsid w:val="00290E41"/>
    <w:rsid w:val="00291BF7"/>
    <w:rsid w:val="00292A44"/>
    <w:rsid w:val="00292C3B"/>
    <w:rsid w:val="00293719"/>
    <w:rsid w:val="00295164"/>
    <w:rsid w:val="002952DF"/>
    <w:rsid w:val="00296FA4"/>
    <w:rsid w:val="00297116"/>
    <w:rsid w:val="002978C9"/>
    <w:rsid w:val="00297A71"/>
    <w:rsid w:val="002A1679"/>
    <w:rsid w:val="002A1944"/>
    <w:rsid w:val="002B0809"/>
    <w:rsid w:val="002B283E"/>
    <w:rsid w:val="002B2D83"/>
    <w:rsid w:val="002B7522"/>
    <w:rsid w:val="002C2116"/>
    <w:rsid w:val="002C4DB3"/>
    <w:rsid w:val="002C68F9"/>
    <w:rsid w:val="002D3A79"/>
    <w:rsid w:val="002D5F4B"/>
    <w:rsid w:val="002D6556"/>
    <w:rsid w:val="002E1DF1"/>
    <w:rsid w:val="002E31A0"/>
    <w:rsid w:val="002E5065"/>
    <w:rsid w:val="002E56CD"/>
    <w:rsid w:val="002E7A37"/>
    <w:rsid w:val="002F22C4"/>
    <w:rsid w:val="002F5020"/>
    <w:rsid w:val="002F5E5C"/>
    <w:rsid w:val="002F7C82"/>
    <w:rsid w:val="00305630"/>
    <w:rsid w:val="00307EBA"/>
    <w:rsid w:val="00313456"/>
    <w:rsid w:val="00313DFA"/>
    <w:rsid w:val="00314056"/>
    <w:rsid w:val="00320C98"/>
    <w:rsid w:val="0032110D"/>
    <w:rsid w:val="00325622"/>
    <w:rsid w:val="00327085"/>
    <w:rsid w:val="003331DE"/>
    <w:rsid w:val="003344B0"/>
    <w:rsid w:val="00341A0F"/>
    <w:rsid w:val="0034313C"/>
    <w:rsid w:val="003600A5"/>
    <w:rsid w:val="00362528"/>
    <w:rsid w:val="00367248"/>
    <w:rsid w:val="00367EF9"/>
    <w:rsid w:val="00371F64"/>
    <w:rsid w:val="00376AE5"/>
    <w:rsid w:val="00383C0E"/>
    <w:rsid w:val="003845D5"/>
    <w:rsid w:val="00385C8B"/>
    <w:rsid w:val="003919C2"/>
    <w:rsid w:val="00393065"/>
    <w:rsid w:val="00394FD0"/>
    <w:rsid w:val="003961B9"/>
    <w:rsid w:val="003A4F38"/>
    <w:rsid w:val="003A6D6A"/>
    <w:rsid w:val="003B490A"/>
    <w:rsid w:val="003C19AA"/>
    <w:rsid w:val="003C25F2"/>
    <w:rsid w:val="003C3698"/>
    <w:rsid w:val="003C3AEF"/>
    <w:rsid w:val="003C4C1E"/>
    <w:rsid w:val="003C6E69"/>
    <w:rsid w:val="003D2D5C"/>
    <w:rsid w:val="003D4940"/>
    <w:rsid w:val="003D4B43"/>
    <w:rsid w:val="003D5A34"/>
    <w:rsid w:val="003D6A7B"/>
    <w:rsid w:val="003D710B"/>
    <w:rsid w:val="003E0289"/>
    <w:rsid w:val="003E51B4"/>
    <w:rsid w:val="003F08AD"/>
    <w:rsid w:val="003F1956"/>
    <w:rsid w:val="003F24DB"/>
    <w:rsid w:val="003F24E2"/>
    <w:rsid w:val="003F7BF2"/>
    <w:rsid w:val="004052EE"/>
    <w:rsid w:val="00406C6B"/>
    <w:rsid w:val="00410B7F"/>
    <w:rsid w:val="004146D2"/>
    <w:rsid w:val="00417A06"/>
    <w:rsid w:val="004237BE"/>
    <w:rsid w:val="004252CD"/>
    <w:rsid w:val="004305BA"/>
    <w:rsid w:val="00434BE2"/>
    <w:rsid w:val="00436434"/>
    <w:rsid w:val="00436AB1"/>
    <w:rsid w:val="00437F34"/>
    <w:rsid w:val="0044642D"/>
    <w:rsid w:val="0044660D"/>
    <w:rsid w:val="00450BD4"/>
    <w:rsid w:val="00454834"/>
    <w:rsid w:val="00455742"/>
    <w:rsid w:val="00456C87"/>
    <w:rsid w:val="0045747B"/>
    <w:rsid w:val="00457EC4"/>
    <w:rsid w:val="00460446"/>
    <w:rsid w:val="00461D7E"/>
    <w:rsid w:val="00467A06"/>
    <w:rsid w:val="00467E6E"/>
    <w:rsid w:val="00471E8C"/>
    <w:rsid w:val="00472461"/>
    <w:rsid w:val="004736CE"/>
    <w:rsid w:val="004808E3"/>
    <w:rsid w:val="00481200"/>
    <w:rsid w:val="00482B4D"/>
    <w:rsid w:val="0048339D"/>
    <w:rsid w:val="00484952"/>
    <w:rsid w:val="00486ED1"/>
    <w:rsid w:val="004936D4"/>
    <w:rsid w:val="00494699"/>
    <w:rsid w:val="004A11C2"/>
    <w:rsid w:val="004A284F"/>
    <w:rsid w:val="004A3366"/>
    <w:rsid w:val="004A431F"/>
    <w:rsid w:val="004B13AB"/>
    <w:rsid w:val="004B7D35"/>
    <w:rsid w:val="004D0EC0"/>
    <w:rsid w:val="004D1B0B"/>
    <w:rsid w:val="004D4F13"/>
    <w:rsid w:val="004D6F74"/>
    <w:rsid w:val="004E41EF"/>
    <w:rsid w:val="004E53E1"/>
    <w:rsid w:val="004E5E69"/>
    <w:rsid w:val="004E688A"/>
    <w:rsid w:val="004E7980"/>
    <w:rsid w:val="004F593D"/>
    <w:rsid w:val="004F6727"/>
    <w:rsid w:val="00500104"/>
    <w:rsid w:val="0050081A"/>
    <w:rsid w:val="005064B8"/>
    <w:rsid w:val="00510401"/>
    <w:rsid w:val="00511BD5"/>
    <w:rsid w:val="00512DF2"/>
    <w:rsid w:val="005141DB"/>
    <w:rsid w:val="00514549"/>
    <w:rsid w:val="005204B5"/>
    <w:rsid w:val="00520B01"/>
    <w:rsid w:val="00520D41"/>
    <w:rsid w:val="00521376"/>
    <w:rsid w:val="005215EF"/>
    <w:rsid w:val="0052482C"/>
    <w:rsid w:val="005276A8"/>
    <w:rsid w:val="005326B4"/>
    <w:rsid w:val="00535638"/>
    <w:rsid w:val="00536D5A"/>
    <w:rsid w:val="00541F4D"/>
    <w:rsid w:val="005424F0"/>
    <w:rsid w:val="00542820"/>
    <w:rsid w:val="0054781A"/>
    <w:rsid w:val="00550D05"/>
    <w:rsid w:val="00552D1F"/>
    <w:rsid w:val="005537BA"/>
    <w:rsid w:val="00556226"/>
    <w:rsid w:val="00562066"/>
    <w:rsid w:val="005652B7"/>
    <w:rsid w:val="00567F7F"/>
    <w:rsid w:val="00573FAC"/>
    <w:rsid w:val="005824B9"/>
    <w:rsid w:val="00584F94"/>
    <w:rsid w:val="00595ACD"/>
    <w:rsid w:val="00596378"/>
    <w:rsid w:val="00596A9D"/>
    <w:rsid w:val="005976C1"/>
    <w:rsid w:val="005A07CC"/>
    <w:rsid w:val="005A515F"/>
    <w:rsid w:val="005A5293"/>
    <w:rsid w:val="005A5EA9"/>
    <w:rsid w:val="005B2B41"/>
    <w:rsid w:val="005B3248"/>
    <w:rsid w:val="005C2779"/>
    <w:rsid w:val="005C559D"/>
    <w:rsid w:val="005C6B41"/>
    <w:rsid w:val="005E1AB6"/>
    <w:rsid w:val="005E64FA"/>
    <w:rsid w:val="005F11D6"/>
    <w:rsid w:val="005F50CE"/>
    <w:rsid w:val="005F6EF1"/>
    <w:rsid w:val="0060089E"/>
    <w:rsid w:val="00601CD1"/>
    <w:rsid w:val="00603075"/>
    <w:rsid w:val="006030CF"/>
    <w:rsid w:val="00610828"/>
    <w:rsid w:val="0061253D"/>
    <w:rsid w:val="0061451E"/>
    <w:rsid w:val="006250EB"/>
    <w:rsid w:val="00631BCC"/>
    <w:rsid w:val="00632507"/>
    <w:rsid w:val="00632708"/>
    <w:rsid w:val="00636A06"/>
    <w:rsid w:val="00643C2E"/>
    <w:rsid w:val="0065117F"/>
    <w:rsid w:val="00652D50"/>
    <w:rsid w:val="00652EF9"/>
    <w:rsid w:val="006538C6"/>
    <w:rsid w:val="00657A47"/>
    <w:rsid w:val="00675ED3"/>
    <w:rsid w:val="0068207E"/>
    <w:rsid w:val="0068376E"/>
    <w:rsid w:val="00692152"/>
    <w:rsid w:val="00692C7A"/>
    <w:rsid w:val="006938D2"/>
    <w:rsid w:val="006967E6"/>
    <w:rsid w:val="006979CC"/>
    <w:rsid w:val="006A0008"/>
    <w:rsid w:val="006A2610"/>
    <w:rsid w:val="006A5EDC"/>
    <w:rsid w:val="006A65CF"/>
    <w:rsid w:val="006B0053"/>
    <w:rsid w:val="006B4071"/>
    <w:rsid w:val="006B5FD2"/>
    <w:rsid w:val="006C3F49"/>
    <w:rsid w:val="006C6B18"/>
    <w:rsid w:val="006C7384"/>
    <w:rsid w:val="006C7846"/>
    <w:rsid w:val="006D0B35"/>
    <w:rsid w:val="006D2D66"/>
    <w:rsid w:val="006D52DB"/>
    <w:rsid w:val="006D6B37"/>
    <w:rsid w:val="006D7374"/>
    <w:rsid w:val="006E19FB"/>
    <w:rsid w:val="006E39AB"/>
    <w:rsid w:val="006E746D"/>
    <w:rsid w:val="006F195F"/>
    <w:rsid w:val="00700429"/>
    <w:rsid w:val="00701F84"/>
    <w:rsid w:val="00703266"/>
    <w:rsid w:val="00704027"/>
    <w:rsid w:val="00704899"/>
    <w:rsid w:val="00706C08"/>
    <w:rsid w:val="00707AD6"/>
    <w:rsid w:val="00710CA5"/>
    <w:rsid w:val="00710E50"/>
    <w:rsid w:val="007143F5"/>
    <w:rsid w:val="00717A48"/>
    <w:rsid w:val="00720D1D"/>
    <w:rsid w:val="00721A90"/>
    <w:rsid w:val="00721CF5"/>
    <w:rsid w:val="007256AB"/>
    <w:rsid w:val="00727BD7"/>
    <w:rsid w:val="00732242"/>
    <w:rsid w:val="007323E7"/>
    <w:rsid w:val="007373E2"/>
    <w:rsid w:val="007422FF"/>
    <w:rsid w:val="00742C32"/>
    <w:rsid w:val="00744103"/>
    <w:rsid w:val="00744DD3"/>
    <w:rsid w:val="00752A48"/>
    <w:rsid w:val="00760957"/>
    <w:rsid w:val="007610EC"/>
    <w:rsid w:val="007623BD"/>
    <w:rsid w:val="007624B2"/>
    <w:rsid w:val="00770216"/>
    <w:rsid w:val="00771808"/>
    <w:rsid w:val="0077219B"/>
    <w:rsid w:val="007756A5"/>
    <w:rsid w:val="0078151E"/>
    <w:rsid w:val="00787C44"/>
    <w:rsid w:val="00790DAF"/>
    <w:rsid w:val="00795FE4"/>
    <w:rsid w:val="007A04DC"/>
    <w:rsid w:val="007A25A6"/>
    <w:rsid w:val="007A4410"/>
    <w:rsid w:val="007A6210"/>
    <w:rsid w:val="007B5E8E"/>
    <w:rsid w:val="007B6506"/>
    <w:rsid w:val="007B7AF4"/>
    <w:rsid w:val="007D28CF"/>
    <w:rsid w:val="007D3F29"/>
    <w:rsid w:val="007D43E3"/>
    <w:rsid w:val="007E00A8"/>
    <w:rsid w:val="007F4B3D"/>
    <w:rsid w:val="007F53E8"/>
    <w:rsid w:val="008002BF"/>
    <w:rsid w:val="00803114"/>
    <w:rsid w:val="00804358"/>
    <w:rsid w:val="00810A9D"/>
    <w:rsid w:val="00810ACE"/>
    <w:rsid w:val="00811901"/>
    <w:rsid w:val="00812BF7"/>
    <w:rsid w:val="00814A5B"/>
    <w:rsid w:val="008204CB"/>
    <w:rsid w:val="00822EE1"/>
    <w:rsid w:val="00822F65"/>
    <w:rsid w:val="0082749E"/>
    <w:rsid w:val="00834C09"/>
    <w:rsid w:val="00837CC1"/>
    <w:rsid w:val="0084139E"/>
    <w:rsid w:val="008443F8"/>
    <w:rsid w:val="00844C28"/>
    <w:rsid w:val="008469FA"/>
    <w:rsid w:val="008543EC"/>
    <w:rsid w:val="00857CAE"/>
    <w:rsid w:val="0086191D"/>
    <w:rsid w:val="00861A2D"/>
    <w:rsid w:val="0086375A"/>
    <w:rsid w:val="00865385"/>
    <w:rsid w:val="00865D49"/>
    <w:rsid w:val="00872332"/>
    <w:rsid w:val="00873435"/>
    <w:rsid w:val="0087443C"/>
    <w:rsid w:val="00881A21"/>
    <w:rsid w:val="008823EB"/>
    <w:rsid w:val="00887F54"/>
    <w:rsid w:val="008900DD"/>
    <w:rsid w:val="00894503"/>
    <w:rsid w:val="00895C15"/>
    <w:rsid w:val="008961D1"/>
    <w:rsid w:val="0089658A"/>
    <w:rsid w:val="008A002A"/>
    <w:rsid w:val="008A05FD"/>
    <w:rsid w:val="008A0654"/>
    <w:rsid w:val="008A1F10"/>
    <w:rsid w:val="008A25C8"/>
    <w:rsid w:val="008A5FBA"/>
    <w:rsid w:val="008A7AC8"/>
    <w:rsid w:val="008C3596"/>
    <w:rsid w:val="008D5CEC"/>
    <w:rsid w:val="008D65A2"/>
    <w:rsid w:val="008E01B1"/>
    <w:rsid w:val="008E3E7D"/>
    <w:rsid w:val="008F0E9B"/>
    <w:rsid w:val="008F4536"/>
    <w:rsid w:val="00900E4F"/>
    <w:rsid w:val="00902D20"/>
    <w:rsid w:val="00902DF2"/>
    <w:rsid w:val="00904711"/>
    <w:rsid w:val="00906319"/>
    <w:rsid w:val="0091029E"/>
    <w:rsid w:val="00913C2E"/>
    <w:rsid w:val="00916FB0"/>
    <w:rsid w:val="009233EC"/>
    <w:rsid w:val="00924600"/>
    <w:rsid w:val="009319CC"/>
    <w:rsid w:val="00931D17"/>
    <w:rsid w:val="0093217C"/>
    <w:rsid w:val="00932659"/>
    <w:rsid w:val="00935FDC"/>
    <w:rsid w:val="00941E0D"/>
    <w:rsid w:val="00943391"/>
    <w:rsid w:val="009438B4"/>
    <w:rsid w:val="00945D0D"/>
    <w:rsid w:val="00946B53"/>
    <w:rsid w:val="00947C49"/>
    <w:rsid w:val="00950B8E"/>
    <w:rsid w:val="00953A23"/>
    <w:rsid w:val="0095507C"/>
    <w:rsid w:val="00956067"/>
    <w:rsid w:val="009703D2"/>
    <w:rsid w:val="009725D5"/>
    <w:rsid w:val="00982C08"/>
    <w:rsid w:val="00982F62"/>
    <w:rsid w:val="00983D04"/>
    <w:rsid w:val="00985B2F"/>
    <w:rsid w:val="00987B57"/>
    <w:rsid w:val="00991701"/>
    <w:rsid w:val="00993A86"/>
    <w:rsid w:val="009940A1"/>
    <w:rsid w:val="00994730"/>
    <w:rsid w:val="009A3948"/>
    <w:rsid w:val="009A4A20"/>
    <w:rsid w:val="009A7C61"/>
    <w:rsid w:val="009B0649"/>
    <w:rsid w:val="009B074B"/>
    <w:rsid w:val="009B0EB0"/>
    <w:rsid w:val="009B1C8B"/>
    <w:rsid w:val="009B1E39"/>
    <w:rsid w:val="009B6312"/>
    <w:rsid w:val="009B7F6D"/>
    <w:rsid w:val="009C33A7"/>
    <w:rsid w:val="009C4E8A"/>
    <w:rsid w:val="009D5E1A"/>
    <w:rsid w:val="009E02B3"/>
    <w:rsid w:val="009E3987"/>
    <w:rsid w:val="009E5072"/>
    <w:rsid w:val="009E5C30"/>
    <w:rsid w:val="009E722E"/>
    <w:rsid w:val="009F0255"/>
    <w:rsid w:val="009F2190"/>
    <w:rsid w:val="009F792A"/>
    <w:rsid w:val="00A01BC4"/>
    <w:rsid w:val="00A03A7C"/>
    <w:rsid w:val="00A10029"/>
    <w:rsid w:val="00A125B1"/>
    <w:rsid w:val="00A1460C"/>
    <w:rsid w:val="00A20B85"/>
    <w:rsid w:val="00A26C09"/>
    <w:rsid w:val="00A314DB"/>
    <w:rsid w:val="00A37C88"/>
    <w:rsid w:val="00A40602"/>
    <w:rsid w:val="00A40812"/>
    <w:rsid w:val="00A444DA"/>
    <w:rsid w:val="00A4456F"/>
    <w:rsid w:val="00A447B3"/>
    <w:rsid w:val="00A44D36"/>
    <w:rsid w:val="00A50780"/>
    <w:rsid w:val="00A50E28"/>
    <w:rsid w:val="00A5117B"/>
    <w:rsid w:val="00A52A8B"/>
    <w:rsid w:val="00A56B0E"/>
    <w:rsid w:val="00A56DC5"/>
    <w:rsid w:val="00A57785"/>
    <w:rsid w:val="00A6068C"/>
    <w:rsid w:val="00A6414E"/>
    <w:rsid w:val="00A673A4"/>
    <w:rsid w:val="00A775CE"/>
    <w:rsid w:val="00A77CDB"/>
    <w:rsid w:val="00A83400"/>
    <w:rsid w:val="00A838B7"/>
    <w:rsid w:val="00A850BC"/>
    <w:rsid w:val="00A90304"/>
    <w:rsid w:val="00A90757"/>
    <w:rsid w:val="00A9668A"/>
    <w:rsid w:val="00AA25C0"/>
    <w:rsid w:val="00AA3A87"/>
    <w:rsid w:val="00AA3BE7"/>
    <w:rsid w:val="00AA7334"/>
    <w:rsid w:val="00AB12E9"/>
    <w:rsid w:val="00AB317D"/>
    <w:rsid w:val="00AC1135"/>
    <w:rsid w:val="00AC17CB"/>
    <w:rsid w:val="00AC2268"/>
    <w:rsid w:val="00AC51BC"/>
    <w:rsid w:val="00AC55AC"/>
    <w:rsid w:val="00AC6001"/>
    <w:rsid w:val="00AD0077"/>
    <w:rsid w:val="00AD0811"/>
    <w:rsid w:val="00AD6C01"/>
    <w:rsid w:val="00AD7D56"/>
    <w:rsid w:val="00AE018D"/>
    <w:rsid w:val="00AE2482"/>
    <w:rsid w:val="00AF30D4"/>
    <w:rsid w:val="00AF3488"/>
    <w:rsid w:val="00AF4B62"/>
    <w:rsid w:val="00AF6D9A"/>
    <w:rsid w:val="00AF742D"/>
    <w:rsid w:val="00B026DC"/>
    <w:rsid w:val="00B0587D"/>
    <w:rsid w:val="00B12E77"/>
    <w:rsid w:val="00B168A5"/>
    <w:rsid w:val="00B16FA2"/>
    <w:rsid w:val="00B21A60"/>
    <w:rsid w:val="00B23CD6"/>
    <w:rsid w:val="00B2402C"/>
    <w:rsid w:val="00B24767"/>
    <w:rsid w:val="00B2533F"/>
    <w:rsid w:val="00B262EF"/>
    <w:rsid w:val="00B3401E"/>
    <w:rsid w:val="00B3555E"/>
    <w:rsid w:val="00B456EF"/>
    <w:rsid w:val="00B467C5"/>
    <w:rsid w:val="00B53315"/>
    <w:rsid w:val="00B53706"/>
    <w:rsid w:val="00B54F01"/>
    <w:rsid w:val="00B553A0"/>
    <w:rsid w:val="00B558C2"/>
    <w:rsid w:val="00B55B1F"/>
    <w:rsid w:val="00B5733D"/>
    <w:rsid w:val="00B601C1"/>
    <w:rsid w:val="00B6409E"/>
    <w:rsid w:val="00B651F8"/>
    <w:rsid w:val="00B657B4"/>
    <w:rsid w:val="00B66DA9"/>
    <w:rsid w:val="00B702C6"/>
    <w:rsid w:val="00B76CDE"/>
    <w:rsid w:val="00B77380"/>
    <w:rsid w:val="00B8218C"/>
    <w:rsid w:val="00B874D4"/>
    <w:rsid w:val="00B92D6A"/>
    <w:rsid w:val="00B935E6"/>
    <w:rsid w:val="00BA3A4B"/>
    <w:rsid w:val="00BA5238"/>
    <w:rsid w:val="00BA5579"/>
    <w:rsid w:val="00BA58B3"/>
    <w:rsid w:val="00BB07F6"/>
    <w:rsid w:val="00BB3716"/>
    <w:rsid w:val="00BB407E"/>
    <w:rsid w:val="00BB5650"/>
    <w:rsid w:val="00BB626A"/>
    <w:rsid w:val="00BB63E2"/>
    <w:rsid w:val="00BB78D3"/>
    <w:rsid w:val="00BD1BA6"/>
    <w:rsid w:val="00BD3154"/>
    <w:rsid w:val="00BD3B19"/>
    <w:rsid w:val="00BE33B4"/>
    <w:rsid w:val="00BE4066"/>
    <w:rsid w:val="00BE4980"/>
    <w:rsid w:val="00BE643F"/>
    <w:rsid w:val="00BF0C84"/>
    <w:rsid w:val="00BF1930"/>
    <w:rsid w:val="00BF3A71"/>
    <w:rsid w:val="00BF43C7"/>
    <w:rsid w:val="00BF53D1"/>
    <w:rsid w:val="00C00000"/>
    <w:rsid w:val="00C01BE3"/>
    <w:rsid w:val="00C01FDE"/>
    <w:rsid w:val="00C029B6"/>
    <w:rsid w:val="00C12909"/>
    <w:rsid w:val="00C147B4"/>
    <w:rsid w:val="00C1507C"/>
    <w:rsid w:val="00C22030"/>
    <w:rsid w:val="00C2386C"/>
    <w:rsid w:val="00C35770"/>
    <w:rsid w:val="00C37AD7"/>
    <w:rsid w:val="00C42622"/>
    <w:rsid w:val="00C464E7"/>
    <w:rsid w:val="00C46D43"/>
    <w:rsid w:val="00C55CF5"/>
    <w:rsid w:val="00C6205D"/>
    <w:rsid w:val="00C62D09"/>
    <w:rsid w:val="00C64870"/>
    <w:rsid w:val="00C66EF0"/>
    <w:rsid w:val="00C675D9"/>
    <w:rsid w:val="00C7485A"/>
    <w:rsid w:val="00C768DB"/>
    <w:rsid w:val="00C768EE"/>
    <w:rsid w:val="00C769AE"/>
    <w:rsid w:val="00C817FD"/>
    <w:rsid w:val="00C83626"/>
    <w:rsid w:val="00C85A58"/>
    <w:rsid w:val="00C93E52"/>
    <w:rsid w:val="00C93EB2"/>
    <w:rsid w:val="00C95FA9"/>
    <w:rsid w:val="00C96CCF"/>
    <w:rsid w:val="00CA2B51"/>
    <w:rsid w:val="00CB0B1E"/>
    <w:rsid w:val="00CB3E1C"/>
    <w:rsid w:val="00CB49F7"/>
    <w:rsid w:val="00CB49FD"/>
    <w:rsid w:val="00CB4A7F"/>
    <w:rsid w:val="00CB5B53"/>
    <w:rsid w:val="00CC0213"/>
    <w:rsid w:val="00CC0772"/>
    <w:rsid w:val="00CC2E2D"/>
    <w:rsid w:val="00CC7FC1"/>
    <w:rsid w:val="00CD10CF"/>
    <w:rsid w:val="00CD2BE8"/>
    <w:rsid w:val="00CE17BF"/>
    <w:rsid w:val="00CE3EAF"/>
    <w:rsid w:val="00CE479E"/>
    <w:rsid w:val="00CE6299"/>
    <w:rsid w:val="00CE7DCB"/>
    <w:rsid w:val="00CF0165"/>
    <w:rsid w:val="00CF57A8"/>
    <w:rsid w:val="00CF61D0"/>
    <w:rsid w:val="00D02353"/>
    <w:rsid w:val="00D03961"/>
    <w:rsid w:val="00D05948"/>
    <w:rsid w:val="00D0687B"/>
    <w:rsid w:val="00D14373"/>
    <w:rsid w:val="00D14EF5"/>
    <w:rsid w:val="00D15298"/>
    <w:rsid w:val="00D212DF"/>
    <w:rsid w:val="00D259E3"/>
    <w:rsid w:val="00D264D2"/>
    <w:rsid w:val="00D32322"/>
    <w:rsid w:val="00D32B75"/>
    <w:rsid w:val="00D335B5"/>
    <w:rsid w:val="00D35CDE"/>
    <w:rsid w:val="00D36CFB"/>
    <w:rsid w:val="00D36E68"/>
    <w:rsid w:val="00D4164B"/>
    <w:rsid w:val="00D45502"/>
    <w:rsid w:val="00D47A2B"/>
    <w:rsid w:val="00D5032B"/>
    <w:rsid w:val="00D52C6A"/>
    <w:rsid w:val="00D535C9"/>
    <w:rsid w:val="00D53921"/>
    <w:rsid w:val="00D5756D"/>
    <w:rsid w:val="00D601C9"/>
    <w:rsid w:val="00D60D91"/>
    <w:rsid w:val="00D61CC1"/>
    <w:rsid w:val="00D64102"/>
    <w:rsid w:val="00D6517B"/>
    <w:rsid w:val="00D77827"/>
    <w:rsid w:val="00D77AF9"/>
    <w:rsid w:val="00D77E75"/>
    <w:rsid w:val="00D80C37"/>
    <w:rsid w:val="00D86160"/>
    <w:rsid w:val="00D92888"/>
    <w:rsid w:val="00DA3645"/>
    <w:rsid w:val="00DB2155"/>
    <w:rsid w:val="00DB62FF"/>
    <w:rsid w:val="00DB707D"/>
    <w:rsid w:val="00DC1ADA"/>
    <w:rsid w:val="00DC22D2"/>
    <w:rsid w:val="00DC6950"/>
    <w:rsid w:val="00DD416C"/>
    <w:rsid w:val="00DE1250"/>
    <w:rsid w:val="00DE1ED5"/>
    <w:rsid w:val="00DE316D"/>
    <w:rsid w:val="00DE4C4B"/>
    <w:rsid w:val="00DE5931"/>
    <w:rsid w:val="00DF228E"/>
    <w:rsid w:val="00DF3767"/>
    <w:rsid w:val="00E03999"/>
    <w:rsid w:val="00E046B3"/>
    <w:rsid w:val="00E04E71"/>
    <w:rsid w:val="00E13130"/>
    <w:rsid w:val="00E13CEC"/>
    <w:rsid w:val="00E1467C"/>
    <w:rsid w:val="00E14E94"/>
    <w:rsid w:val="00E23760"/>
    <w:rsid w:val="00E237D5"/>
    <w:rsid w:val="00E25962"/>
    <w:rsid w:val="00E278E9"/>
    <w:rsid w:val="00E30C56"/>
    <w:rsid w:val="00E35A59"/>
    <w:rsid w:val="00E45067"/>
    <w:rsid w:val="00E45574"/>
    <w:rsid w:val="00E46F5C"/>
    <w:rsid w:val="00E5196F"/>
    <w:rsid w:val="00E5470A"/>
    <w:rsid w:val="00E5586F"/>
    <w:rsid w:val="00E57C38"/>
    <w:rsid w:val="00E604E1"/>
    <w:rsid w:val="00E612A5"/>
    <w:rsid w:val="00E62892"/>
    <w:rsid w:val="00E77A2B"/>
    <w:rsid w:val="00E843AE"/>
    <w:rsid w:val="00E86CCA"/>
    <w:rsid w:val="00E86EBA"/>
    <w:rsid w:val="00E87C76"/>
    <w:rsid w:val="00E90AC6"/>
    <w:rsid w:val="00E93FB6"/>
    <w:rsid w:val="00EA05DA"/>
    <w:rsid w:val="00EA5151"/>
    <w:rsid w:val="00EB10C1"/>
    <w:rsid w:val="00EB22F9"/>
    <w:rsid w:val="00EB4742"/>
    <w:rsid w:val="00EB66AE"/>
    <w:rsid w:val="00EB6F23"/>
    <w:rsid w:val="00EB724A"/>
    <w:rsid w:val="00EC3F76"/>
    <w:rsid w:val="00EC6519"/>
    <w:rsid w:val="00EC6989"/>
    <w:rsid w:val="00EC7E26"/>
    <w:rsid w:val="00ED02AD"/>
    <w:rsid w:val="00ED3289"/>
    <w:rsid w:val="00ED45AD"/>
    <w:rsid w:val="00ED4E36"/>
    <w:rsid w:val="00ED4F64"/>
    <w:rsid w:val="00ED5602"/>
    <w:rsid w:val="00ED7C6D"/>
    <w:rsid w:val="00EE160F"/>
    <w:rsid w:val="00EE5C73"/>
    <w:rsid w:val="00EE7F9D"/>
    <w:rsid w:val="00EF0175"/>
    <w:rsid w:val="00EF08FB"/>
    <w:rsid w:val="00EF15A5"/>
    <w:rsid w:val="00EF64AD"/>
    <w:rsid w:val="00EF7E17"/>
    <w:rsid w:val="00F03BC7"/>
    <w:rsid w:val="00F06B87"/>
    <w:rsid w:val="00F07575"/>
    <w:rsid w:val="00F15114"/>
    <w:rsid w:val="00F15826"/>
    <w:rsid w:val="00F21826"/>
    <w:rsid w:val="00F23A59"/>
    <w:rsid w:val="00F23E3D"/>
    <w:rsid w:val="00F265E6"/>
    <w:rsid w:val="00F2786A"/>
    <w:rsid w:val="00F30816"/>
    <w:rsid w:val="00F30D1C"/>
    <w:rsid w:val="00F31E59"/>
    <w:rsid w:val="00F32318"/>
    <w:rsid w:val="00F330C9"/>
    <w:rsid w:val="00F36EEC"/>
    <w:rsid w:val="00F45646"/>
    <w:rsid w:val="00F570A1"/>
    <w:rsid w:val="00F5714D"/>
    <w:rsid w:val="00F60DF7"/>
    <w:rsid w:val="00F616DC"/>
    <w:rsid w:val="00F61D90"/>
    <w:rsid w:val="00F639CD"/>
    <w:rsid w:val="00F66D0B"/>
    <w:rsid w:val="00F72C88"/>
    <w:rsid w:val="00F7643B"/>
    <w:rsid w:val="00F76AA8"/>
    <w:rsid w:val="00F76D67"/>
    <w:rsid w:val="00F846E9"/>
    <w:rsid w:val="00F85D6E"/>
    <w:rsid w:val="00F91697"/>
    <w:rsid w:val="00F94790"/>
    <w:rsid w:val="00F95120"/>
    <w:rsid w:val="00F96CE3"/>
    <w:rsid w:val="00F9716B"/>
    <w:rsid w:val="00FA07DF"/>
    <w:rsid w:val="00FA080E"/>
    <w:rsid w:val="00FA38DD"/>
    <w:rsid w:val="00FB0956"/>
    <w:rsid w:val="00FB1AE2"/>
    <w:rsid w:val="00FB6DF3"/>
    <w:rsid w:val="00FC1C77"/>
    <w:rsid w:val="00FC4590"/>
    <w:rsid w:val="00FD228E"/>
    <w:rsid w:val="00FD3C2A"/>
    <w:rsid w:val="00FD3FB2"/>
    <w:rsid w:val="00FE0C60"/>
    <w:rsid w:val="00FE2EE9"/>
    <w:rsid w:val="00FE5DF6"/>
    <w:rsid w:val="00FF126B"/>
    <w:rsid w:val="00FF176C"/>
    <w:rsid w:val="00FF1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B1A91-1777-44A3-B075-D82285E5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F3C"/>
  </w:style>
  <w:style w:type="paragraph" w:styleId="Nagwek1">
    <w:name w:val="heading 1"/>
    <w:basedOn w:val="Normalny"/>
    <w:next w:val="Normalny"/>
    <w:link w:val="Nagwek1Znak"/>
    <w:uiPriority w:val="9"/>
    <w:qFormat/>
    <w:rsid w:val="00BD31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90A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D315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BD315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BD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176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5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5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5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07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07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7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67C"/>
  </w:style>
  <w:style w:type="paragraph" w:styleId="Stopka">
    <w:name w:val="footer"/>
    <w:basedOn w:val="Normalny"/>
    <w:link w:val="StopkaZnak"/>
    <w:uiPriority w:val="99"/>
    <w:unhideWhenUsed/>
    <w:rsid w:val="00E1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67C"/>
  </w:style>
  <w:style w:type="paragraph" w:styleId="Tekstdymka">
    <w:name w:val="Balloon Text"/>
    <w:basedOn w:val="Normalny"/>
    <w:link w:val="TekstdymkaZnak"/>
    <w:uiPriority w:val="99"/>
    <w:semiHidden/>
    <w:unhideWhenUsed/>
    <w:rsid w:val="003C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9A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07AD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60">
    <w:name w:val="WWNum60"/>
    <w:basedOn w:val="Bezlisty"/>
    <w:rsid w:val="00707AD6"/>
    <w:pPr>
      <w:numPr>
        <w:numId w:val="37"/>
      </w:numPr>
    </w:pPr>
  </w:style>
  <w:style w:type="character" w:customStyle="1" w:styleId="WW8Num2z3">
    <w:name w:val="WW8Num2z3"/>
    <w:rsid w:val="00707AD6"/>
  </w:style>
  <w:style w:type="paragraph" w:styleId="Tekstpodstawowy">
    <w:name w:val="Body Text"/>
    <w:basedOn w:val="Normalny"/>
    <w:link w:val="TekstpodstawowyZnak"/>
    <w:rsid w:val="00707AD6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07AD6"/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  <w:style w:type="paragraph" w:customStyle="1" w:styleId="Textbody">
    <w:name w:val="Text body"/>
    <w:basedOn w:val="Standard"/>
    <w:rsid w:val="00D77827"/>
    <w:pPr>
      <w:spacing w:after="140" w:line="288" w:lineRule="auto"/>
    </w:pPr>
  </w:style>
  <w:style w:type="paragraph" w:customStyle="1" w:styleId="TableContents">
    <w:name w:val="Table Contents"/>
    <w:basedOn w:val="Standard"/>
    <w:rsid w:val="00D77827"/>
    <w:pPr>
      <w:suppressLineNumbers/>
    </w:pPr>
  </w:style>
  <w:style w:type="paragraph" w:styleId="NormalnyWeb">
    <w:name w:val="Normal (Web)"/>
    <w:aliases w:val="Znak, Znak"/>
    <w:basedOn w:val="Standard"/>
    <w:link w:val="NormalnyWebZnak"/>
    <w:rsid w:val="00D77827"/>
    <w:pPr>
      <w:spacing w:before="100" w:after="100" w:line="100" w:lineRule="atLeast"/>
    </w:pPr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sid w:val="00D77827"/>
    <w:rPr>
      <w:b/>
      <w:bCs/>
    </w:rPr>
  </w:style>
  <w:style w:type="character" w:styleId="Uwydatnienie">
    <w:name w:val="Emphasis"/>
    <w:rsid w:val="00D77827"/>
    <w:rPr>
      <w:i/>
      <w:iCs/>
    </w:rPr>
  </w:style>
  <w:style w:type="numbering" w:customStyle="1" w:styleId="WWNum32">
    <w:name w:val="WWNum32"/>
    <w:basedOn w:val="Bezlisty"/>
    <w:rsid w:val="00D77827"/>
    <w:pPr>
      <w:numPr>
        <w:numId w:val="38"/>
      </w:numPr>
    </w:pPr>
  </w:style>
  <w:style w:type="numbering" w:customStyle="1" w:styleId="WWNum34">
    <w:name w:val="WWNum34"/>
    <w:basedOn w:val="Bezlisty"/>
    <w:rsid w:val="00D77827"/>
    <w:pPr>
      <w:numPr>
        <w:numId w:val="39"/>
      </w:numPr>
    </w:pPr>
  </w:style>
  <w:style w:type="numbering" w:customStyle="1" w:styleId="WWNum45">
    <w:name w:val="WWNum45"/>
    <w:basedOn w:val="Bezlisty"/>
    <w:rsid w:val="00D77827"/>
    <w:pPr>
      <w:numPr>
        <w:numId w:val="40"/>
      </w:numPr>
    </w:pPr>
  </w:style>
  <w:style w:type="numbering" w:customStyle="1" w:styleId="WWNum51">
    <w:name w:val="WWNum51"/>
    <w:basedOn w:val="Bezlisty"/>
    <w:rsid w:val="00D77827"/>
    <w:pPr>
      <w:numPr>
        <w:numId w:val="41"/>
      </w:numPr>
    </w:pPr>
  </w:style>
  <w:style w:type="numbering" w:customStyle="1" w:styleId="WWNum53">
    <w:name w:val="WWNum53"/>
    <w:basedOn w:val="Bezlisty"/>
    <w:rsid w:val="00D77827"/>
    <w:pPr>
      <w:numPr>
        <w:numId w:val="42"/>
      </w:numPr>
    </w:pPr>
  </w:style>
  <w:style w:type="numbering" w:customStyle="1" w:styleId="WWNum55">
    <w:name w:val="WWNum55"/>
    <w:basedOn w:val="Bezlisty"/>
    <w:rsid w:val="00D77827"/>
    <w:pPr>
      <w:numPr>
        <w:numId w:val="43"/>
      </w:numPr>
    </w:pPr>
  </w:style>
  <w:style w:type="numbering" w:customStyle="1" w:styleId="WWNum58">
    <w:name w:val="WWNum58"/>
    <w:basedOn w:val="Bezlisty"/>
    <w:rsid w:val="00D77827"/>
    <w:pPr>
      <w:numPr>
        <w:numId w:val="44"/>
      </w:numPr>
    </w:pPr>
  </w:style>
  <w:style w:type="character" w:customStyle="1" w:styleId="punktyZnak">
    <w:name w:val="punkty Znak"/>
    <w:basedOn w:val="Domylnaczcionkaakapitu"/>
    <w:link w:val="punkty"/>
    <w:locked/>
    <w:rsid w:val="001227E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1227EC"/>
    <w:pPr>
      <w:numPr>
        <w:numId w:val="45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227EC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3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3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342"/>
    <w:rPr>
      <w:b/>
      <w:bCs/>
      <w:sz w:val="20"/>
      <w:szCs w:val="20"/>
    </w:rPr>
  </w:style>
  <w:style w:type="character" w:styleId="Pogrubienie">
    <w:name w:val="Strong"/>
    <w:qFormat/>
    <w:rsid w:val="00ED02AD"/>
    <w:rPr>
      <w:b/>
      <w:bCs/>
    </w:rPr>
  </w:style>
  <w:style w:type="character" w:customStyle="1" w:styleId="st">
    <w:name w:val="st"/>
    <w:basedOn w:val="Domylnaczcionkaakapitu"/>
    <w:rsid w:val="00FB0956"/>
  </w:style>
  <w:style w:type="character" w:customStyle="1" w:styleId="NormalnyWebZnak">
    <w:name w:val="Normalny (Web) Znak"/>
    <w:aliases w:val="Znak Znak, Znak Znak"/>
    <w:link w:val="NormalnyWeb"/>
    <w:locked/>
    <w:rsid w:val="00272507"/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NormalnyWeb1">
    <w:name w:val="Normalny (Web)1"/>
    <w:basedOn w:val="Normalny"/>
    <w:rsid w:val="004D0EC0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tu">
    <w:name w:val="dtu"/>
    <w:basedOn w:val="Normalny"/>
    <w:rsid w:val="009A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41E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sp6.sieradz.eu" TargetMode="External"/><Relationship Id="rId13" Type="http://schemas.openxmlformats.org/officeDocument/2006/relationships/hyperlink" Target="http://www.gis.gov.pl" TargetMode="External"/><Relationship Id="rId18" Type="http://schemas.openxmlformats.org/officeDocument/2006/relationships/hyperlink" Target="http://www.sp6sieradz.pl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dyrektor@sp6.sieradz.eu" TargetMode="External"/><Relationship Id="rId17" Type="http://schemas.openxmlformats.org/officeDocument/2006/relationships/hyperlink" Target="http://www.kuratorium.lod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v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ffice365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n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ffice365.com" TargetMode="External"/><Relationship Id="rId19" Type="http://schemas.openxmlformats.org/officeDocument/2006/relationships/hyperlink" Target="http://www.office365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odreczniki.pl" TargetMode="External"/><Relationship Id="rId14" Type="http://schemas.openxmlformats.org/officeDocument/2006/relationships/hyperlink" Target="http://www.mz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F274-3A55-4A05-BAB8-B33080C3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7757</Words>
  <Characters>46547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eko-tur38</dc:creator>
  <cp:lastModifiedBy>Ewa Janczak</cp:lastModifiedBy>
  <cp:revision>2</cp:revision>
  <cp:lastPrinted>2020-08-31T10:12:00Z</cp:lastPrinted>
  <dcterms:created xsi:type="dcterms:W3CDTF">2021-03-22T17:21:00Z</dcterms:created>
  <dcterms:modified xsi:type="dcterms:W3CDTF">2021-03-22T17:21:00Z</dcterms:modified>
</cp:coreProperties>
</file>