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EB" w:rsidRPr="0082749E" w:rsidRDefault="00AF742D" w:rsidP="0082749E">
      <w:pPr>
        <w:spacing w:after="0" w:line="276" w:lineRule="auto"/>
        <w:jc w:val="center"/>
        <w:rPr>
          <w:rFonts w:ascii="Arial" w:hAnsi="Arial" w:cs="Arial"/>
          <w:b/>
          <w:sz w:val="32"/>
          <w:szCs w:val="32"/>
        </w:rPr>
      </w:pPr>
      <w:r w:rsidRPr="0082749E">
        <w:rPr>
          <w:rFonts w:ascii="Arial" w:hAnsi="Arial" w:cs="Arial"/>
          <w:b/>
          <w:sz w:val="42"/>
          <w:szCs w:val="42"/>
        </w:rPr>
        <w:t xml:space="preserve">Strategia </w:t>
      </w:r>
      <w:r w:rsidR="00CE3EAF" w:rsidRPr="0082749E">
        <w:rPr>
          <w:rFonts w:ascii="Arial" w:hAnsi="Arial" w:cs="Arial"/>
          <w:b/>
          <w:sz w:val="42"/>
          <w:szCs w:val="42"/>
        </w:rPr>
        <w:t xml:space="preserve">Przygotowania i </w:t>
      </w:r>
      <w:r w:rsidRPr="0082749E">
        <w:rPr>
          <w:rFonts w:ascii="Arial" w:hAnsi="Arial" w:cs="Arial"/>
          <w:b/>
          <w:sz w:val="42"/>
          <w:szCs w:val="42"/>
        </w:rPr>
        <w:t xml:space="preserve">Zarządzania Placówką Oświatową w czasie </w:t>
      </w:r>
      <w:r w:rsidR="00CE3EAF" w:rsidRPr="0082749E">
        <w:rPr>
          <w:rFonts w:ascii="Arial" w:hAnsi="Arial" w:cs="Arial"/>
          <w:b/>
          <w:sz w:val="42"/>
          <w:szCs w:val="42"/>
        </w:rPr>
        <w:t xml:space="preserve">obecnym i na wypadek wystąpienia </w:t>
      </w:r>
      <w:r w:rsidRPr="0082749E">
        <w:rPr>
          <w:rFonts w:ascii="Arial" w:hAnsi="Arial" w:cs="Arial"/>
          <w:b/>
          <w:sz w:val="42"/>
          <w:szCs w:val="42"/>
        </w:rPr>
        <w:t xml:space="preserve">pandemii COVID-19 </w:t>
      </w:r>
      <w:r w:rsidR="000E1AEB" w:rsidRPr="0082749E">
        <w:rPr>
          <w:rFonts w:ascii="Arial" w:hAnsi="Arial" w:cs="Arial"/>
          <w:b/>
          <w:sz w:val="42"/>
          <w:szCs w:val="42"/>
        </w:rPr>
        <w:t>w</w:t>
      </w:r>
      <w:r w:rsidRPr="0082749E">
        <w:rPr>
          <w:rFonts w:ascii="Arial" w:hAnsi="Arial" w:cs="Arial"/>
          <w:b/>
          <w:sz w:val="42"/>
          <w:szCs w:val="42"/>
        </w:rPr>
        <w:t> </w:t>
      </w:r>
      <w:r w:rsidR="000E1AEB" w:rsidRPr="0082749E">
        <w:rPr>
          <w:rFonts w:ascii="Arial" w:hAnsi="Arial" w:cs="Arial"/>
          <w:b/>
          <w:sz w:val="42"/>
          <w:szCs w:val="42"/>
        </w:rPr>
        <w:t>Szkole</w:t>
      </w:r>
      <w:r w:rsidR="00704027" w:rsidRPr="0082749E">
        <w:rPr>
          <w:rFonts w:ascii="Arial" w:hAnsi="Arial" w:cs="Arial"/>
          <w:b/>
          <w:sz w:val="42"/>
          <w:szCs w:val="42"/>
        </w:rPr>
        <w:t xml:space="preserve"> Podstawowej nr 6 im. Janiny Majkowskiej w Sieradzu </w:t>
      </w:r>
      <w:r w:rsidR="000E1AEB" w:rsidRPr="0082749E">
        <w:rPr>
          <w:rFonts w:ascii="Arial" w:hAnsi="Arial" w:cs="Arial"/>
          <w:b/>
          <w:sz w:val="42"/>
          <w:szCs w:val="42"/>
        </w:rPr>
        <w:t>w roku szkolnym 202</w:t>
      </w:r>
      <w:r w:rsidR="00410944">
        <w:rPr>
          <w:rFonts w:ascii="Arial" w:hAnsi="Arial" w:cs="Arial"/>
          <w:b/>
          <w:sz w:val="42"/>
          <w:szCs w:val="42"/>
        </w:rPr>
        <w:t>1</w:t>
      </w:r>
      <w:r w:rsidR="000E1AEB" w:rsidRPr="0082749E">
        <w:rPr>
          <w:rFonts w:ascii="Arial" w:hAnsi="Arial" w:cs="Arial"/>
          <w:b/>
          <w:sz w:val="42"/>
          <w:szCs w:val="42"/>
        </w:rPr>
        <w:t>/202</w:t>
      </w:r>
      <w:r w:rsidR="00410944">
        <w:rPr>
          <w:rFonts w:ascii="Arial" w:hAnsi="Arial" w:cs="Arial"/>
          <w:b/>
          <w:sz w:val="42"/>
          <w:szCs w:val="42"/>
        </w:rPr>
        <w:t>2</w:t>
      </w:r>
    </w:p>
    <w:p w:rsidR="000E1AEB" w:rsidRPr="0082749E" w:rsidRDefault="000E1AEB" w:rsidP="0082749E">
      <w:pPr>
        <w:spacing w:after="0" w:line="276" w:lineRule="auto"/>
        <w:rPr>
          <w:rFonts w:ascii="Arial" w:hAnsi="Arial" w:cs="Arial"/>
          <w:b/>
          <w:bCs/>
          <w:sz w:val="28"/>
          <w:szCs w:val="28"/>
        </w:rPr>
      </w:pPr>
    </w:p>
    <w:p w:rsidR="000E1AEB" w:rsidRPr="0082749E" w:rsidRDefault="000E1AEB" w:rsidP="0082749E">
      <w:pPr>
        <w:spacing w:after="0" w:line="276" w:lineRule="auto"/>
        <w:jc w:val="both"/>
        <w:rPr>
          <w:rFonts w:ascii="Arial" w:hAnsi="Arial" w:cs="Arial"/>
          <w:b/>
          <w:bCs/>
          <w:sz w:val="24"/>
          <w:szCs w:val="24"/>
        </w:rPr>
      </w:pPr>
      <w:r w:rsidRPr="0082749E">
        <w:rPr>
          <w:rFonts w:ascii="Arial" w:hAnsi="Arial" w:cs="Arial"/>
          <w:b/>
          <w:bCs/>
          <w:sz w:val="24"/>
          <w:szCs w:val="24"/>
        </w:rPr>
        <w:t>Na podstawie</w:t>
      </w:r>
      <w:r w:rsidR="000C55E2" w:rsidRPr="0082749E">
        <w:rPr>
          <w:rFonts w:ascii="Arial" w:hAnsi="Arial" w:cs="Arial"/>
          <w:b/>
          <w:bCs/>
          <w:sz w:val="24"/>
          <w:szCs w:val="24"/>
        </w:rPr>
        <w:t xml:space="preserve"> przepisów</w:t>
      </w:r>
      <w:r w:rsidRPr="0082749E">
        <w:rPr>
          <w:rFonts w:ascii="Arial" w:hAnsi="Arial" w:cs="Arial"/>
          <w:b/>
          <w:bCs/>
          <w:sz w:val="24"/>
          <w:szCs w:val="24"/>
        </w:rPr>
        <w:t>:</w:t>
      </w:r>
    </w:p>
    <w:p w:rsidR="00BE1675" w:rsidRPr="00E41243" w:rsidRDefault="00BE1675" w:rsidP="00BE1675">
      <w:pPr>
        <w:pStyle w:val="Akapitzlist"/>
        <w:numPr>
          <w:ilvl w:val="0"/>
          <w:numId w:val="108"/>
        </w:numPr>
        <w:spacing w:after="0" w:line="276" w:lineRule="auto"/>
        <w:jc w:val="both"/>
        <w:rPr>
          <w:rFonts w:ascii="Arial" w:hAnsi="Arial" w:cs="Arial"/>
          <w:sz w:val="24"/>
          <w:szCs w:val="24"/>
        </w:rPr>
      </w:pPr>
      <w:r w:rsidRPr="00E41243">
        <w:rPr>
          <w:rFonts w:ascii="Arial" w:hAnsi="Arial" w:cs="Arial"/>
          <w:sz w:val="24"/>
          <w:szCs w:val="24"/>
        </w:rPr>
        <w:t xml:space="preserve"> Ustawy z dnia 14 grudnia 2016 r. Prawo oświatowe (tj.Dz. U. z 2021 r. </w:t>
      </w:r>
      <w:r w:rsidR="00E41243">
        <w:rPr>
          <w:rFonts w:ascii="Arial" w:hAnsi="Arial" w:cs="Arial"/>
          <w:sz w:val="24"/>
          <w:szCs w:val="24"/>
        </w:rPr>
        <w:t xml:space="preserve">                   </w:t>
      </w:r>
      <w:r w:rsidRPr="00E41243">
        <w:rPr>
          <w:rFonts w:ascii="Arial" w:hAnsi="Arial" w:cs="Arial"/>
          <w:sz w:val="24"/>
          <w:szCs w:val="24"/>
        </w:rPr>
        <w:t>poz. 1082)</w:t>
      </w:r>
    </w:p>
    <w:p w:rsidR="00BE1675" w:rsidRPr="00E41243" w:rsidRDefault="00BE1675" w:rsidP="00BE1675">
      <w:pPr>
        <w:pStyle w:val="Akapitzlist"/>
        <w:numPr>
          <w:ilvl w:val="0"/>
          <w:numId w:val="108"/>
        </w:numPr>
        <w:spacing w:after="0" w:line="276" w:lineRule="auto"/>
        <w:jc w:val="both"/>
        <w:rPr>
          <w:rFonts w:ascii="Arial" w:hAnsi="Arial" w:cs="Arial"/>
          <w:sz w:val="24"/>
          <w:szCs w:val="24"/>
        </w:rPr>
      </w:pPr>
      <w:r w:rsidRPr="00E41243">
        <w:rPr>
          <w:rFonts w:ascii="Arial" w:hAnsi="Arial" w:cs="Arial"/>
          <w:sz w:val="24"/>
          <w:szCs w:val="24"/>
        </w:rPr>
        <w:t xml:space="preserve">Ustawy z dnia 7 września 1991r. o systemie oświaty (tj.Dz. U. z 2020 r. </w:t>
      </w:r>
      <w:r w:rsidR="00E41243">
        <w:rPr>
          <w:rFonts w:ascii="Arial" w:hAnsi="Arial" w:cs="Arial"/>
          <w:sz w:val="24"/>
          <w:szCs w:val="24"/>
        </w:rPr>
        <w:t xml:space="preserve">                  </w:t>
      </w:r>
      <w:r w:rsidRPr="00E41243">
        <w:rPr>
          <w:rFonts w:ascii="Arial" w:hAnsi="Arial" w:cs="Arial"/>
          <w:sz w:val="24"/>
          <w:szCs w:val="24"/>
        </w:rPr>
        <w:t>poz. 1327 oraz z 2021 r. poz. 4 i 1237)</w:t>
      </w:r>
    </w:p>
    <w:p w:rsidR="00BE1675" w:rsidRPr="00E41243" w:rsidRDefault="00BE1675" w:rsidP="00BE1675">
      <w:pPr>
        <w:pStyle w:val="Akapitzlist"/>
        <w:numPr>
          <w:ilvl w:val="0"/>
          <w:numId w:val="108"/>
        </w:numPr>
        <w:spacing w:line="276" w:lineRule="auto"/>
        <w:jc w:val="both"/>
        <w:rPr>
          <w:rFonts w:ascii="Arial" w:hAnsi="Arial" w:cs="Arial"/>
          <w:sz w:val="24"/>
          <w:szCs w:val="24"/>
        </w:rPr>
      </w:pPr>
      <w:bookmarkStart w:id="0" w:name="_Hlk48666769"/>
      <w:r w:rsidRPr="00E41243">
        <w:rPr>
          <w:rFonts w:ascii="Arial" w:hAnsi="Arial" w:cs="Arial"/>
          <w:sz w:val="24"/>
          <w:szCs w:val="24"/>
        </w:rPr>
        <w:t xml:space="preserve">Rozporządzenie Ministra Edukacji I Nauki z dnia 28 maja 2021 r. Poz. 982 ROZPORZĄDZENIE MINISTRA EDUKACJI I NAUKI ) z dnia 28 maja 2021 r. w sprawie czasowego ograniczenia funkcjonowania jednostek systemu oświaty w związku z zapobieganiem, przeciwdziałaniem i zwalczaniem COVID-19 ( Dz. U. z 2021 r. poz. 982, poz. 1519) </w:t>
      </w:r>
    </w:p>
    <w:p w:rsidR="00BE1675" w:rsidRPr="00E41243" w:rsidRDefault="00BE1675" w:rsidP="00BE1675">
      <w:pPr>
        <w:pStyle w:val="Akapitzlist"/>
        <w:numPr>
          <w:ilvl w:val="0"/>
          <w:numId w:val="108"/>
        </w:numPr>
        <w:spacing w:line="276" w:lineRule="auto"/>
        <w:jc w:val="both"/>
        <w:rPr>
          <w:rFonts w:ascii="Arial" w:hAnsi="Arial" w:cs="Arial"/>
          <w:sz w:val="24"/>
          <w:szCs w:val="24"/>
        </w:rPr>
      </w:pPr>
      <w:r w:rsidRPr="00E41243">
        <w:rPr>
          <w:rFonts w:ascii="Arial" w:hAnsi="Arial" w:cs="Arial"/>
          <w:sz w:val="24"/>
          <w:szCs w:val="24"/>
        </w:rPr>
        <w:t xml:space="preserve">Rozporządzenia Ministra Edukacji Narodowej z dnia 20 marca 2020 r, </w:t>
      </w:r>
      <w:r w:rsidR="00E41243">
        <w:rPr>
          <w:rFonts w:ascii="Arial" w:hAnsi="Arial" w:cs="Arial"/>
          <w:sz w:val="24"/>
          <w:szCs w:val="24"/>
        </w:rPr>
        <w:t xml:space="preserve">                        </w:t>
      </w:r>
      <w:r w:rsidRPr="00E41243">
        <w:rPr>
          <w:rFonts w:ascii="Arial" w:hAnsi="Arial" w:cs="Arial"/>
          <w:sz w:val="24"/>
          <w:szCs w:val="24"/>
        </w:rPr>
        <w:t xml:space="preserve">w sprawie szczegółowych rozwiązań w okresie czasowego ograniczenia funkcjonowania jednostek systemu oświaty w związku z zapobieganiem, przeciwdziałaniem i zwalczaniem COVID-19 ( Dz.U. poz. 493, z póżn. zm.)  </w:t>
      </w:r>
    </w:p>
    <w:p w:rsidR="00BE1675" w:rsidRPr="00E41243" w:rsidRDefault="00BE1675" w:rsidP="00BE1675">
      <w:pPr>
        <w:pStyle w:val="Akapitzlist"/>
        <w:numPr>
          <w:ilvl w:val="0"/>
          <w:numId w:val="108"/>
        </w:numPr>
        <w:spacing w:line="276" w:lineRule="auto"/>
        <w:jc w:val="both"/>
        <w:rPr>
          <w:rFonts w:ascii="Arial" w:hAnsi="Arial" w:cs="Arial"/>
          <w:sz w:val="24"/>
          <w:szCs w:val="24"/>
        </w:rPr>
      </w:pPr>
      <w:r w:rsidRPr="00E41243">
        <w:rPr>
          <w:rFonts w:ascii="Arial" w:hAnsi="Arial" w:cs="Arial"/>
          <w:sz w:val="24"/>
          <w:szCs w:val="24"/>
        </w:rPr>
        <w:t xml:space="preserve">Rozporządzenia Ministra Edukacji Narodowej z dnia 12 sierpnia 2020 r. zmieniające rozporządzenie w sprawie bezpieczeństwai higieny </w:t>
      </w:r>
      <w:r w:rsidR="00E41243">
        <w:rPr>
          <w:rFonts w:ascii="Arial" w:hAnsi="Arial" w:cs="Arial"/>
          <w:sz w:val="24"/>
          <w:szCs w:val="24"/>
        </w:rPr>
        <w:t xml:space="preserve">                              </w:t>
      </w:r>
      <w:r w:rsidRPr="00E41243">
        <w:rPr>
          <w:rFonts w:ascii="Arial" w:hAnsi="Arial" w:cs="Arial"/>
          <w:sz w:val="24"/>
          <w:szCs w:val="24"/>
        </w:rPr>
        <w:t>w publicznych i niepublicznych szkołach i placówkach.</w:t>
      </w:r>
    </w:p>
    <w:p w:rsidR="00BE1675" w:rsidRPr="00E41243" w:rsidRDefault="00BE1675" w:rsidP="00BE1675">
      <w:pPr>
        <w:pStyle w:val="Akapitzlist"/>
        <w:numPr>
          <w:ilvl w:val="0"/>
          <w:numId w:val="108"/>
        </w:numPr>
        <w:spacing w:line="276" w:lineRule="auto"/>
        <w:jc w:val="both"/>
        <w:rPr>
          <w:rFonts w:ascii="Arial" w:hAnsi="Arial" w:cs="Arial"/>
          <w:sz w:val="24"/>
          <w:szCs w:val="24"/>
        </w:rPr>
      </w:pPr>
      <w:r w:rsidRPr="00E41243">
        <w:rPr>
          <w:rFonts w:ascii="Arial" w:hAnsi="Arial" w:cs="Arial"/>
          <w:sz w:val="24"/>
          <w:szCs w:val="24"/>
        </w:rPr>
        <w:t>Wytycznych MEiN, MZ i GIS dla publicznych i niepublicznych szkół</w:t>
      </w:r>
      <w:r w:rsidR="00E41243">
        <w:rPr>
          <w:rFonts w:ascii="Arial" w:hAnsi="Arial" w:cs="Arial"/>
          <w:sz w:val="24"/>
          <w:szCs w:val="24"/>
        </w:rPr>
        <w:t xml:space="preserve">                      </w:t>
      </w:r>
      <w:r w:rsidRPr="00E41243">
        <w:rPr>
          <w:rFonts w:ascii="Arial" w:hAnsi="Arial" w:cs="Arial"/>
          <w:sz w:val="24"/>
          <w:szCs w:val="24"/>
        </w:rPr>
        <w:t xml:space="preserve"> i placówek od 1 września 2021 r.</w:t>
      </w:r>
    </w:p>
    <w:bookmarkEnd w:id="0"/>
    <w:p w:rsidR="000E1AEB" w:rsidRPr="00E41243" w:rsidRDefault="00BE1675" w:rsidP="00BE1675">
      <w:pPr>
        <w:pStyle w:val="Akapitzlist"/>
        <w:numPr>
          <w:ilvl w:val="0"/>
          <w:numId w:val="34"/>
        </w:numPr>
        <w:spacing w:after="0" w:line="276" w:lineRule="auto"/>
        <w:jc w:val="both"/>
        <w:rPr>
          <w:rFonts w:ascii="Arial" w:hAnsi="Arial" w:cs="Arial"/>
          <w:sz w:val="24"/>
          <w:szCs w:val="24"/>
        </w:rPr>
      </w:pPr>
      <w:r w:rsidRPr="00E41243">
        <w:rPr>
          <w:rFonts w:ascii="Arial" w:hAnsi="Arial" w:cs="Arial"/>
          <w:sz w:val="24"/>
          <w:szCs w:val="24"/>
        </w:rPr>
        <w:t>Statutu Szkoły Podstawowej nr 6 im. Janiny Majkowskiej w Sieradzu</w:t>
      </w:r>
      <w:r w:rsidR="000E1AEB" w:rsidRPr="00E41243">
        <w:rPr>
          <w:rFonts w:ascii="Arial" w:hAnsi="Arial" w:cs="Arial"/>
          <w:sz w:val="24"/>
          <w:szCs w:val="24"/>
        </w:rPr>
        <w:t>,</w:t>
      </w:r>
    </w:p>
    <w:p w:rsidR="00012ADE" w:rsidRPr="00E41243" w:rsidRDefault="00012ADE" w:rsidP="0082749E">
      <w:pPr>
        <w:pStyle w:val="Akapitzlist"/>
        <w:spacing w:after="0" w:line="276" w:lineRule="auto"/>
        <w:jc w:val="both"/>
        <w:rPr>
          <w:rFonts w:ascii="Arial" w:hAnsi="Arial" w:cs="Arial"/>
          <w:sz w:val="24"/>
          <w:szCs w:val="24"/>
        </w:rPr>
      </w:pPr>
    </w:p>
    <w:p w:rsidR="000E1AEB" w:rsidRPr="0082749E" w:rsidRDefault="00F846E9" w:rsidP="0082749E">
      <w:pPr>
        <w:spacing w:after="0" w:line="276" w:lineRule="auto"/>
        <w:jc w:val="both"/>
        <w:rPr>
          <w:rFonts w:ascii="Arial" w:hAnsi="Arial" w:cs="Arial"/>
          <w:b/>
          <w:bCs/>
          <w:sz w:val="24"/>
          <w:szCs w:val="24"/>
        </w:rPr>
      </w:pPr>
      <w:r w:rsidRPr="0082749E">
        <w:rPr>
          <w:rFonts w:ascii="Arial" w:hAnsi="Arial" w:cs="Arial"/>
          <w:b/>
          <w:bCs/>
          <w:sz w:val="24"/>
          <w:szCs w:val="24"/>
        </w:rPr>
        <w:t>o</w:t>
      </w:r>
      <w:r w:rsidR="000C55E2" w:rsidRPr="0082749E">
        <w:rPr>
          <w:rFonts w:ascii="Arial" w:hAnsi="Arial" w:cs="Arial"/>
          <w:b/>
          <w:bCs/>
          <w:sz w:val="24"/>
          <w:szCs w:val="24"/>
        </w:rPr>
        <w:t xml:space="preserve">raz analizy danych dotyczących aktualnego stanu epidemicznego </w:t>
      </w:r>
      <w:r w:rsidR="0002008D" w:rsidRPr="0082749E">
        <w:rPr>
          <w:rFonts w:ascii="Arial" w:hAnsi="Arial" w:cs="Arial"/>
          <w:b/>
          <w:bCs/>
          <w:sz w:val="24"/>
          <w:szCs w:val="24"/>
        </w:rPr>
        <w:t>d</w:t>
      </w:r>
      <w:r w:rsidR="00385C8B" w:rsidRPr="0082749E">
        <w:rPr>
          <w:rFonts w:ascii="Arial" w:hAnsi="Arial" w:cs="Arial"/>
          <w:b/>
          <w:bCs/>
          <w:sz w:val="24"/>
          <w:szCs w:val="24"/>
        </w:rPr>
        <w:t xml:space="preserve">yrektor </w:t>
      </w:r>
      <w:r w:rsidR="0002008D" w:rsidRPr="0082749E">
        <w:rPr>
          <w:rFonts w:ascii="Arial" w:hAnsi="Arial" w:cs="Arial"/>
          <w:b/>
          <w:bCs/>
          <w:sz w:val="24"/>
          <w:szCs w:val="24"/>
        </w:rPr>
        <w:t>s</w:t>
      </w:r>
      <w:r w:rsidR="00385C8B" w:rsidRPr="0082749E">
        <w:rPr>
          <w:rFonts w:ascii="Arial" w:hAnsi="Arial" w:cs="Arial"/>
          <w:b/>
          <w:bCs/>
          <w:sz w:val="24"/>
          <w:szCs w:val="24"/>
        </w:rPr>
        <w:t>zkoły</w:t>
      </w:r>
      <w:r w:rsidR="00810A9D" w:rsidRPr="0082749E">
        <w:rPr>
          <w:rFonts w:ascii="Arial" w:hAnsi="Arial" w:cs="Arial"/>
          <w:b/>
          <w:bCs/>
          <w:sz w:val="24"/>
          <w:szCs w:val="24"/>
        </w:rPr>
        <w:t xml:space="preserve"> ustala zasady funkcjonowania placówki oświatowej oraz</w:t>
      </w:r>
      <w:r w:rsidR="00385C8B" w:rsidRPr="0082749E">
        <w:rPr>
          <w:rFonts w:ascii="Arial" w:hAnsi="Arial" w:cs="Arial"/>
          <w:b/>
          <w:bCs/>
          <w:sz w:val="24"/>
          <w:szCs w:val="24"/>
        </w:rPr>
        <w:t xml:space="preserve"> podejmuje decyzję o stacjonarnym</w:t>
      </w:r>
      <w:r w:rsidR="00810A9D" w:rsidRPr="0082749E">
        <w:rPr>
          <w:rFonts w:ascii="Arial" w:hAnsi="Arial" w:cs="Arial"/>
          <w:b/>
          <w:bCs/>
          <w:sz w:val="24"/>
          <w:szCs w:val="24"/>
        </w:rPr>
        <w:t>, hybrydowym</w:t>
      </w:r>
      <w:r w:rsidR="00385C8B" w:rsidRPr="0082749E">
        <w:rPr>
          <w:rFonts w:ascii="Arial" w:hAnsi="Arial" w:cs="Arial"/>
          <w:b/>
          <w:bCs/>
          <w:sz w:val="24"/>
          <w:szCs w:val="24"/>
        </w:rPr>
        <w:t xml:space="preserve"> lub zdalnym trybie nauki. Szczegółowe rozwiązania</w:t>
      </w:r>
      <w:r w:rsidRPr="0082749E">
        <w:rPr>
          <w:rFonts w:ascii="Arial" w:hAnsi="Arial" w:cs="Arial"/>
          <w:b/>
          <w:bCs/>
          <w:sz w:val="24"/>
          <w:szCs w:val="24"/>
        </w:rPr>
        <w:t xml:space="preserve"> w tym zakresie </w:t>
      </w:r>
      <w:r w:rsidR="00210DA6" w:rsidRPr="0082749E">
        <w:rPr>
          <w:rFonts w:ascii="Arial" w:hAnsi="Arial" w:cs="Arial"/>
          <w:b/>
          <w:bCs/>
          <w:sz w:val="24"/>
          <w:szCs w:val="24"/>
        </w:rPr>
        <w:t>zawarto poniżej</w:t>
      </w:r>
      <w:r w:rsidR="0002008D" w:rsidRPr="0082749E">
        <w:rPr>
          <w:rFonts w:ascii="Arial" w:hAnsi="Arial" w:cs="Arial"/>
          <w:b/>
          <w:bCs/>
          <w:sz w:val="24"/>
          <w:szCs w:val="24"/>
        </w:rPr>
        <w:t>.</w:t>
      </w:r>
    </w:p>
    <w:p w:rsidR="00810A9D" w:rsidRPr="0082749E" w:rsidRDefault="00704027" w:rsidP="0082749E">
      <w:pPr>
        <w:spacing w:line="276" w:lineRule="auto"/>
        <w:ind w:firstLine="708"/>
        <w:jc w:val="both"/>
        <w:rPr>
          <w:rFonts w:ascii="Arial" w:hAnsi="Arial" w:cs="Arial"/>
          <w:i/>
          <w:iCs/>
          <w:sz w:val="24"/>
          <w:szCs w:val="24"/>
        </w:rPr>
      </w:pPr>
      <w:r w:rsidRPr="0082749E">
        <w:rPr>
          <w:rFonts w:ascii="Arial" w:hAnsi="Arial" w:cs="Arial"/>
          <w:i/>
          <w:iCs/>
          <w:sz w:val="24"/>
          <w:szCs w:val="24"/>
        </w:rPr>
        <w:t>N</w:t>
      </w:r>
      <w:r w:rsidR="00153910" w:rsidRPr="0082749E">
        <w:rPr>
          <w:rFonts w:ascii="Arial" w:hAnsi="Arial" w:cs="Arial"/>
          <w:i/>
          <w:iCs/>
          <w:sz w:val="24"/>
          <w:szCs w:val="24"/>
        </w:rPr>
        <w:t xml:space="preserve">iniejszy dokument </w:t>
      </w:r>
      <w:r w:rsidR="00810A9D" w:rsidRPr="0082749E">
        <w:rPr>
          <w:rFonts w:ascii="Arial" w:hAnsi="Arial" w:cs="Arial"/>
          <w:i/>
          <w:iCs/>
          <w:sz w:val="24"/>
          <w:szCs w:val="24"/>
        </w:rPr>
        <w:t xml:space="preserve">składa się z dwóch części: zasadniczej </w:t>
      </w:r>
      <w:r w:rsidR="00437F34" w:rsidRPr="0082749E">
        <w:rPr>
          <w:rFonts w:ascii="Arial" w:hAnsi="Arial" w:cs="Arial"/>
          <w:i/>
          <w:iCs/>
          <w:sz w:val="24"/>
          <w:szCs w:val="24"/>
        </w:rPr>
        <w:t>oraz</w:t>
      </w:r>
      <w:r w:rsidR="00056687" w:rsidRPr="0082749E">
        <w:rPr>
          <w:rFonts w:ascii="Arial" w:hAnsi="Arial" w:cs="Arial"/>
          <w:i/>
          <w:iCs/>
          <w:sz w:val="24"/>
          <w:szCs w:val="24"/>
        </w:rPr>
        <w:t>wzorów dokumentów wraz z załącznikami</w:t>
      </w:r>
      <w:r w:rsidR="00437F34" w:rsidRPr="0082749E">
        <w:rPr>
          <w:rFonts w:ascii="Arial" w:hAnsi="Arial" w:cs="Arial"/>
          <w:i/>
          <w:iCs/>
          <w:sz w:val="24"/>
          <w:szCs w:val="24"/>
        </w:rPr>
        <w:t>. Część zasadnicza pokazuje podstawowe etapy przeprowadzenia szkoły przez proces przygotowania, zapoznania</w:t>
      </w:r>
      <w:r w:rsidR="00C12909" w:rsidRPr="0082749E">
        <w:rPr>
          <w:rFonts w:ascii="Arial" w:hAnsi="Arial" w:cs="Arial"/>
          <w:i/>
          <w:iCs/>
          <w:sz w:val="24"/>
          <w:szCs w:val="24"/>
        </w:rPr>
        <w:t xml:space="preserve"> środowiska i</w:t>
      </w:r>
      <w:r w:rsidR="00EF08FB" w:rsidRPr="0082749E">
        <w:rPr>
          <w:rFonts w:ascii="Arial" w:hAnsi="Arial" w:cs="Arial"/>
          <w:i/>
          <w:iCs/>
          <w:sz w:val="24"/>
          <w:szCs w:val="24"/>
        </w:rPr>
        <w:t> </w:t>
      </w:r>
      <w:r w:rsidR="00C12909" w:rsidRPr="0082749E">
        <w:rPr>
          <w:rFonts w:ascii="Arial" w:hAnsi="Arial" w:cs="Arial"/>
          <w:i/>
          <w:iCs/>
          <w:sz w:val="24"/>
          <w:szCs w:val="24"/>
        </w:rPr>
        <w:t xml:space="preserve">wdrożenia ustaleń zawartych w niniejszym dokumencie. Proces ten ma swoje newralgiczne obszary, które ze względu na ich ważność </w:t>
      </w:r>
      <w:r w:rsidR="004936D4" w:rsidRPr="0082749E">
        <w:rPr>
          <w:rFonts w:ascii="Arial" w:hAnsi="Arial" w:cs="Arial"/>
          <w:i/>
          <w:iCs/>
          <w:sz w:val="24"/>
          <w:szCs w:val="24"/>
        </w:rPr>
        <w:t>zostały szczegółowo opisane w postaci procedur, załączników oraz wzorów dokumentów.</w:t>
      </w:r>
    </w:p>
    <w:p w:rsidR="0025757F" w:rsidRPr="0082749E" w:rsidRDefault="00FE5DF6" w:rsidP="0082749E">
      <w:pPr>
        <w:spacing w:line="276" w:lineRule="auto"/>
        <w:ind w:firstLine="708"/>
        <w:jc w:val="both"/>
        <w:rPr>
          <w:rFonts w:ascii="Arial" w:hAnsi="Arial" w:cs="Arial"/>
          <w:i/>
          <w:iCs/>
          <w:sz w:val="24"/>
          <w:szCs w:val="24"/>
        </w:rPr>
      </w:pPr>
      <w:r w:rsidRPr="0082749E">
        <w:rPr>
          <w:rFonts w:ascii="Arial" w:hAnsi="Arial" w:cs="Arial"/>
          <w:i/>
          <w:iCs/>
          <w:sz w:val="24"/>
          <w:szCs w:val="24"/>
        </w:rPr>
        <w:lastRenderedPageBreak/>
        <w:t xml:space="preserve">W </w:t>
      </w:r>
      <w:r w:rsidR="00AD0811" w:rsidRPr="0082749E">
        <w:rPr>
          <w:rFonts w:ascii="Arial" w:hAnsi="Arial" w:cs="Arial"/>
          <w:i/>
          <w:iCs/>
          <w:sz w:val="24"/>
          <w:szCs w:val="24"/>
        </w:rPr>
        <w:t>tro</w:t>
      </w:r>
      <w:r w:rsidRPr="0082749E">
        <w:rPr>
          <w:rFonts w:ascii="Arial" w:hAnsi="Arial" w:cs="Arial"/>
          <w:i/>
          <w:iCs/>
          <w:sz w:val="24"/>
          <w:szCs w:val="24"/>
        </w:rPr>
        <w:t>sce</w:t>
      </w:r>
      <w:r w:rsidR="00AD0811" w:rsidRPr="0082749E">
        <w:rPr>
          <w:rFonts w:ascii="Arial" w:hAnsi="Arial" w:cs="Arial"/>
          <w:i/>
          <w:iCs/>
          <w:sz w:val="24"/>
          <w:szCs w:val="24"/>
        </w:rPr>
        <w:t xml:space="preserve"> o </w:t>
      </w:r>
      <w:r w:rsidR="00CF0165" w:rsidRPr="0082749E">
        <w:rPr>
          <w:rFonts w:ascii="Arial" w:hAnsi="Arial" w:cs="Arial"/>
          <w:i/>
          <w:iCs/>
          <w:sz w:val="24"/>
          <w:szCs w:val="24"/>
        </w:rPr>
        <w:t>zdrowie i bezpieczeństwo uczniów, rodziców, nauczycieli oraz wszystkich pracowników szkoły</w:t>
      </w:r>
      <w:r w:rsidR="00153910" w:rsidRPr="0082749E">
        <w:rPr>
          <w:rFonts w:ascii="Arial" w:hAnsi="Arial" w:cs="Arial"/>
          <w:i/>
          <w:iCs/>
          <w:sz w:val="24"/>
          <w:szCs w:val="24"/>
        </w:rPr>
        <w:t>, w roku szkolnym 202</w:t>
      </w:r>
      <w:r w:rsidR="00BC3DED">
        <w:rPr>
          <w:rFonts w:ascii="Arial" w:hAnsi="Arial" w:cs="Arial"/>
          <w:i/>
          <w:iCs/>
          <w:sz w:val="24"/>
          <w:szCs w:val="24"/>
        </w:rPr>
        <w:t>1</w:t>
      </w:r>
      <w:r w:rsidR="00153910" w:rsidRPr="0082749E">
        <w:rPr>
          <w:rFonts w:ascii="Arial" w:hAnsi="Arial" w:cs="Arial"/>
          <w:i/>
          <w:iCs/>
          <w:sz w:val="24"/>
          <w:szCs w:val="24"/>
        </w:rPr>
        <w:t>/202</w:t>
      </w:r>
      <w:r w:rsidR="00BC3DED">
        <w:rPr>
          <w:rFonts w:ascii="Arial" w:hAnsi="Arial" w:cs="Arial"/>
          <w:i/>
          <w:iCs/>
          <w:sz w:val="24"/>
          <w:szCs w:val="24"/>
        </w:rPr>
        <w:t>2</w:t>
      </w:r>
      <w:r w:rsidR="00153910" w:rsidRPr="0082749E">
        <w:rPr>
          <w:rFonts w:ascii="Arial" w:hAnsi="Arial" w:cs="Arial"/>
          <w:i/>
          <w:iCs/>
          <w:sz w:val="24"/>
          <w:szCs w:val="24"/>
        </w:rPr>
        <w:t xml:space="preserve"> wprowadza się </w:t>
      </w:r>
      <w:r w:rsidR="00AD0811" w:rsidRPr="0082749E">
        <w:rPr>
          <w:rFonts w:ascii="Arial" w:hAnsi="Arial" w:cs="Arial"/>
          <w:i/>
          <w:iCs/>
          <w:sz w:val="24"/>
          <w:szCs w:val="24"/>
        </w:rPr>
        <w:t>szczegółowe rozwiązania</w:t>
      </w:r>
      <w:r w:rsidRPr="0082749E">
        <w:rPr>
          <w:rFonts w:ascii="Arial" w:hAnsi="Arial" w:cs="Arial"/>
          <w:i/>
          <w:iCs/>
          <w:sz w:val="24"/>
          <w:szCs w:val="24"/>
        </w:rPr>
        <w:t xml:space="preserve"> organizacyjne</w:t>
      </w:r>
      <w:r w:rsidR="00AD0811" w:rsidRPr="0082749E">
        <w:rPr>
          <w:rFonts w:ascii="Arial" w:hAnsi="Arial" w:cs="Arial"/>
          <w:i/>
          <w:iCs/>
          <w:sz w:val="24"/>
          <w:szCs w:val="24"/>
        </w:rPr>
        <w:t xml:space="preserve">, </w:t>
      </w:r>
      <w:r w:rsidR="004F6727" w:rsidRPr="0082749E">
        <w:rPr>
          <w:rFonts w:ascii="Arial" w:hAnsi="Arial" w:cs="Arial"/>
          <w:i/>
          <w:iCs/>
          <w:sz w:val="24"/>
          <w:szCs w:val="24"/>
        </w:rPr>
        <w:t xml:space="preserve">które pozwolą </w:t>
      </w:r>
      <w:r w:rsidR="003D5A34" w:rsidRPr="0082749E">
        <w:rPr>
          <w:rFonts w:ascii="Arial" w:hAnsi="Arial" w:cs="Arial"/>
          <w:i/>
          <w:iCs/>
          <w:sz w:val="24"/>
          <w:szCs w:val="24"/>
        </w:rPr>
        <w:t xml:space="preserve">natychmiast zareagować na </w:t>
      </w:r>
      <w:r w:rsidR="00C93E52" w:rsidRPr="0082749E">
        <w:rPr>
          <w:rFonts w:ascii="Arial" w:hAnsi="Arial" w:cs="Arial"/>
          <w:i/>
          <w:iCs/>
          <w:sz w:val="24"/>
          <w:szCs w:val="24"/>
        </w:rPr>
        <w:t xml:space="preserve">pojawienie się </w:t>
      </w:r>
      <w:r w:rsidR="00275096" w:rsidRPr="0082749E">
        <w:rPr>
          <w:rFonts w:ascii="Arial" w:hAnsi="Arial" w:cs="Arial"/>
          <w:i/>
          <w:iCs/>
          <w:sz w:val="24"/>
          <w:szCs w:val="24"/>
        </w:rPr>
        <w:t>niebezpieczeństw</w:t>
      </w:r>
      <w:r w:rsidR="00C93E52" w:rsidRPr="0082749E">
        <w:rPr>
          <w:rFonts w:ascii="Arial" w:hAnsi="Arial" w:cs="Arial"/>
          <w:i/>
          <w:iCs/>
          <w:sz w:val="24"/>
          <w:szCs w:val="24"/>
        </w:rPr>
        <w:t>a</w:t>
      </w:r>
      <w:r w:rsidR="00E41243">
        <w:rPr>
          <w:rFonts w:ascii="Arial" w:hAnsi="Arial" w:cs="Arial"/>
          <w:i/>
          <w:iCs/>
          <w:sz w:val="24"/>
          <w:szCs w:val="24"/>
        </w:rPr>
        <w:t xml:space="preserve"> </w:t>
      </w:r>
      <w:r w:rsidR="00275096" w:rsidRPr="0082749E">
        <w:rPr>
          <w:rFonts w:ascii="Arial" w:hAnsi="Arial" w:cs="Arial"/>
          <w:i/>
          <w:iCs/>
          <w:sz w:val="24"/>
          <w:szCs w:val="24"/>
        </w:rPr>
        <w:t>zachorowań na COVID-19</w:t>
      </w:r>
      <w:r w:rsidRPr="0082749E">
        <w:rPr>
          <w:rFonts w:ascii="Arial" w:hAnsi="Arial" w:cs="Arial"/>
          <w:i/>
          <w:iCs/>
          <w:sz w:val="24"/>
          <w:szCs w:val="24"/>
        </w:rPr>
        <w:t xml:space="preserve"> oraz </w:t>
      </w:r>
      <w:r w:rsidR="00FE2EE9" w:rsidRPr="0082749E">
        <w:rPr>
          <w:rFonts w:ascii="Arial" w:hAnsi="Arial" w:cs="Arial"/>
          <w:i/>
          <w:iCs/>
          <w:sz w:val="24"/>
          <w:szCs w:val="24"/>
        </w:rPr>
        <w:t>pozwolą na sprawne dostosowanie</w:t>
      </w:r>
      <w:r w:rsidR="00C93E52" w:rsidRPr="0082749E">
        <w:rPr>
          <w:rFonts w:ascii="Arial" w:hAnsi="Arial" w:cs="Arial"/>
          <w:i/>
          <w:iCs/>
          <w:sz w:val="24"/>
          <w:szCs w:val="24"/>
        </w:rPr>
        <w:t xml:space="preserve"> sposobu nauki</w:t>
      </w:r>
      <w:r w:rsidR="002167EC" w:rsidRPr="0082749E">
        <w:rPr>
          <w:rFonts w:ascii="Arial" w:hAnsi="Arial" w:cs="Arial"/>
          <w:i/>
          <w:iCs/>
          <w:sz w:val="24"/>
          <w:szCs w:val="24"/>
        </w:rPr>
        <w:t xml:space="preserve"> do aktualnej sytuacji epidemicznejz </w:t>
      </w:r>
      <w:r w:rsidR="00CF61D0" w:rsidRPr="0082749E">
        <w:rPr>
          <w:rFonts w:ascii="Arial" w:hAnsi="Arial" w:cs="Arial"/>
          <w:i/>
          <w:iCs/>
          <w:sz w:val="24"/>
          <w:szCs w:val="24"/>
        </w:rPr>
        <w:t xml:space="preserve">jednoczesnym </w:t>
      </w:r>
      <w:r w:rsidR="002167EC" w:rsidRPr="0082749E">
        <w:rPr>
          <w:rFonts w:ascii="Arial" w:hAnsi="Arial" w:cs="Arial"/>
          <w:i/>
          <w:iCs/>
          <w:sz w:val="24"/>
          <w:szCs w:val="24"/>
        </w:rPr>
        <w:t>zachowaniem ciągłości funkcjonowania szkoły.</w:t>
      </w:r>
    </w:p>
    <w:p w:rsidR="0025757F" w:rsidRPr="0082749E" w:rsidRDefault="0025757F" w:rsidP="0082749E">
      <w:pPr>
        <w:spacing w:line="276" w:lineRule="auto"/>
        <w:rPr>
          <w:rFonts w:ascii="Arial" w:hAnsi="Arial" w:cs="Arial"/>
          <w:b/>
          <w:bCs/>
          <w:sz w:val="24"/>
          <w:szCs w:val="24"/>
          <w:u w:val="single"/>
        </w:rPr>
      </w:pPr>
    </w:p>
    <w:p w:rsidR="0025757F" w:rsidRPr="0082749E" w:rsidRDefault="0025757F" w:rsidP="0082749E">
      <w:pPr>
        <w:spacing w:line="276" w:lineRule="auto"/>
        <w:jc w:val="center"/>
        <w:rPr>
          <w:rFonts w:ascii="Arial" w:hAnsi="Arial" w:cs="Arial"/>
          <w:b/>
          <w:bCs/>
          <w:sz w:val="28"/>
          <w:szCs w:val="28"/>
          <w:u w:val="single"/>
        </w:rPr>
      </w:pPr>
      <w:r w:rsidRPr="0082749E">
        <w:rPr>
          <w:rFonts w:ascii="Arial" w:hAnsi="Arial" w:cs="Arial"/>
          <w:b/>
          <w:bCs/>
          <w:sz w:val="28"/>
          <w:szCs w:val="28"/>
          <w:u w:val="single"/>
        </w:rPr>
        <w:t>CZĘŚĆ ZASADNICZA DOKUMENTU</w:t>
      </w:r>
    </w:p>
    <w:p w:rsidR="006250EB" w:rsidRPr="0082749E" w:rsidRDefault="006250EB" w:rsidP="0082749E">
      <w:pPr>
        <w:spacing w:line="276" w:lineRule="auto"/>
        <w:ind w:left="284" w:hanging="284"/>
        <w:jc w:val="center"/>
        <w:rPr>
          <w:rFonts w:ascii="Arial" w:hAnsi="Arial" w:cs="Arial"/>
          <w:b/>
          <w:bCs/>
          <w:sz w:val="24"/>
          <w:szCs w:val="24"/>
        </w:rPr>
      </w:pPr>
      <w:bookmarkStart w:id="1" w:name="_Hlk47970880"/>
      <w:bookmarkStart w:id="2" w:name="_Hlk47017859"/>
      <w:r w:rsidRPr="0082749E">
        <w:rPr>
          <w:rFonts w:ascii="Arial" w:hAnsi="Arial" w:cs="Arial"/>
          <w:b/>
          <w:bCs/>
          <w:sz w:val="24"/>
          <w:szCs w:val="24"/>
        </w:rPr>
        <w:t>§1</w:t>
      </w:r>
    </w:p>
    <w:bookmarkEnd w:id="1"/>
    <w:p w:rsidR="006250EB" w:rsidRPr="0082749E" w:rsidRDefault="006250EB" w:rsidP="0082749E">
      <w:pPr>
        <w:spacing w:line="276" w:lineRule="auto"/>
        <w:ind w:left="284" w:hanging="284"/>
        <w:jc w:val="center"/>
        <w:rPr>
          <w:rFonts w:ascii="Arial" w:hAnsi="Arial" w:cs="Arial"/>
          <w:b/>
          <w:sz w:val="24"/>
          <w:szCs w:val="24"/>
        </w:rPr>
      </w:pPr>
      <w:r w:rsidRPr="0082749E">
        <w:rPr>
          <w:rFonts w:ascii="Arial" w:hAnsi="Arial" w:cs="Arial"/>
          <w:b/>
          <w:sz w:val="24"/>
          <w:szCs w:val="24"/>
        </w:rPr>
        <w:t>Przygotowanie szkoły do rozpoczęcia roku szkolnego 202</w:t>
      </w:r>
      <w:r w:rsidR="00BC3DED">
        <w:rPr>
          <w:rFonts w:ascii="Arial" w:hAnsi="Arial" w:cs="Arial"/>
          <w:b/>
          <w:sz w:val="24"/>
          <w:szCs w:val="24"/>
        </w:rPr>
        <w:t>1</w:t>
      </w:r>
      <w:r w:rsidRPr="0082749E">
        <w:rPr>
          <w:rFonts w:ascii="Arial" w:hAnsi="Arial" w:cs="Arial"/>
          <w:b/>
          <w:sz w:val="24"/>
          <w:szCs w:val="24"/>
        </w:rPr>
        <w:t>/202</w:t>
      </w:r>
      <w:r w:rsidR="00BC3DED">
        <w:rPr>
          <w:rFonts w:ascii="Arial" w:hAnsi="Arial" w:cs="Arial"/>
          <w:b/>
          <w:sz w:val="24"/>
          <w:szCs w:val="24"/>
        </w:rPr>
        <w:t>2</w:t>
      </w:r>
      <w:r w:rsidRPr="0082749E">
        <w:rPr>
          <w:rFonts w:ascii="Arial" w:hAnsi="Arial" w:cs="Arial"/>
          <w:b/>
          <w:sz w:val="24"/>
          <w:szCs w:val="24"/>
        </w:rPr>
        <w:t xml:space="preserve"> w warunkach pandemii COVID-19</w:t>
      </w:r>
    </w:p>
    <w:p w:rsidR="006250EB" w:rsidRPr="0082749E" w:rsidRDefault="006250EB" w:rsidP="0082749E">
      <w:pPr>
        <w:pStyle w:val="Akapitzlist"/>
        <w:numPr>
          <w:ilvl w:val="0"/>
          <w:numId w:val="56"/>
        </w:numPr>
        <w:spacing w:line="276" w:lineRule="auto"/>
        <w:ind w:left="284" w:hanging="284"/>
        <w:jc w:val="both"/>
        <w:rPr>
          <w:rFonts w:ascii="Arial" w:hAnsi="Arial" w:cs="Arial"/>
          <w:bCs/>
          <w:sz w:val="24"/>
          <w:szCs w:val="24"/>
        </w:rPr>
      </w:pPr>
      <w:r w:rsidRPr="0082749E">
        <w:rPr>
          <w:rFonts w:ascii="Arial" w:hAnsi="Arial" w:cs="Arial"/>
          <w:bCs/>
          <w:sz w:val="24"/>
          <w:szCs w:val="24"/>
        </w:rPr>
        <w:t xml:space="preserve">Dyrektor </w:t>
      </w:r>
      <w:r w:rsidR="002D6556" w:rsidRPr="0082749E">
        <w:rPr>
          <w:rFonts w:ascii="Arial" w:hAnsi="Arial" w:cs="Arial"/>
          <w:bCs/>
          <w:sz w:val="24"/>
          <w:szCs w:val="24"/>
        </w:rPr>
        <w:t xml:space="preserve">jeszcze </w:t>
      </w:r>
      <w:r w:rsidR="00007F22" w:rsidRPr="0082749E">
        <w:rPr>
          <w:rFonts w:ascii="Arial" w:hAnsi="Arial" w:cs="Arial"/>
          <w:bCs/>
          <w:sz w:val="24"/>
          <w:szCs w:val="24"/>
        </w:rPr>
        <w:t>przed rozpoczęciem roku szkolnego</w:t>
      </w:r>
      <w:r w:rsidRPr="0082749E">
        <w:rPr>
          <w:rFonts w:ascii="Arial" w:hAnsi="Arial" w:cs="Arial"/>
          <w:bCs/>
          <w:sz w:val="24"/>
          <w:szCs w:val="24"/>
        </w:rPr>
        <w:t>:</w:t>
      </w:r>
    </w:p>
    <w:p w:rsidR="002D6556" w:rsidRPr="0082749E" w:rsidRDefault="002D6556" w:rsidP="0082749E">
      <w:pPr>
        <w:pStyle w:val="Akapitzlist"/>
        <w:numPr>
          <w:ilvl w:val="0"/>
          <w:numId w:val="59"/>
        </w:numPr>
        <w:spacing w:line="276" w:lineRule="auto"/>
        <w:ind w:left="993" w:hanging="426"/>
        <w:jc w:val="both"/>
        <w:rPr>
          <w:rFonts w:ascii="Arial" w:hAnsi="Arial" w:cs="Arial"/>
          <w:bCs/>
          <w:sz w:val="24"/>
          <w:szCs w:val="24"/>
        </w:rPr>
      </w:pPr>
      <w:r w:rsidRPr="0082749E">
        <w:rPr>
          <w:rFonts w:ascii="Arial" w:hAnsi="Arial" w:cs="Arial"/>
          <w:bCs/>
          <w:sz w:val="24"/>
          <w:szCs w:val="24"/>
        </w:rPr>
        <w:t xml:space="preserve">Opracowuje </w:t>
      </w:r>
      <w:r w:rsidR="00E5586F" w:rsidRPr="0082749E">
        <w:rPr>
          <w:rFonts w:ascii="Arial" w:hAnsi="Arial" w:cs="Arial"/>
          <w:bCs/>
          <w:sz w:val="24"/>
          <w:szCs w:val="24"/>
        </w:rPr>
        <w:t xml:space="preserve">organizację pracy szkoły, w tym </w:t>
      </w:r>
      <w:r w:rsidRPr="0082749E">
        <w:rPr>
          <w:rFonts w:ascii="Arial" w:hAnsi="Arial" w:cs="Arial"/>
          <w:bCs/>
          <w:sz w:val="24"/>
          <w:szCs w:val="24"/>
        </w:rPr>
        <w:t>system szybkiego reagowania w sytuacji zagrożenia epidemią COVID-19, którego podstawą są procedury zawarte w niniejszym dokumencie</w:t>
      </w:r>
      <w:r w:rsidR="001B5A1F" w:rsidRPr="0082749E">
        <w:rPr>
          <w:rFonts w:ascii="Arial" w:hAnsi="Arial" w:cs="Arial"/>
          <w:bCs/>
          <w:sz w:val="24"/>
          <w:szCs w:val="24"/>
        </w:rPr>
        <w:t>,</w:t>
      </w:r>
      <w:r w:rsidR="00F9716B" w:rsidRPr="0082749E">
        <w:rPr>
          <w:rFonts w:ascii="Arial" w:hAnsi="Arial" w:cs="Arial"/>
          <w:bCs/>
          <w:sz w:val="24"/>
          <w:szCs w:val="24"/>
        </w:rPr>
        <w:t xml:space="preserve"> w tym: opracowuje wzory zarządzeń do wdrożenia zdalnego</w:t>
      </w:r>
      <w:r w:rsidR="00895C15" w:rsidRPr="0082749E">
        <w:rPr>
          <w:rFonts w:ascii="Arial" w:hAnsi="Arial" w:cs="Arial"/>
          <w:bCs/>
          <w:sz w:val="24"/>
          <w:szCs w:val="24"/>
        </w:rPr>
        <w:t xml:space="preserve"> lub</w:t>
      </w:r>
      <w:r w:rsidR="00F9716B" w:rsidRPr="0082749E">
        <w:rPr>
          <w:rFonts w:ascii="Arial" w:hAnsi="Arial" w:cs="Arial"/>
          <w:bCs/>
          <w:sz w:val="24"/>
          <w:szCs w:val="24"/>
        </w:rPr>
        <w:t xml:space="preserve"> hybrydowego trybu nauczania i do </w:t>
      </w:r>
      <w:r w:rsidR="00895C15" w:rsidRPr="0082749E">
        <w:rPr>
          <w:rFonts w:ascii="Arial" w:hAnsi="Arial" w:cs="Arial"/>
          <w:bCs/>
          <w:sz w:val="24"/>
          <w:szCs w:val="24"/>
        </w:rPr>
        <w:t>przywrócenia stacjonarnego trybu nauki.</w:t>
      </w:r>
    </w:p>
    <w:p w:rsidR="006250EB" w:rsidRPr="0082749E" w:rsidRDefault="006250EB" w:rsidP="0082749E">
      <w:pPr>
        <w:pStyle w:val="Akapitzlist"/>
        <w:numPr>
          <w:ilvl w:val="0"/>
          <w:numId w:val="59"/>
        </w:numPr>
        <w:spacing w:line="276" w:lineRule="auto"/>
        <w:ind w:left="993" w:hanging="426"/>
        <w:jc w:val="both"/>
        <w:rPr>
          <w:rFonts w:ascii="Arial" w:hAnsi="Arial" w:cs="Arial"/>
          <w:bCs/>
          <w:sz w:val="24"/>
          <w:szCs w:val="24"/>
        </w:rPr>
      </w:pPr>
      <w:r w:rsidRPr="0082749E">
        <w:rPr>
          <w:rFonts w:ascii="Arial" w:hAnsi="Arial" w:cs="Arial"/>
          <w:bCs/>
          <w:sz w:val="24"/>
          <w:szCs w:val="24"/>
        </w:rPr>
        <w:t xml:space="preserve">Nawiązuje usystematyzowaną, odbywająca się w określonym trybie i na wspólnie uzgodnionych zasadach dostosowanych do obecnej sytuacji, współpracę z </w:t>
      </w:r>
      <w:r w:rsidR="002E7A37" w:rsidRPr="0082749E">
        <w:rPr>
          <w:rFonts w:ascii="Arial" w:hAnsi="Arial" w:cs="Arial"/>
          <w:bCs/>
          <w:sz w:val="24"/>
          <w:szCs w:val="24"/>
        </w:rPr>
        <w:t xml:space="preserve">sanepidem, organem prowadzącym, </w:t>
      </w:r>
      <w:r w:rsidRPr="0082749E">
        <w:rPr>
          <w:rFonts w:ascii="Arial" w:hAnsi="Arial" w:cs="Arial"/>
          <w:bCs/>
          <w:sz w:val="24"/>
          <w:szCs w:val="24"/>
        </w:rPr>
        <w:t>kuratorium,</w:t>
      </w:r>
      <w:r w:rsidR="00E41243">
        <w:rPr>
          <w:rFonts w:ascii="Arial" w:hAnsi="Arial" w:cs="Arial"/>
          <w:bCs/>
          <w:sz w:val="24"/>
          <w:szCs w:val="24"/>
        </w:rPr>
        <w:t xml:space="preserve"> </w:t>
      </w:r>
      <w:r w:rsidRPr="0082749E">
        <w:rPr>
          <w:rFonts w:ascii="Arial" w:hAnsi="Arial" w:cs="Arial"/>
          <w:bCs/>
          <w:sz w:val="24"/>
          <w:szCs w:val="24"/>
        </w:rPr>
        <w:t xml:space="preserve">rodzicami </w:t>
      </w:r>
      <w:r w:rsidR="00E41243">
        <w:rPr>
          <w:rFonts w:ascii="Arial" w:hAnsi="Arial" w:cs="Arial"/>
          <w:bCs/>
          <w:sz w:val="24"/>
          <w:szCs w:val="24"/>
        </w:rPr>
        <w:t xml:space="preserve">               </w:t>
      </w:r>
      <w:r w:rsidRPr="0082749E">
        <w:rPr>
          <w:rFonts w:ascii="Arial" w:hAnsi="Arial" w:cs="Arial"/>
          <w:bCs/>
          <w:sz w:val="24"/>
          <w:szCs w:val="24"/>
        </w:rPr>
        <w:t>i środowiskiem szkolnym</w:t>
      </w:r>
      <w:r w:rsidR="00E843AE" w:rsidRPr="0082749E">
        <w:rPr>
          <w:rFonts w:ascii="Arial" w:hAnsi="Arial" w:cs="Arial"/>
          <w:bCs/>
          <w:sz w:val="24"/>
          <w:szCs w:val="24"/>
        </w:rPr>
        <w:t>.</w:t>
      </w:r>
    </w:p>
    <w:p w:rsidR="006250EB" w:rsidRPr="0082749E" w:rsidRDefault="006250EB" w:rsidP="0082749E">
      <w:pPr>
        <w:pStyle w:val="Akapitzlist"/>
        <w:numPr>
          <w:ilvl w:val="0"/>
          <w:numId w:val="59"/>
        </w:numPr>
        <w:spacing w:line="276" w:lineRule="auto"/>
        <w:ind w:left="993" w:hanging="426"/>
        <w:jc w:val="both"/>
        <w:rPr>
          <w:rFonts w:ascii="Arial" w:hAnsi="Arial" w:cs="Arial"/>
          <w:bCs/>
          <w:sz w:val="24"/>
          <w:szCs w:val="24"/>
        </w:rPr>
      </w:pPr>
      <w:r w:rsidRPr="0082749E">
        <w:rPr>
          <w:rFonts w:ascii="Arial" w:hAnsi="Arial" w:cs="Arial"/>
          <w:bCs/>
          <w:sz w:val="24"/>
          <w:szCs w:val="24"/>
        </w:rPr>
        <w:t>Zapoznaje Radę Pedagogiczną ze strategią zarządzania szkołą oraz zasadami zawartymi w systemie szybkiego reagowania obowiązującymi w szkole  w czasie pandemii COVID-19. Szczegółowo przedstawia zadania dotyczące nauczyci</w:t>
      </w:r>
      <w:r w:rsidR="00E5586F" w:rsidRPr="0082749E">
        <w:rPr>
          <w:rFonts w:ascii="Arial" w:hAnsi="Arial" w:cs="Arial"/>
          <w:bCs/>
          <w:sz w:val="24"/>
          <w:szCs w:val="24"/>
        </w:rPr>
        <w:t xml:space="preserve">eli </w:t>
      </w:r>
      <w:r w:rsidR="00E843AE" w:rsidRPr="0082749E">
        <w:rPr>
          <w:rFonts w:ascii="Arial" w:hAnsi="Arial" w:cs="Arial"/>
          <w:bCs/>
          <w:sz w:val="24"/>
          <w:szCs w:val="24"/>
        </w:rPr>
        <w:t>w zależności od przyjętego trybu pracy</w:t>
      </w:r>
      <w:r w:rsidR="00E5586F" w:rsidRPr="0082749E">
        <w:rPr>
          <w:rFonts w:ascii="Arial" w:hAnsi="Arial" w:cs="Arial"/>
          <w:bCs/>
          <w:sz w:val="24"/>
          <w:szCs w:val="24"/>
        </w:rPr>
        <w:t>.</w:t>
      </w:r>
    </w:p>
    <w:p w:rsidR="00895C15" w:rsidRPr="0082749E" w:rsidRDefault="00520B01" w:rsidP="0082749E">
      <w:pPr>
        <w:pStyle w:val="Akapitzlist"/>
        <w:numPr>
          <w:ilvl w:val="0"/>
          <w:numId w:val="59"/>
        </w:numPr>
        <w:spacing w:line="276" w:lineRule="auto"/>
        <w:ind w:left="993" w:hanging="426"/>
        <w:jc w:val="both"/>
        <w:rPr>
          <w:rFonts w:ascii="Arial" w:hAnsi="Arial" w:cs="Arial"/>
          <w:bCs/>
          <w:sz w:val="24"/>
          <w:szCs w:val="24"/>
        </w:rPr>
      </w:pPr>
      <w:r w:rsidRPr="0082749E">
        <w:rPr>
          <w:rFonts w:ascii="Arial" w:hAnsi="Arial" w:cs="Arial"/>
          <w:bCs/>
          <w:sz w:val="24"/>
          <w:szCs w:val="24"/>
        </w:rPr>
        <w:t>Z</w:t>
      </w:r>
      <w:r w:rsidR="00895C15" w:rsidRPr="0082749E">
        <w:rPr>
          <w:rFonts w:ascii="Arial" w:hAnsi="Arial" w:cs="Arial"/>
          <w:bCs/>
          <w:sz w:val="24"/>
          <w:szCs w:val="24"/>
        </w:rPr>
        <w:t>apoznaje pracowników administracji i obsługi z systemem szybkiego reagowania  i ich obowiązkami w czasie kryzysu</w:t>
      </w:r>
      <w:r w:rsidR="00E5586F" w:rsidRPr="0082749E">
        <w:rPr>
          <w:rFonts w:ascii="Arial" w:hAnsi="Arial" w:cs="Arial"/>
          <w:bCs/>
          <w:sz w:val="24"/>
          <w:szCs w:val="24"/>
        </w:rPr>
        <w:t>.</w:t>
      </w:r>
    </w:p>
    <w:p w:rsidR="006250EB" w:rsidRPr="0082749E" w:rsidRDefault="001B5A1F" w:rsidP="0082749E">
      <w:pPr>
        <w:pStyle w:val="Akapitzlist"/>
        <w:numPr>
          <w:ilvl w:val="0"/>
          <w:numId w:val="59"/>
        </w:numPr>
        <w:spacing w:line="276" w:lineRule="auto"/>
        <w:ind w:left="993" w:hanging="426"/>
        <w:jc w:val="both"/>
        <w:rPr>
          <w:rFonts w:ascii="Arial" w:hAnsi="Arial" w:cs="Arial"/>
          <w:bCs/>
          <w:sz w:val="24"/>
          <w:szCs w:val="24"/>
        </w:rPr>
      </w:pPr>
      <w:r w:rsidRPr="0082749E">
        <w:rPr>
          <w:rFonts w:ascii="Arial" w:hAnsi="Arial" w:cs="Arial"/>
          <w:bCs/>
          <w:sz w:val="24"/>
          <w:szCs w:val="24"/>
        </w:rPr>
        <w:t>Z</w:t>
      </w:r>
      <w:r w:rsidR="006250EB" w:rsidRPr="0082749E">
        <w:rPr>
          <w:rFonts w:ascii="Arial" w:hAnsi="Arial" w:cs="Arial"/>
          <w:bCs/>
          <w:sz w:val="24"/>
          <w:szCs w:val="24"/>
        </w:rPr>
        <w:t>abezpiecza niezbędne ilości sprzętu komputerowego dla nauczycieli</w:t>
      </w:r>
      <w:r w:rsidR="00E41243">
        <w:rPr>
          <w:rFonts w:ascii="Arial" w:hAnsi="Arial" w:cs="Arial"/>
          <w:bCs/>
          <w:sz w:val="24"/>
          <w:szCs w:val="24"/>
        </w:rPr>
        <w:t xml:space="preserve">                           i </w:t>
      </w:r>
      <w:r w:rsidR="00F9716B" w:rsidRPr="0082749E">
        <w:rPr>
          <w:rFonts w:ascii="Arial" w:hAnsi="Arial" w:cs="Arial"/>
          <w:bCs/>
          <w:sz w:val="24"/>
          <w:szCs w:val="24"/>
        </w:rPr>
        <w:t>uczniów</w:t>
      </w:r>
      <w:r w:rsidR="00872332" w:rsidRPr="0082749E">
        <w:rPr>
          <w:rFonts w:ascii="Arial" w:hAnsi="Arial" w:cs="Arial"/>
          <w:bCs/>
          <w:sz w:val="24"/>
          <w:szCs w:val="24"/>
        </w:rPr>
        <w:t xml:space="preserve">, na wypadek konieczności wdrożenia zdalnego </w:t>
      </w:r>
      <w:r w:rsidRPr="0082749E">
        <w:rPr>
          <w:rFonts w:ascii="Arial" w:hAnsi="Arial" w:cs="Arial"/>
          <w:bCs/>
          <w:sz w:val="24"/>
          <w:szCs w:val="24"/>
        </w:rPr>
        <w:t xml:space="preserve">lub hybrydowego </w:t>
      </w:r>
      <w:r w:rsidR="00872332" w:rsidRPr="0082749E">
        <w:rPr>
          <w:rFonts w:ascii="Arial" w:hAnsi="Arial" w:cs="Arial"/>
          <w:bCs/>
          <w:sz w:val="24"/>
          <w:szCs w:val="24"/>
        </w:rPr>
        <w:t>trybu kształcenia</w:t>
      </w:r>
      <w:r w:rsidR="00E5586F" w:rsidRPr="0082749E">
        <w:rPr>
          <w:rFonts w:ascii="Arial" w:hAnsi="Arial" w:cs="Arial"/>
          <w:bCs/>
          <w:sz w:val="24"/>
          <w:szCs w:val="24"/>
        </w:rPr>
        <w:t>.</w:t>
      </w:r>
    </w:p>
    <w:p w:rsidR="006250EB" w:rsidRPr="0082749E" w:rsidRDefault="001B5A1F" w:rsidP="0082749E">
      <w:pPr>
        <w:pStyle w:val="Akapitzlist"/>
        <w:numPr>
          <w:ilvl w:val="0"/>
          <w:numId w:val="59"/>
        </w:numPr>
        <w:spacing w:line="276" w:lineRule="auto"/>
        <w:ind w:left="993" w:hanging="426"/>
        <w:jc w:val="both"/>
        <w:rPr>
          <w:rFonts w:ascii="Arial" w:hAnsi="Arial" w:cs="Arial"/>
          <w:bCs/>
          <w:sz w:val="24"/>
          <w:szCs w:val="24"/>
        </w:rPr>
      </w:pPr>
      <w:r w:rsidRPr="0082749E">
        <w:rPr>
          <w:rFonts w:ascii="Arial" w:hAnsi="Arial" w:cs="Arial"/>
          <w:bCs/>
          <w:sz w:val="24"/>
          <w:szCs w:val="24"/>
        </w:rPr>
        <w:t>P</w:t>
      </w:r>
      <w:r w:rsidR="006250EB" w:rsidRPr="0082749E">
        <w:rPr>
          <w:rFonts w:ascii="Arial" w:hAnsi="Arial" w:cs="Arial"/>
          <w:bCs/>
          <w:sz w:val="24"/>
          <w:szCs w:val="24"/>
        </w:rPr>
        <w:t>rzygotowuje nauczycieli od strony informatycznej do realizacji zadań związanych z nauczaniem zdalnym</w:t>
      </w:r>
      <w:r w:rsidR="00E5586F" w:rsidRPr="0082749E">
        <w:rPr>
          <w:rFonts w:ascii="Arial" w:hAnsi="Arial" w:cs="Arial"/>
          <w:bCs/>
          <w:sz w:val="24"/>
          <w:szCs w:val="24"/>
        </w:rPr>
        <w:t>.</w:t>
      </w:r>
    </w:p>
    <w:p w:rsidR="006250EB" w:rsidRPr="0082749E" w:rsidRDefault="00895C15" w:rsidP="0082749E">
      <w:pPr>
        <w:pStyle w:val="Akapitzlist"/>
        <w:numPr>
          <w:ilvl w:val="0"/>
          <w:numId w:val="59"/>
        </w:numPr>
        <w:spacing w:line="276" w:lineRule="auto"/>
        <w:ind w:left="993" w:hanging="426"/>
        <w:jc w:val="both"/>
        <w:rPr>
          <w:rFonts w:ascii="Arial" w:hAnsi="Arial" w:cs="Arial"/>
          <w:bCs/>
          <w:sz w:val="24"/>
          <w:szCs w:val="24"/>
        </w:rPr>
      </w:pPr>
      <w:r w:rsidRPr="0082749E">
        <w:rPr>
          <w:rFonts w:ascii="Arial" w:hAnsi="Arial" w:cs="Arial"/>
          <w:bCs/>
          <w:sz w:val="24"/>
          <w:szCs w:val="24"/>
        </w:rPr>
        <w:t>Zapewnia wyposażenie s</w:t>
      </w:r>
      <w:r w:rsidR="006250EB" w:rsidRPr="0082749E">
        <w:rPr>
          <w:rFonts w:ascii="Arial" w:hAnsi="Arial" w:cs="Arial"/>
          <w:bCs/>
          <w:sz w:val="24"/>
          <w:szCs w:val="24"/>
        </w:rPr>
        <w:t>zkoł</w:t>
      </w:r>
      <w:r w:rsidRPr="0082749E">
        <w:rPr>
          <w:rFonts w:ascii="Arial" w:hAnsi="Arial" w:cs="Arial"/>
          <w:bCs/>
          <w:sz w:val="24"/>
          <w:szCs w:val="24"/>
        </w:rPr>
        <w:t>y</w:t>
      </w:r>
      <w:r w:rsidR="006250EB" w:rsidRPr="0082749E">
        <w:rPr>
          <w:rFonts w:ascii="Arial" w:hAnsi="Arial" w:cs="Arial"/>
          <w:bCs/>
          <w:sz w:val="24"/>
          <w:szCs w:val="24"/>
        </w:rPr>
        <w:t xml:space="preserve"> w niezbędny sprzęt i środki sanitarne.</w:t>
      </w:r>
    </w:p>
    <w:p w:rsidR="00AA25C0" w:rsidRPr="0082749E" w:rsidRDefault="00AA25C0" w:rsidP="0082749E">
      <w:pPr>
        <w:pStyle w:val="Akapitzlist"/>
        <w:numPr>
          <w:ilvl w:val="0"/>
          <w:numId w:val="59"/>
        </w:numPr>
        <w:suppressAutoHyphens/>
        <w:autoSpaceDN w:val="0"/>
        <w:spacing w:after="0" w:line="276" w:lineRule="auto"/>
        <w:ind w:left="993" w:hanging="426"/>
        <w:contextualSpacing w:val="0"/>
        <w:jc w:val="both"/>
        <w:textAlignment w:val="baseline"/>
        <w:rPr>
          <w:rFonts w:ascii="Arial" w:eastAsia="Times New Roman" w:hAnsi="Arial" w:cs="Arial"/>
          <w:color w:val="000000"/>
          <w:sz w:val="24"/>
          <w:szCs w:val="24"/>
          <w:lang w:eastAsia="pl-PL"/>
        </w:rPr>
      </w:pPr>
      <w:r w:rsidRPr="0082749E">
        <w:rPr>
          <w:rFonts w:ascii="Arial" w:eastAsia="Times New Roman" w:hAnsi="Arial" w:cs="Arial"/>
          <w:color w:val="000000"/>
          <w:sz w:val="24"/>
          <w:szCs w:val="24"/>
          <w:lang w:eastAsia="pl-PL"/>
        </w:rPr>
        <w:t>Personel opiekujący się dziećmi i pozostali pracownicy będą wyposażeni w indywidualne środki ochrony osobistej – jednorazowe rękawiczki, maseczki na usta i nos, a także fartuchy z długim rękawem (do użycia np. do przeprowadzania zabiegów higienicznych u dziecka).</w:t>
      </w:r>
    </w:p>
    <w:p w:rsidR="00AA25C0" w:rsidRPr="0082749E" w:rsidRDefault="00AA25C0" w:rsidP="0082749E">
      <w:pPr>
        <w:pStyle w:val="Akapitzlist"/>
        <w:numPr>
          <w:ilvl w:val="0"/>
          <w:numId w:val="59"/>
        </w:numPr>
        <w:suppressAutoHyphens/>
        <w:autoSpaceDN w:val="0"/>
        <w:spacing w:after="0" w:line="276" w:lineRule="auto"/>
        <w:ind w:left="993" w:hanging="426"/>
        <w:jc w:val="both"/>
        <w:textAlignment w:val="baseline"/>
        <w:rPr>
          <w:rFonts w:ascii="Arial" w:eastAsia="Times New Roman" w:hAnsi="Arial" w:cs="Arial"/>
          <w:color w:val="000000"/>
          <w:sz w:val="24"/>
          <w:szCs w:val="24"/>
          <w:lang w:eastAsia="pl-PL"/>
        </w:rPr>
      </w:pPr>
      <w:r w:rsidRPr="0082749E">
        <w:rPr>
          <w:rFonts w:ascii="Arial" w:eastAsia="Times New Roman" w:hAnsi="Arial" w:cs="Arial"/>
          <w:color w:val="000000"/>
          <w:sz w:val="24"/>
          <w:szCs w:val="24"/>
          <w:lang w:eastAsia="pl-PL"/>
        </w:rPr>
        <w:t>Szkoła jest wyposażona w termometr bezdotykowy.</w:t>
      </w:r>
    </w:p>
    <w:p w:rsidR="00AA25C0" w:rsidRPr="0082749E" w:rsidRDefault="00BC3DED" w:rsidP="0082749E">
      <w:pPr>
        <w:pStyle w:val="Akapitzlist"/>
        <w:numPr>
          <w:ilvl w:val="0"/>
          <w:numId w:val="59"/>
        </w:numPr>
        <w:suppressAutoHyphens/>
        <w:autoSpaceDN w:val="0"/>
        <w:spacing w:after="0" w:line="276" w:lineRule="auto"/>
        <w:ind w:left="993" w:hanging="426"/>
        <w:contextualSpacing w:val="0"/>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Do szkoły zostały</w:t>
      </w:r>
      <w:r w:rsidR="00AA25C0" w:rsidRPr="0082749E">
        <w:rPr>
          <w:rFonts w:ascii="Arial" w:eastAsia="Times New Roman" w:hAnsi="Arial" w:cs="Arial"/>
          <w:color w:val="000000"/>
          <w:sz w:val="24"/>
          <w:szCs w:val="24"/>
          <w:lang w:eastAsia="pl-PL"/>
        </w:rPr>
        <w:t xml:space="preserve"> zakupione środki dezynfekujące do rąk, detergenty do dezynfekcji sprzętu i mebli.</w:t>
      </w:r>
    </w:p>
    <w:p w:rsidR="00AA25C0" w:rsidRPr="0082749E" w:rsidRDefault="00AA25C0" w:rsidP="0082749E">
      <w:pPr>
        <w:pStyle w:val="Akapitzlist"/>
        <w:numPr>
          <w:ilvl w:val="0"/>
          <w:numId w:val="59"/>
        </w:numPr>
        <w:suppressAutoHyphens/>
        <w:autoSpaceDN w:val="0"/>
        <w:spacing w:after="0" w:line="276" w:lineRule="auto"/>
        <w:ind w:left="993" w:hanging="426"/>
        <w:contextualSpacing w:val="0"/>
        <w:jc w:val="both"/>
        <w:textAlignment w:val="baseline"/>
        <w:rPr>
          <w:rFonts w:ascii="Arial" w:eastAsia="Times New Roman" w:hAnsi="Arial" w:cs="Arial"/>
          <w:color w:val="000000"/>
          <w:sz w:val="24"/>
          <w:szCs w:val="24"/>
          <w:lang w:eastAsia="pl-PL"/>
        </w:rPr>
      </w:pPr>
      <w:r w:rsidRPr="0082749E">
        <w:rPr>
          <w:rFonts w:ascii="Arial" w:eastAsia="Times New Roman" w:hAnsi="Arial" w:cs="Arial"/>
          <w:color w:val="000000"/>
          <w:sz w:val="24"/>
          <w:szCs w:val="24"/>
          <w:lang w:eastAsia="pl-PL"/>
        </w:rPr>
        <w:lastRenderedPageBreak/>
        <w:t>Z sal, w których przebywać będą dzieci zostaną usunięte niektóre przedmioty i sprzęty, których nie można skutecznie prać i dezynfekować.</w:t>
      </w:r>
    </w:p>
    <w:p w:rsidR="00AA25C0" w:rsidRPr="0082749E" w:rsidRDefault="00AA25C0" w:rsidP="0082749E">
      <w:pPr>
        <w:pStyle w:val="Akapitzlist"/>
        <w:numPr>
          <w:ilvl w:val="0"/>
          <w:numId w:val="59"/>
        </w:numPr>
        <w:suppressAutoHyphens/>
        <w:autoSpaceDN w:val="0"/>
        <w:spacing w:after="0" w:line="276" w:lineRule="auto"/>
        <w:ind w:left="993" w:hanging="426"/>
        <w:contextualSpacing w:val="0"/>
        <w:jc w:val="both"/>
        <w:textAlignment w:val="baseline"/>
        <w:rPr>
          <w:rFonts w:ascii="Arial" w:eastAsia="Times New Roman" w:hAnsi="Arial" w:cs="Arial"/>
          <w:color w:val="000000"/>
          <w:sz w:val="24"/>
          <w:szCs w:val="24"/>
          <w:lang w:eastAsia="pl-PL"/>
        </w:rPr>
      </w:pPr>
      <w:r w:rsidRPr="0082749E">
        <w:rPr>
          <w:rFonts w:ascii="Arial" w:eastAsia="Times New Roman" w:hAnsi="Arial" w:cs="Arial"/>
          <w:color w:val="000000"/>
          <w:sz w:val="24"/>
          <w:szCs w:val="24"/>
          <w:lang w:eastAsia="pl-PL"/>
        </w:rPr>
        <w:t>Sprzęt na placu zabaw, którego nie będzie można zdezynfekować zostanie oznaczony taśmą i zabezpieczony przed używaniem.</w:t>
      </w:r>
    </w:p>
    <w:p w:rsidR="00AA25C0" w:rsidRPr="0082749E" w:rsidRDefault="00AA25C0" w:rsidP="0082749E">
      <w:pPr>
        <w:pStyle w:val="Akapitzlist"/>
        <w:numPr>
          <w:ilvl w:val="0"/>
          <w:numId w:val="59"/>
        </w:numPr>
        <w:suppressAutoHyphens/>
        <w:autoSpaceDN w:val="0"/>
        <w:spacing w:after="0" w:line="276" w:lineRule="auto"/>
        <w:ind w:left="993" w:hanging="426"/>
        <w:contextualSpacing w:val="0"/>
        <w:jc w:val="both"/>
        <w:textAlignment w:val="baseline"/>
        <w:rPr>
          <w:rFonts w:ascii="Arial" w:eastAsia="Times New Roman" w:hAnsi="Arial" w:cs="Arial"/>
          <w:color w:val="000000"/>
          <w:sz w:val="24"/>
          <w:szCs w:val="24"/>
          <w:lang w:eastAsia="pl-PL"/>
        </w:rPr>
      </w:pPr>
      <w:r w:rsidRPr="0082749E">
        <w:rPr>
          <w:rFonts w:ascii="Arial" w:eastAsia="Times New Roman" w:hAnsi="Arial" w:cs="Arial"/>
          <w:color w:val="000000"/>
          <w:sz w:val="24"/>
          <w:szCs w:val="24"/>
          <w:lang w:eastAsia="pl-PL"/>
        </w:rPr>
        <w:t xml:space="preserve">W szkole zostanie wyznaczone pomieszczenie, w którym będzie można odizolować osobę w przypadku zdiagnozowania objawów chorobowych.  </w:t>
      </w:r>
    </w:p>
    <w:p w:rsidR="00AA25C0" w:rsidRPr="0082749E" w:rsidRDefault="00AA25C0" w:rsidP="0082749E">
      <w:pPr>
        <w:pStyle w:val="Akapitzlist"/>
        <w:numPr>
          <w:ilvl w:val="0"/>
          <w:numId w:val="59"/>
        </w:numPr>
        <w:suppressAutoHyphens/>
        <w:autoSpaceDN w:val="0"/>
        <w:spacing w:after="0" w:line="276" w:lineRule="auto"/>
        <w:ind w:left="993" w:hanging="426"/>
        <w:contextualSpacing w:val="0"/>
        <w:jc w:val="both"/>
        <w:textAlignment w:val="baseline"/>
        <w:rPr>
          <w:rFonts w:ascii="Arial" w:eastAsia="Times New Roman" w:hAnsi="Arial" w:cs="Arial"/>
          <w:color w:val="000000"/>
          <w:sz w:val="24"/>
          <w:szCs w:val="24"/>
          <w:lang w:eastAsia="pl-PL"/>
        </w:rPr>
      </w:pPr>
      <w:r w:rsidRPr="0082749E">
        <w:rPr>
          <w:rFonts w:ascii="Arial" w:eastAsia="Times New Roman" w:hAnsi="Arial" w:cs="Arial"/>
          <w:color w:val="000000"/>
          <w:sz w:val="24"/>
          <w:szCs w:val="24"/>
          <w:lang w:eastAsia="pl-PL"/>
        </w:rPr>
        <w:t>W łatwo dostępnym miejscu w szkole (tablica dla rodziców) umieszczone zostaną numery telefonów do: organu prowadzącego szkołę, kuratora oświaty, stacji sanitarno-epidemiologicznej i służb medycznych.</w:t>
      </w:r>
    </w:p>
    <w:p w:rsidR="006250EB" w:rsidRPr="0082749E" w:rsidRDefault="00520B01" w:rsidP="0082749E">
      <w:pPr>
        <w:pStyle w:val="Akapitzlist"/>
        <w:numPr>
          <w:ilvl w:val="0"/>
          <w:numId w:val="56"/>
        </w:numPr>
        <w:spacing w:line="276" w:lineRule="auto"/>
        <w:ind w:left="284" w:hanging="284"/>
        <w:jc w:val="both"/>
        <w:rPr>
          <w:rFonts w:ascii="Arial" w:hAnsi="Arial" w:cs="Arial"/>
          <w:bCs/>
          <w:sz w:val="24"/>
          <w:szCs w:val="24"/>
        </w:rPr>
      </w:pPr>
      <w:r w:rsidRPr="0082749E">
        <w:rPr>
          <w:rFonts w:ascii="Arial" w:hAnsi="Arial" w:cs="Arial"/>
          <w:bCs/>
          <w:sz w:val="24"/>
          <w:szCs w:val="24"/>
        </w:rPr>
        <w:t>Podstawą stwierdzenia gotowości szkoły do rozpoczęcia roku szkolnego 202</w:t>
      </w:r>
      <w:r w:rsidR="00BC3DED">
        <w:rPr>
          <w:rFonts w:ascii="Arial" w:hAnsi="Arial" w:cs="Arial"/>
          <w:bCs/>
          <w:sz w:val="24"/>
          <w:szCs w:val="24"/>
        </w:rPr>
        <w:t>1</w:t>
      </w:r>
      <w:r w:rsidRPr="0082749E">
        <w:rPr>
          <w:rFonts w:ascii="Arial" w:hAnsi="Arial" w:cs="Arial"/>
          <w:bCs/>
          <w:sz w:val="24"/>
          <w:szCs w:val="24"/>
        </w:rPr>
        <w:t>/202</w:t>
      </w:r>
      <w:r w:rsidR="00BC3DED">
        <w:rPr>
          <w:rFonts w:ascii="Arial" w:hAnsi="Arial" w:cs="Arial"/>
          <w:bCs/>
          <w:sz w:val="24"/>
          <w:szCs w:val="24"/>
        </w:rPr>
        <w:t>2</w:t>
      </w:r>
      <w:r w:rsidRPr="0082749E">
        <w:rPr>
          <w:rFonts w:ascii="Arial" w:hAnsi="Arial" w:cs="Arial"/>
          <w:bCs/>
          <w:sz w:val="24"/>
          <w:szCs w:val="24"/>
        </w:rPr>
        <w:t xml:space="preserve"> w warunkach pandemii COVID-19</w:t>
      </w:r>
      <w:r w:rsidR="001B5A3F" w:rsidRPr="0082749E">
        <w:rPr>
          <w:rFonts w:ascii="Arial" w:hAnsi="Arial" w:cs="Arial"/>
          <w:bCs/>
          <w:sz w:val="24"/>
          <w:szCs w:val="24"/>
        </w:rPr>
        <w:t xml:space="preserve"> jest stopień realizacji zadań dyrektora wymienionych wyżej</w:t>
      </w:r>
      <w:r w:rsidR="00F616DC" w:rsidRPr="0082749E">
        <w:rPr>
          <w:rFonts w:ascii="Arial" w:hAnsi="Arial" w:cs="Arial"/>
          <w:bCs/>
          <w:sz w:val="24"/>
          <w:szCs w:val="24"/>
        </w:rPr>
        <w:t xml:space="preserve">.  </w:t>
      </w:r>
    </w:p>
    <w:p w:rsidR="0061253D" w:rsidRPr="0082749E" w:rsidRDefault="0061253D" w:rsidP="0082749E">
      <w:pPr>
        <w:spacing w:line="276" w:lineRule="auto"/>
        <w:ind w:left="284" w:hanging="284"/>
        <w:jc w:val="center"/>
        <w:rPr>
          <w:rFonts w:ascii="Arial" w:hAnsi="Arial" w:cs="Arial"/>
          <w:b/>
          <w:bCs/>
          <w:sz w:val="24"/>
          <w:szCs w:val="24"/>
        </w:rPr>
      </w:pPr>
      <w:r w:rsidRPr="0082749E">
        <w:rPr>
          <w:rFonts w:ascii="Arial" w:hAnsi="Arial" w:cs="Arial"/>
          <w:b/>
          <w:bCs/>
          <w:sz w:val="24"/>
          <w:szCs w:val="24"/>
        </w:rPr>
        <w:t>§</w:t>
      </w:r>
      <w:r w:rsidR="003F7BF2" w:rsidRPr="0082749E">
        <w:rPr>
          <w:rFonts w:ascii="Arial" w:hAnsi="Arial" w:cs="Arial"/>
          <w:b/>
          <w:bCs/>
          <w:sz w:val="24"/>
          <w:szCs w:val="24"/>
        </w:rPr>
        <w:t>2</w:t>
      </w:r>
    </w:p>
    <w:p w:rsidR="0061253D" w:rsidRPr="0082749E" w:rsidRDefault="0061253D" w:rsidP="0082749E">
      <w:pPr>
        <w:spacing w:line="276" w:lineRule="auto"/>
        <w:ind w:left="284" w:hanging="284"/>
        <w:jc w:val="center"/>
        <w:rPr>
          <w:rFonts w:ascii="Arial" w:hAnsi="Arial" w:cs="Arial"/>
          <w:b/>
          <w:bCs/>
          <w:sz w:val="24"/>
          <w:szCs w:val="24"/>
        </w:rPr>
      </w:pPr>
      <w:r w:rsidRPr="0082749E">
        <w:rPr>
          <w:rFonts w:ascii="Arial" w:hAnsi="Arial" w:cs="Arial"/>
          <w:b/>
          <w:bCs/>
          <w:sz w:val="24"/>
          <w:szCs w:val="24"/>
        </w:rPr>
        <w:t>Wykaz działań</w:t>
      </w:r>
      <w:r w:rsidR="0009237A" w:rsidRPr="0082749E">
        <w:rPr>
          <w:rFonts w:ascii="Arial" w:hAnsi="Arial" w:cs="Arial"/>
          <w:b/>
          <w:bCs/>
          <w:sz w:val="24"/>
          <w:szCs w:val="24"/>
        </w:rPr>
        <w:t xml:space="preserve"> d</w:t>
      </w:r>
      <w:r w:rsidRPr="0082749E">
        <w:rPr>
          <w:rFonts w:ascii="Arial" w:hAnsi="Arial" w:cs="Arial"/>
          <w:b/>
          <w:bCs/>
          <w:sz w:val="24"/>
          <w:szCs w:val="24"/>
        </w:rPr>
        <w:t>yrektor</w:t>
      </w:r>
      <w:r w:rsidR="0009237A" w:rsidRPr="0082749E">
        <w:rPr>
          <w:rFonts w:ascii="Arial" w:hAnsi="Arial" w:cs="Arial"/>
          <w:b/>
          <w:bCs/>
          <w:sz w:val="24"/>
          <w:szCs w:val="24"/>
        </w:rPr>
        <w:t>a szkoły</w:t>
      </w:r>
      <w:r w:rsidRPr="0082749E">
        <w:rPr>
          <w:rFonts w:ascii="Arial" w:hAnsi="Arial" w:cs="Arial"/>
          <w:b/>
          <w:bCs/>
          <w:sz w:val="24"/>
          <w:szCs w:val="24"/>
        </w:rPr>
        <w:t xml:space="preserve"> przed </w:t>
      </w:r>
      <w:r w:rsidR="0009237A" w:rsidRPr="0082749E">
        <w:rPr>
          <w:rFonts w:ascii="Arial" w:hAnsi="Arial" w:cs="Arial"/>
          <w:b/>
          <w:bCs/>
          <w:sz w:val="24"/>
          <w:szCs w:val="24"/>
        </w:rPr>
        <w:t>podjęciem</w:t>
      </w:r>
      <w:r w:rsidRPr="0082749E">
        <w:rPr>
          <w:rFonts w:ascii="Arial" w:hAnsi="Arial" w:cs="Arial"/>
          <w:b/>
          <w:bCs/>
          <w:sz w:val="24"/>
          <w:szCs w:val="24"/>
        </w:rPr>
        <w:t xml:space="preserve"> decyzji o trybie pracy szkoły</w:t>
      </w:r>
    </w:p>
    <w:p w:rsidR="0061253D" w:rsidRDefault="0061253D" w:rsidP="00B5043C">
      <w:pPr>
        <w:pStyle w:val="Akapitzlist"/>
        <w:numPr>
          <w:ilvl w:val="0"/>
          <w:numId w:val="57"/>
        </w:numPr>
        <w:spacing w:line="276" w:lineRule="auto"/>
        <w:ind w:left="284" w:hanging="284"/>
        <w:jc w:val="both"/>
        <w:rPr>
          <w:rFonts w:ascii="Arial" w:hAnsi="Arial" w:cs="Arial"/>
          <w:b/>
          <w:bCs/>
          <w:i/>
          <w:iCs/>
          <w:sz w:val="24"/>
          <w:szCs w:val="24"/>
        </w:rPr>
      </w:pPr>
      <w:r w:rsidRPr="00B5043C">
        <w:rPr>
          <w:rFonts w:ascii="Arial" w:hAnsi="Arial" w:cs="Arial"/>
          <w:b/>
          <w:bCs/>
          <w:i/>
          <w:iCs/>
          <w:sz w:val="24"/>
          <w:szCs w:val="24"/>
        </w:rPr>
        <w:t xml:space="preserve">Warunkiem podjęcia właściwej decyzji przez dyrektora jest bieżące monitorowanie danych oraz ciągła współpraca z wewnętrznymi środowiskami szkoły oraz z instytucjami współpracującymi z placówką. </w:t>
      </w:r>
      <w:r w:rsidR="00601CD1" w:rsidRPr="00B5043C">
        <w:rPr>
          <w:rFonts w:ascii="Arial" w:hAnsi="Arial" w:cs="Arial"/>
          <w:b/>
          <w:bCs/>
          <w:i/>
          <w:iCs/>
          <w:sz w:val="24"/>
          <w:szCs w:val="24"/>
        </w:rPr>
        <w:t>Każda decyzja dyrektora o zmianie trybu nauki wymaga akceptacji organu prowadzącego i pozytywnej opinii Sanepidu.</w:t>
      </w:r>
    </w:p>
    <w:p w:rsidR="00B5043C" w:rsidRPr="0082749E" w:rsidRDefault="00B5043C" w:rsidP="00B5043C">
      <w:pPr>
        <w:pStyle w:val="Akapitzlist"/>
        <w:numPr>
          <w:ilvl w:val="0"/>
          <w:numId w:val="57"/>
        </w:numPr>
        <w:spacing w:line="276" w:lineRule="auto"/>
        <w:ind w:left="284" w:hanging="284"/>
        <w:jc w:val="both"/>
        <w:rPr>
          <w:rFonts w:ascii="Arial" w:hAnsi="Arial" w:cs="Arial"/>
          <w:sz w:val="24"/>
          <w:szCs w:val="24"/>
        </w:rPr>
      </w:pPr>
      <w:r w:rsidRPr="0082749E">
        <w:rPr>
          <w:rFonts w:ascii="Arial" w:hAnsi="Arial" w:cs="Arial"/>
          <w:sz w:val="24"/>
          <w:szCs w:val="24"/>
        </w:rPr>
        <w:t>Monitorowanie polega na gromadzeniu bieżących danych od przedstawicieli wszystkich organów szkoły, jej pracowników oraz podmiotów ze szkołą współpracujących, związanych m.in. ze zmienną liczbą zachorowań, zmienną liczbą osób przebywających na kwarantannie w lokalnym środowisku (powiecie, gminie, miejscowości) oraz wszystkimi innymi nieprzewidzianymi sytuacjami związanymi z COVID-19, które mogłyby mieć wpływ na poziom bezpieczeństwa członków społeczności szkolnej.</w:t>
      </w:r>
    </w:p>
    <w:p w:rsidR="003D6A7B" w:rsidRPr="00B5043C" w:rsidRDefault="00B5043C" w:rsidP="00CD121B">
      <w:pPr>
        <w:pStyle w:val="Akapitzlist"/>
        <w:numPr>
          <w:ilvl w:val="0"/>
          <w:numId w:val="57"/>
        </w:numPr>
        <w:spacing w:line="276" w:lineRule="auto"/>
        <w:ind w:left="284" w:hanging="284"/>
        <w:jc w:val="both"/>
        <w:rPr>
          <w:rFonts w:ascii="Arial" w:hAnsi="Arial" w:cs="Arial"/>
          <w:sz w:val="24"/>
          <w:szCs w:val="24"/>
        </w:rPr>
      </w:pPr>
      <w:r w:rsidRPr="00B5043C">
        <w:rPr>
          <w:rFonts w:ascii="Arial" w:hAnsi="Arial" w:cs="Arial"/>
          <w:bCs/>
          <w:sz w:val="24"/>
          <w:szCs w:val="24"/>
        </w:rPr>
        <w:t>Z</w:t>
      </w:r>
      <w:r w:rsidRPr="00B5043C">
        <w:rPr>
          <w:rFonts w:ascii="Arial" w:hAnsi="Arial" w:cs="Arial"/>
          <w:sz w:val="24"/>
          <w:szCs w:val="24"/>
        </w:rPr>
        <w:t xml:space="preserve">ebrane dane stanowią podstawę podjęcia przez dyrektora decyzji o zmianie trybu nauczania: </w:t>
      </w:r>
    </w:p>
    <w:p w:rsidR="003D6A7B" w:rsidRPr="0082749E" w:rsidRDefault="003D6A7B" w:rsidP="008A0654">
      <w:pPr>
        <w:pStyle w:val="Akapitzlist"/>
        <w:numPr>
          <w:ilvl w:val="0"/>
          <w:numId w:val="68"/>
        </w:numPr>
        <w:spacing w:line="276" w:lineRule="auto"/>
        <w:ind w:left="851"/>
        <w:jc w:val="both"/>
        <w:rPr>
          <w:rFonts w:ascii="Arial" w:hAnsi="Arial" w:cs="Arial"/>
          <w:sz w:val="24"/>
          <w:szCs w:val="24"/>
        </w:rPr>
      </w:pPr>
      <w:r w:rsidRPr="0082749E">
        <w:rPr>
          <w:rFonts w:ascii="Arial" w:hAnsi="Arial" w:cs="Arial"/>
          <w:sz w:val="24"/>
          <w:szCs w:val="24"/>
        </w:rPr>
        <w:t>pozostawieniu stacjonarnego trybu nauki;</w:t>
      </w:r>
    </w:p>
    <w:p w:rsidR="003D6A7B" w:rsidRPr="0082749E" w:rsidRDefault="003D6A7B" w:rsidP="008A0654">
      <w:pPr>
        <w:pStyle w:val="Akapitzlist"/>
        <w:numPr>
          <w:ilvl w:val="0"/>
          <w:numId w:val="68"/>
        </w:numPr>
        <w:spacing w:line="276" w:lineRule="auto"/>
        <w:ind w:left="851"/>
        <w:jc w:val="both"/>
        <w:rPr>
          <w:rFonts w:ascii="Arial" w:hAnsi="Arial" w:cs="Arial"/>
          <w:sz w:val="24"/>
          <w:szCs w:val="24"/>
        </w:rPr>
      </w:pPr>
      <w:r w:rsidRPr="0082749E">
        <w:rPr>
          <w:rFonts w:ascii="Arial" w:hAnsi="Arial" w:cs="Arial"/>
          <w:sz w:val="24"/>
          <w:szCs w:val="24"/>
        </w:rPr>
        <w:t>wdrożeniu trybu</w:t>
      </w:r>
      <w:r w:rsidR="006C6B18" w:rsidRPr="0082749E">
        <w:rPr>
          <w:rFonts w:ascii="Arial" w:hAnsi="Arial" w:cs="Arial"/>
          <w:sz w:val="24"/>
          <w:szCs w:val="24"/>
        </w:rPr>
        <w:t xml:space="preserve"> naucz</w:t>
      </w:r>
      <w:r w:rsidR="00707AD6" w:rsidRPr="0082749E">
        <w:rPr>
          <w:rFonts w:ascii="Arial" w:hAnsi="Arial" w:cs="Arial"/>
          <w:sz w:val="24"/>
          <w:szCs w:val="24"/>
        </w:rPr>
        <w:t>ania zdalnego</w:t>
      </w:r>
      <w:r w:rsidRPr="0082749E">
        <w:rPr>
          <w:rFonts w:ascii="Arial" w:hAnsi="Arial" w:cs="Arial"/>
          <w:sz w:val="24"/>
          <w:szCs w:val="24"/>
        </w:rPr>
        <w:t>;</w:t>
      </w:r>
    </w:p>
    <w:p w:rsidR="003D6A7B" w:rsidRPr="0082749E" w:rsidRDefault="003D6A7B" w:rsidP="008A0654">
      <w:pPr>
        <w:pStyle w:val="Akapitzlist"/>
        <w:numPr>
          <w:ilvl w:val="0"/>
          <w:numId w:val="68"/>
        </w:numPr>
        <w:spacing w:line="276" w:lineRule="auto"/>
        <w:ind w:left="851"/>
        <w:jc w:val="both"/>
        <w:rPr>
          <w:rFonts w:ascii="Arial" w:hAnsi="Arial" w:cs="Arial"/>
          <w:sz w:val="24"/>
          <w:szCs w:val="24"/>
        </w:rPr>
      </w:pPr>
      <w:r w:rsidRPr="0082749E">
        <w:rPr>
          <w:rFonts w:ascii="Arial" w:hAnsi="Arial" w:cs="Arial"/>
          <w:sz w:val="24"/>
          <w:szCs w:val="24"/>
        </w:rPr>
        <w:t>wdrożeniu trybu</w:t>
      </w:r>
      <w:r w:rsidR="006C6B18" w:rsidRPr="0082749E">
        <w:rPr>
          <w:rFonts w:ascii="Arial" w:hAnsi="Arial" w:cs="Arial"/>
          <w:sz w:val="24"/>
          <w:szCs w:val="24"/>
        </w:rPr>
        <w:t xml:space="preserve"> nauczan</w:t>
      </w:r>
      <w:r w:rsidR="00707AD6" w:rsidRPr="0082749E">
        <w:rPr>
          <w:rFonts w:ascii="Arial" w:hAnsi="Arial" w:cs="Arial"/>
          <w:sz w:val="24"/>
          <w:szCs w:val="24"/>
        </w:rPr>
        <w:t>ia hybrydowego</w:t>
      </w:r>
      <w:r w:rsidRPr="0082749E">
        <w:rPr>
          <w:rFonts w:ascii="Arial" w:hAnsi="Arial" w:cs="Arial"/>
          <w:sz w:val="24"/>
          <w:szCs w:val="24"/>
        </w:rPr>
        <w:t>;</w:t>
      </w:r>
    </w:p>
    <w:p w:rsidR="0061253D" w:rsidRDefault="003D6A7B" w:rsidP="008A0654">
      <w:pPr>
        <w:pStyle w:val="Akapitzlist"/>
        <w:numPr>
          <w:ilvl w:val="0"/>
          <w:numId w:val="68"/>
        </w:numPr>
        <w:spacing w:line="276" w:lineRule="auto"/>
        <w:ind w:left="851"/>
        <w:jc w:val="both"/>
        <w:rPr>
          <w:rFonts w:ascii="Arial" w:hAnsi="Arial" w:cs="Arial"/>
          <w:sz w:val="24"/>
          <w:szCs w:val="24"/>
        </w:rPr>
      </w:pPr>
      <w:r w:rsidRPr="0082749E">
        <w:rPr>
          <w:rFonts w:ascii="Arial" w:hAnsi="Arial" w:cs="Arial"/>
          <w:sz w:val="24"/>
          <w:szCs w:val="24"/>
        </w:rPr>
        <w:t>ponownym przywróceniu stacjonarnego trybu nauki</w:t>
      </w:r>
      <w:r w:rsidR="00707AD6" w:rsidRPr="0082749E">
        <w:rPr>
          <w:rFonts w:ascii="Arial" w:hAnsi="Arial" w:cs="Arial"/>
          <w:sz w:val="24"/>
          <w:szCs w:val="24"/>
        </w:rPr>
        <w:t>.</w:t>
      </w:r>
    </w:p>
    <w:p w:rsidR="00B5043C" w:rsidRPr="0082749E" w:rsidRDefault="00B5043C" w:rsidP="00B5043C">
      <w:pPr>
        <w:pStyle w:val="Akapitzlist"/>
        <w:numPr>
          <w:ilvl w:val="0"/>
          <w:numId w:val="57"/>
        </w:numPr>
        <w:spacing w:line="276" w:lineRule="auto"/>
        <w:ind w:left="284" w:hanging="284"/>
        <w:jc w:val="both"/>
        <w:rPr>
          <w:rFonts w:ascii="Arial" w:hAnsi="Arial" w:cs="Arial"/>
          <w:bCs/>
          <w:sz w:val="24"/>
          <w:szCs w:val="24"/>
        </w:rPr>
      </w:pPr>
      <w:r w:rsidRPr="0082749E">
        <w:rPr>
          <w:rFonts w:ascii="Arial" w:hAnsi="Arial" w:cs="Arial"/>
          <w:sz w:val="24"/>
          <w:szCs w:val="24"/>
        </w:rPr>
        <w:t>Decyzja ta jest podejmowana w porozumieniu z organem prowadzącym przy jednoczesnej pozytywnej opinii lokalnej stacji sanitarno-epidemiologicznej.</w:t>
      </w:r>
    </w:p>
    <w:p w:rsidR="00787C44" w:rsidRPr="00B5043C" w:rsidRDefault="0061253D" w:rsidP="00B5043C">
      <w:pPr>
        <w:pStyle w:val="Akapitzlist"/>
        <w:numPr>
          <w:ilvl w:val="0"/>
          <w:numId w:val="57"/>
        </w:numPr>
        <w:spacing w:after="0" w:line="276" w:lineRule="auto"/>
        <w:ind w:left="284" w:hanging="284"/>
        <w:jc w:val="both"/>
        <w:rPr>
          <w:rFonts w:ascii="Arial" w:hAnsi="Arial" w:cs="Arial"/>
          <w:sz w:val="24"/>
          <w:szCs w:val="24"/>
        </w:rPr>
      </w:pPr>
      <w:r w:rsidRPr="00B5043C">
        <w:rPr>
          <w:rFonts w:ascii="Arial" w:hAnsi="Arial" w:cs="Arial"/>
          <w:sz w:val="24"/>
          <w:szCs w:val="24"/>
        </w:rPr>
        <w:t xml:space="preserve">Dyrektor </w:t>
      </w:r>
      <w:r w:rsidR="004252CD" w:rsidRPr="00B5043C">
        <w:rPr>
          <w:rFonts w:ascii="Arial" w:hAnsi="Arial" w:cs="Arial"/>
          <w:sz w:val="24"/>
          <w:szCs w:val="24"/>
        </w:rPr>
        <w:t>szkoły</w:t>
      </w:r>
      <w:r w:rsidR="001362AC" w:rsidRPr="00B5043C">
        <w:rPr>
          <w:rFonts w:ascii="Arial" w:hAnsi="Arial" w:cs="Arial"/>
          <w:sz w:val="24"/>
          <w:szCs w:val="24"/>
        </w:rPr>
        <w:t xml:space="preserve">, </w:t>
      </w:r>
      <w:r w:rsidR="00D32B75" w:rsidRPr="00B5043C">
        <w:rPr>
          <w:rFonts w:ascii="Arial" w:hAnsi="Arial" w:cs="Arial"/>
          <w:sz w:val="24"/>
          <w:szCs w:val="24"/>
        </w:rPr>
        <w:t xml:space="preserve">na </w:t>
      </w:r>
      <w:r w:rsidR="001362AC" w:rsidRPr="00B5043C">
        <w:rPr>
          <w:rFonts w:ascii="Arial" w:hAnsi="Arial" w:cs="Arial"/>
          <w:sz w:val="24"/>
          <w:szCs w:val="24"/>
        </w:rPr>
        <w:t>podstawiewytycznychGłównegoInspektoraSanitarnegoorazMinisterstwaEdukacji</w:t>
      </w:r>
      <w:r w:rsidR="00B5043C" w:rsidRPr="00B5043C">
        <w:rPr>
          <w:rFonts w:ascii="Arial" w:hAnsi="Arial" w:cs="Arial"/>
          <w:sz w:val="24"/>
          <w:szCs w:val="24"/>
        </w:rPr>
        <w:t xml:space="preserve">I </w:t>
      </w:r>
      <w:r w:rsidR="001362AC" w:rsidRPr="00B5043C">
        <w:rPr>
          <w:rFonts w:ascii="Arial" w:hAnsi="Arial" w:cs="Arial"/>
          <w:sz w:val="24"/>
          <w:szCs w:val="24"/>
        </w:rPr>
        <w:t>Na</w:t>
      </w:r>
      <w:r w:rsidR="00B5043C" w:rsidRPr="00B5043C">
        <w:rPr>
          <w:rFonts w:ascii="Arial" w:hAnsi="Arial" w:cs="Arial"/>
          <w:sz w:val="24"/>
          <w:szCs w:val="24"/>
        </w:rPr>
        <w:t>uki</w:t>
      </w:r>
      <w:r w:rsidR="001362AC" w:rsidRPr="00B5043C">
        <w:rPr>
          <w:rFonts w:ascii="Arial" w:hAnsi="Arial" w:cs="Arial"/>
          <w:sz w:val="24"/>
          <w:szCs w:val="24"/>
        </w:rPr>
        <w:t>,</w:t>
      </w:r>
      <w:r w:rsidRPr="00B5043C">
        <w:rPr>
          <w:rFonts w:ascii="Arial" w:hAnsi="Arial" w:cs="Arial"/>
          <w:sz w:val="24"/>
          <w:szCs w:val="24"/>
        </w:rPr>
        <w:t>opracowuje</w:t>
      </w:r>
      <w:r w:rsidR="00707AD6" w:rsidRPr="00B5043C">
        <w:rPr>
          <w:rFonts w:ascii="Arial" w:hAnsi="Arial" w:cs="Arial"/>
          <w:sz w:val="24"/>
          <w:szCs w:val="24"/>
        </w:rPr>
        <w:t xml:space="preserve">procedury: </w:t>
      </w:r>
    </w:p>
    <w:p w:rsidR="00787C44" w:rsidRPr="00B5043C" w:rsidRDefault="00707AD6" w:rsidP="00787C44">
      <w:pPr>
        <w:pStyle w:val="Tekstpodstawowy"/>
        <w:spacing w:after="0" w:line="276" w:lineRule="auto"/>
        <w:ind w:left="360"/>
        <w:rPr>
          <w:rFonts w:ascii="Arial" w:hAnsi="Arial" w:cs="Arial"/>
          <w:b/>
          <w:i/>
        </w:rPr>
      </w:pPr>
      <w:r w:rsidRPr="00B5043C">
        <w:rPr>
          <w:rFonts w:ascii="Arial" w:hAnsi="Arial" w:cs="Arial"/>
          <w:b/>
          <w:bCs/>
          <w:color w:val="000000"/>
        </w:rPr>
        <w:t>OCHRONY DZIECI ORAZ PERSONELU PRZED ZAKAŻENIEM KORONOWIRUSEM SARS-CoV-2,  W    SZKOLE  PODSTAWOWEJ NR 6 IM. J. MAJKOWSKIEJ  W SIERADZU</w:t>
      </w:r>
      <w:r w:rsidRPr="00B5043C">
        <w:rPr>
          <w:rFonts w:ascii="Arial" w:hAnsi="Arial" w:cs="Arial"/>
          <w:b/>
          <w:i/>
        </w:rPr>
        <w:t>;</w:t>
      </w:r>
    </w:p>
    <w:p w:rsidR="00787C44" w:rsidRPr="00B5043C" w:rsidRDefault="00707AD6" w:rsidP="00787C44">
      <w:pPr>
        <w:pStyle w:val="Tekstpodstawowy"/>
        <w:spacing w:after="0" w:line="276" w:lineRule="auto"/>
        <w:ind w:left="360"/>
        <w:rPr>
          <w:rFonts w:ascii="Arial" w:hAnsi="Arial" w:cs="Arial"/>
        </w:rPr>
      </w:pPr>
      <w:r w:rsidRPr="00B5043C">
        <w:rPr>
          <w:rFonts w:ascii="Arial" w:hAnsi="Arial" w:cs="Arial"/>
          <w:b/>
          <w:lang w:val="pl-PL"/>
        </w:rPr>
        <w:lastRenderedPageBreak/>
        <w:t xml:space="preserve">POSTĘPOWANIA NA WYPADEK PODEJRZENIA WYSTĄPIENIA  U PERSONELU CHOROBY ZAKAŹNEJ W  SZKOLE  PODSTAWOWEJ NR 6 IM. J. MAJKOWSKIEJ  </w:t>
      </w:r>
      <w:r w:rsidRPr="00B5043C">
        <w:rPr>
          <w:rFonts w:ascii="Arial" w:hAnsi="Arial" w:cs="Arial"/>
          <w:b/>
        </w:rPr>
        <w:t>W SIERADZU</w:t>
      </w:r>
      <w:r w:rsidRPr="00B5043C">
        <w:rPr>
          <w:rFonts w:ascii="Arial" w:hAnsi="Arial" w:cs="Arial"/>
        </w:rPr>
        <w:t xml:space="preserve">; </w:t>
      </w:r>
    </w:p>
    <w:p w:rsidR="0061253D" w:rsidRPr="0082749E" w:rsidRDefault="00707AD6" w:rsidP="00787C44">
      <w:pPr>
        <w:pStyle w:val="Tekstpodstawowy"/>
        <w:spacing w:after="0" w:line="276" w:lineRule="auto"/>
        <w:ind w:left="360"/>
        <w:rPr>
          <w:rFonts w:ascii="Arial" w:hAnsi="Arial" w:cs="Arial"/>
        </w:rPr>
      </w:pPr>
      <w:r w:rsidRPr="00B5043C">
        <w:rPr>
          <w:rFonts w:ascii="Arial" w:hAnsi="Arial" w:cs="Arial"/>
          <w:b/>
          <w:bCs/>
          <w:lang w:val="pl-PL"/>
        </w:rPr>
        <w:t>POSTĘPOWANIA NA WYPADEK PODEJRZENIA WYSTĄPIENIA U DZIECKA CHOROBY ZAKAŹNEJ W</w:t>
      </w:r>
      <w:r w:rsidRPr="0082749E">
        <w:rPr>
          <w:rFonts w:ascii="Arial" w:hAnsi="Arial" w:cs="Arial"/>
          <w:b/>
          <w:bCs/>
          <w:lang w:val="pl-PL"/>
        </w:rPr>
        <w:t xml:space="preserve">  SZKOLE ODSTAWOWEJ NR 6 IM. J. MAJKOWSKIEJ  W SIERADZU</w:t>
      </w:r>
      <w:r w:rsidR="00C83626" w:rsidRPr="0082749E">
        <w:rPr>
          <w:rFonts w:ascii="Arial" w:hAnsi="Arial" w:cs="Arial"/>
        </w:rPr>
        <w:t>.</w:t>
      </w:r>
    </w:p>
    <w:p w:rsidR="0061253D" w:rsidRPr="0082749E" w:rsidRDefault="0061253D" w:rsidP="00B5043C">
      <w:pPr>
        <w:pStyle w:val="Akapitzlist"/>
        <w:numPr>
          <w:ilvl w:val="0"/>
          <w:numId w:val="57"/>
        </w:numPr>
        <w:spacing w:line="276" w:lineRule="auto"/>
        <w:ind w:left="426" w:hanging="426"/>
        <w:jc w:val="both"/>
        <w:rPr>
          <w:rFonts w:ascii="Arial" w:hAnsi="Arial" w:cs="Arial"/>
          <w:sz w:val="24"/>
          <w:szCs w:val="24"/>
        </w:rPr>
      </w:pPr>
      <w:r w:rsidRPr="0082749E">
        <w:rPr>
          <w:rFonts w:ascii="Arial" w:hAnsi="Arial" w:cs="Arial"/>
          <w:sz w:val="24"/>
          <w:szCs w:val="24"/>
        </w:rPr>
        <w:t>W sytuacjach nagłych, niecierpiących zwłoki, dyrektor szkoły po telefonicznych lub e-mailowych konsultacjach z organem prowadzącym, służbami sanitarnymi może podjąć decyzję o natychmiastowym wprowadzeniu zdalnego trybu nauki.</w:t>
      </w:r>
    </w:p>
    <w:p w:rsidR="0061253D" w:rsidRPr="0082749E" w:rsidRDefault="0061253D" w:rsidP="00B5043C">
      <w:pPr>
        <w:pStyle w:val="Akapitzlist"/>
        <w:numPr>
          <w:ilvl w:val="0"/>
          <w:numId w:val="57"/>
        </w:numPr>
        <w:spacing w:line="276" w:lineRule="auto"/>
        <w:ind w:left="426" w:hanging="426"/>
        <w:jc w:val="both"/>
        <w:rPr>
          <w:rFonts w:ascii="Arial" w:hAnsi="Arial" w:cs="Arial"/>
          <w:sz w:val="24"/>
          <w:szCs w:val="24"/>
        </w:rPr>
      </w:pPr>
      <w:r w:rsidRPr="0082749E">
        <w:rPr>
          <w:rFonts w:ascii="Arial" w:hAnsi="Arial" w:cs="Arial"/>
          <w:sz w:val="24"/>
          <w:szCs w:val="24"/>
        </w:rPr>
        <w:t xml:space="preserve">W uzasadnionych przypadkach dyrektor szkoły może zarządzić wprowadzenie zdalnego trybu nauczania z wyłączeniem oddziałów </w:t>
      </w:r>
      <w:r w:rsidR="00C83626" w:rsidRPr="0082749E">
        <w:rPr>
          <w:rFonts w:ascii="Arial" w:hAnsi="Arial" w:cs="Arial"/>
          <w:sz w:val="24"/>
          <w:szCs w:val="24"/>
        </w:rPr>
        <w:t xml:space="preserve">przedszkolnego i </w:t>
      </w:r>
      <w:r w:rsidRPr="0082749E">
        <w:rPr>
          <w:rFonts w:ascii="Arial" w:hAnsi="Arial" w:cs="Arial"/>
          <w:sz w:val="24"/>
          <w:szCs w:val="24"/>
        </w:rPr>
        <w:t>I-III.</w:t>
      </w:r>
      <w:r w:rsidR="00030974" w:rsidRPr="0082749E">
        <w:rPr>
          <w:rFonts w:ascii="Arial" w:hAnsi="Arial" w:cs="Arial"/>
          <w:sz w:val="24"/>
          <w:szCs w:val="24"/>
        </w:rPr>
        <w:t xml:space="preserve"> Decyzja ta jest podejmowana w porozumieniu z organem prowadzącym przy jednoczesnej pozytywnej opinii lokalnej stacji sanitarno-epidemiologicznej.</w:t>
      </w:r>
    </w:p>
    <w:p w:rsidR="0061253D" w:rsidRPr="0082749E" w:rsidRDefault="0061253D" w:rsidP="00B5043C">
      <w:pPr>
        <w:pStyle w:val="Akapitzlist"/>
        <w:numPr>
          <w:ilvl w:val="0"/>
          <w:numId w:val="57"/>
        </w:numPr>
        <w:spacing w:line="276" w:lineRule="auto"/>
        <w:ind w:left="426" w:hanging="426"/>
        <w:jc w:val="both"/>
        <w:rPr>
          <w:rFonts w:ascii="Arial" w:hAnsi="Arial" w:cs="Arial"/>
          <w:sz w:val="24"/>
          <w:szCs w:val="24"/>
        </w:rPr>
      </w:pPr>
      <w:r w:rsidRPr="0082749E">
        <w:rPr>
          <w:rFonts w:ascii="Arial" w:hAnsi="Arial" w:cs="Arial"/>
          <w:sz w:val="24"/>
          <w:szCs w:val="24"/>
        </w:rPr>
        <w:t>W sytuacji konieczności zapewnienia na terenie szkoły opieki uczniom w oddziałach</w:t>
      </w:r>
      <w:r w:rsidR="00C83626" w:rsidRPr="0082749E">
        <w:rPr>
          <w:rFonts w:ascii="Arial" w:hAnsi="Arial" w:cs="Arial"/>
          <w:sz w:val="24"/>
          <w:szCs w:val="24"/>
        </w:rPr>
        <w:t xml:space="preserve"> przedszkolnym i </w:t>
      </w:r>
      <w:r w:rsidRPr="0082749E">
        <w:rPr>
          <w:rFonts w:ascii="Arial" w:hAnsi="Arial" w:cs="Arial"/>
          <w:sz w:val="24"/>
          <w:szCs w:val="24"/>
        </w:rPr>
        <w:t xml:space="preserve"> I-III dyrektor szkoły wprowadza osobne zarządzenie wskazujące warunki reżimu sanitarnego, w jakich ta opieka ma się odbywać.</w:t>
      </w:r>
    </w:p>
    <w:bookmarkEnd w:id="2"/>
    <w:p w:rsidR="00C768DB" w:rsidRPr="0082749E" w:rsidRDefault="00C768DB" w:rsidP="0082749E">
      <w:pPr>
        <w:spacing w:after="0" w:line="276" w:lineRule="auto"/>
        <w:ind w:left="284" w:hanging="284"/>
        <w:jc w:val="center"/>
        <w:rPr>
          <w:rFonts w:ascii="Arial" w:hAnsi="Arial" w:cs="Arial"/>
          <w:b/>
          <w:sz w:val="24"/>
          <w:szCs w:val="24"/>
        </w:rPr>
      </w:pPr>
      <w:r w:rsidRPr="0082749E">
        <w:rPr>
          <w:rFonts w:ascii="Arial" w:hAnsi="Arial" w:cs="Arial"/>
          <w:b/>
          <w:sz w:val="24"/>
          <w:szCs w:val="24"/>
        </w:rPr>
        <w:t>§ 4</w:t>
      </w:r>
    </w:p>
    <w:p w:rsidR="00E90AC6" w:rsidRPr="0082749E" w:rsidRDefault="00215C43" w:rsidP="0082749E">
      <w:pPr>
        <w:spacing w:line="276" w:lineRule="auto"/>
        <w:ind w:left="284" w:hanging="284"/>
        <w:jc w:val="center"/>
        <w:rPr>
          <w:rFonts w:ascii="Arial" w:hAnsi="Arial" w:cs="Arial"/>
          <w:b/>
          <w:bCs/>
          <w:sz w:val="24"/>
          <w:szCs w:val="24"/>
        </w:rPr>
      </w:pPr>
      <w:r w:rsidRPr="0082749E">
        <w:rPr>
          <w:rFonts w:ascii="Arial" w:hAnsi="Arial" w:cs="Arial"/>
          <w:b/>
          <w:bCs/>
          <w:sz w:val="24"/>
          <w:szCs w:val="24"/>
        </w:rPr>
        <w:t>Zmiana nauki na tryb zdalny</w:t>
      </w:r>
    </w:p>
    <w:p w:rsidR="00E90AC6" w:rsidRPr="0082749E" w:rsidRDefault="00E90AC6" w:rsidP="0082749E">
      <w:pPr>
        <w:spacing w:line="276" w:lineRule="auto"/>
        <w:ind w:left="284" w:firstLine="709"/>
        <w:jc w:val="both"/>
        <w:rPr>
          <w:rFonts w:ascii="Arial" w:hAnsi="Arial" w:cs="Arial"/>
          <w:b/>
          <w:bCs/>
          <w:i/>
          <w:iCs/>
          <w:sz w:val="24"/>
          <w:szCs w:val="24"/>
        </w:rPr>
      </w:pPr>
      <w:r w:rsidRPr="0082749E">
        <w:rPr>
          <w:rFonts w:ascii="Arial" w:hAnsi="Arial" w:cs="Arial"/>
          <w:b/>
          <w:bCs/>
          <w:i/>
          <w:iCs/>
          <w:sz w:val="24"/>
          <w:szCs w:val="24"/>
        </w:rPr>
        <w:t>Ze względu na bezpieczeństwo środowisk</w:t>
      </w:r>
      <w:r w:rsidR="00215C43" w:rsidRPr="0082749E">
        <w:rPr>
          <w:rFonts w:ascii="Arial" w:hAnsi="Arial" w:cs="Arial"/>
          <w:b/>
          <w:bCs/>
          <w:i/>
          <w:iCs/>
          <w:sz w:val="24"/>
          <w:szCs w:val="24"/>
        </w:rPr>
        <w:t>a</w:t>
      </w:r>
      <w:r w:rsidRPr="0082749E">
        <w:rPr>
          <w:rFonts w:ascii="Arial" w:hAnsi="Arial" w:cs="Arial"/>
          <w:b/>
          <w:bCs/>
          <w:i/>
          <w:iCs/>
          <w:sz w:val="24"/>
          <w:szCs w:val="24"/>
        </w:rPr>
        <w:t xml:space="preserve"> szkolnego dyrektor</w:t>
      </w:r>
      <w:r w:rsidR="00521376" w:rsidRPr="0082749E">
        <w:rPr>
          <w:rFonts w:ascii="Arial" w:hAnsi="Arial" w:cs="Arial"/>
          <w:b/>
          <w:bCs/>
          <w:i/>
          <w:iCs/>
          <w:sz w:val="24"/>
          <w:szCs w:val="24"/>
        </w:rPr>
        <w:t>, w porozumieniu z organem prowadzącym i lokalną stacją sanitarno-epidemiologiczną,</w:t>
      </w:r>
      <w:r w:rsidRPr="0082749E">
        <w:rPr>
          <w:rFonts w:ascii="Arial" w:hAnsi="Arial" w:cs="Arial"/>
          <w:b/>
          <w:bCs/>
          <w:i/>
          <w:iCs/>
          <w:sz w:val="24"/>
          <w:szCs w:val="24"/>
        </w:rPr>
        <w:t xml:space="preserve"> podejmuje decyzj</w:t>
      </w:r>
      <w:r w:rsidR="00215C43" w:rsidRPr="0082749E">
        <w:rPr>
          <w:rFonts w:ascii="Arial" w:hAnsi="Arial" w:cs="Arial"/>
          <w:b/>
          <w:bCs/>
          <w:i/>
          <w:iCs/>
          <w:sz w:val="24"/>
          <w:szCs w:val="24"/>
        </w:rPr>
        <w:t>ę</w:t>
      </w:r>
      <w:r w:rsidRPr="0082749E">
        <w:rPr>
          <w:rFonts w:ascii="Arial" w:hAnsi="Arial" w:cs="Arial"/>
          <w:b/>
          <w:bCs/>
          <w:i/>
          <w:iCs/>
          <w:sz w:val="24"/>
          <w:szCs w:val="24"/>
        </w:rPr>
        <w:t xml:space="preserve"> o zmianie formy nauczania</w:t>
      </w:r>
      <w:r w:rsidR="006D2D66" w:rsidRPr="0082749E">
        <w:rPr>
          <w:rFonts w:ascii="Arial" w:hAnsi="Arial" w:cs="Arial"/>
          <w:b/>
          <w:bCs/>
          <w:i/>
          <w:iCs/>
          <w:sz w:val="24"/>
          <w:szCs w:val="24"/>
        </w:rPr>
        <w:t xml:space="preserve">na tryb zdalny </w:t>
      </w:r>
      <w:r w:rsidRPr="0082749E">
        <w:rPr>
          <w:rFonts w:ascii="Arial" w:hAnsi="Arial" w:cs="Arial"/>
          <w:b/>
          <w:bCs/>
          <w:i/>
          <w:iCs/>
          <w:sz w:val="24"/>
          <w:szCs w:val="24"/>
        </w:rPr>
        <w:t>w wyniku zaistnienia następujących warunków</w:t>
      </w:r>
      <w:r w:rsidR="00C64870" w:rsidRPr="0082749E">
        <w:rPr>
          <w:rFonts w:ascii="Arial" w:hAnsi="Arial" w:cs="Arial"/>
          <w:b/>
          <w:bCs/>
          <w:i/>
          <w:iCs/>
          <w:sz w:val="24"/>
          <w:szCs w:val="24"/>
        </w:rPr>
        <w:t xml:space="preserve"> (przy czym poniższe warunki nie muszą wystąpić jednocześnie)</w:t>
      </w:r>
      <w:r w:rsidR="00700429" w:rsidRPr="0082749E">
        <w:rPr>
          <w:rFonts w:ascii="Arial" w:hAnsi="Arial" w:cs="Arial"/>
          <w:b/>
          <w:bCs/>
          <w:i/>
          <w:iCs/>
          <w:sz w:val="24"/>
          <w:szCs w:val="24"/>
        </w:rPr>
        <w:t>.</w:t>
      </w:r>
    </w:p>
    <w:p w:rsidR="00881A21" w:rsidRPr="0082749E" w:rsidRDefault="00881A21" w:rsidP="0082749E">
      <w:pPr>
        <w:pStyle w:val="Akapitzlist"/>
        <w:numPr>
          <w:ilvl w:val="0"/>
          <w:numId w:val="1"/>
        </w:numPr>
        <w:spacing w:line="276" w:lineRule="auto"/>
        <w:ind w:left="284" w:hanging="284"/>
        <w:rPr>
          <w:rFonts w:ascii="Arial" w:hAnsi="Arial" w:cs="Arial"/>
          <w:sz w:val="24"/>
          <w:szCs w:val="24"/>
        </w:rPr>
      </w:pPr>
      <w:r w:rsidRPr="0082749E">
        <w:rPr>
          <w:rFonts w:ascii="Arial" w:hAnsi="Arial" w:cs="Arial"/>
          <w:sz w:val="24"/>
          <w:szCs w:val="24"/>
        </w:rPr>
        <w:t>Dyrektor szkoły, w porozumieniu z organem prowadzącym i na podstawie pozytywnej opinii lokalnej stacji sanitarno-epidemiologicznej, podejmuje decyzję o zmianie trybu nauczania na zdalny.</w:t>
      </w:r>
    </w:p>
    <w:p w:rsidR="00E90AC6" w:rsidRPr="00BA6F25" w:rsidRDefault="00A838B7" w:rsidP="00CD121B">
      <w:pPr>
        <w:pStyle w:val="Akapitzlist"/>
        <w:numPr>
          <w:ilvl w:val="0"/>
          <w:numId w:val="1"/>
        </w:numPr>
        <w:spacing w:line="276" w:lineRule="auto"/>
        <w:ind w:left="284" w:hanging="284"/>
        <w:jc w:val="both"/>
        <w:rPr>
          <w:rFonts w:ascii="Arial" w:hAnsi="Arial" w:cs="Arial"/>
          <w:sz w:val="24"/>
          <w:szCs w:val="24"/>
        </w:rPr>
      </w:pPr>
      <w:r w:rsidRPr="00BA6F25">
        <w:rPr>
          <w:rFonts w:ascii="Arial" w:hAnsi="Arial" w:cs="Arial"/>
          <w:sz w:val="24"/>
          <w:szCs w:val="24"/>
        </w:rPr>
        <w:t xml:space="preserve">Na decyzję dyrektora ma wpływ sytuacja </w:t>
      </w:r>
      <w:r w:rsidR="00E90AC6" w:rsidRPr="00BA6F25">
        <w:rPr>
          <w:rFonts w:ascii="Arial" w:hAnsi="Arial" w:cs="Arial"/>
          <w:sz w:val="24"/>
          <w:szCs w:val="24"/>
        </w:rPr>
        <w:t xml:space="preserve">zagrożenia </w:t>
      </w:r>
      <w:r w:rsidRPr="00BA6F25">
        <w:rPr>
          <w:rFonts w:ascii="Arial" w:hAnsi="Arial" w:cs="Arial"/>
          <w:sz w:val="24"/>
          <w:szCs w:val="24"/>
        </w:rPr>
        <w:t>COVID-19</w:t>
      </w:r>
      <w:r w:rsidR="00E90AC6" w:rsidRPr="00BA6F25">
        <w:rPr>
          <w:rFonts w:ascii="Arial" w:hAnsi="Arial" w:cs="Arial"/>
          <w:sz w:val="24"/>
          <w:szCs w:val="24"/>
        </w:rPr>
        <w:t xml:space="preserve"> w kraju:</w:t>
      </w:r>
    </w:p>
    <w:p w:rsidR="003B490A" w:rsidRPr="0082749E" w:rsidRDefault="00406C6B" w:rsidP="0082749E">
      <w:pPr>
        <w:pStyle w:val="Akapitzlist"/>
        <w:numPr>
          <w:ilvl w:val="0"/>
          <w:numId w:val="43"/>
        </w:numPr>
        <w:spacing w:line="276" w:lineRule="auto"/>
        <w:ind w:left="567" w:hanging="284"/>
        <w:rPr>
          <w:rFonts w:ascii="Arial" w:hAnsi="Arial" w:cs="Arial"/>
          <w:sz w:val="24"/>
          <w:szCs w:val="24"/>
        </w:rPr>
      </w:pPr>
      <w:bookmarkStart w:id="3" w:name="_Hlk46247781"/>
      <w:r w:rsidRPr="0082749E">
        <w:rPr>
          <w:rFonts w:ascii="Arial" w:hAnsi="Arial" w:cs="Arial"/>
          <w:sz w:val="24"/>
          <w:szCs w:val="24"/>
        </w:rPr>
        <w:t>wzrost</w:t>
      </w:r>
      <w:r w:rsidR="00C769AE" w:rsidRPr="0082749E">
        <w:rPr>
          <w:rFonts w:ascii="Arial" w:hAnsi="Arial" w:cs="Arial"/>
          <w:sz w:val="24"/>
          <w:szCs w:val="24"/>
        </w:rPr>
        <w:t xml:space="preserve"> licz</w:t>
      </w:r>
      <w:r w:rsidRPr="0082749E">
        <w:rPr>
          <w:rFonts w:ascii="Arial" w:hAnsi="Arial" w:cs="Arial"/>
          <w:sz w:val="24"/>
          <w:szCs w:val="24"/>
        </w:rPr>
        <w:t>b</w:t>
      </w:r>
      <w:r w:rsidR="00C769AE" w:rsidRPr="0082749E">
        <w:rPr>
          <w:rFonts w:ascii="Arial" w:hAnsi="Arial" w:cs="Arial"/>
          <w:sz w:val="24"/>
          <w:szCs w:val="24"/>
        </w:rPr>
        <w:t>y zachorowań</w:t>
      </w:r>
      <w:r w:rsidRPr="0082749E">
        <w:rPr>
          <w:rFonts w:ascii="Arial" w:hAnsi="Arial" w:cs="Arial"/>
          <w:sz w:val="24"/>
          <w:szCs w:val="24"/>
        </w:rPr>
        <w:t xml:space="preserve"> na COVID-19</w:t>
      </w:r>
      <w:r w:rsidR="00471E8C" w:rsidRPr="0082749E">
        <w:rPr>
          <w:rFonts w:ascii="Arial" w:hAnsi="Arial" w:cs="Arial"/>
          <w:sz w:val="24"/>
          <w:szCs w:val="24"/>
        </w:rPr>
        <w:t>,</w:t>
      </w:r>
    </w:p>
    <w:p w:rsidR="003B490A" w:rsidRPr="0082749E" w:rsidRDefault="00471E8C" w:rsidP="0082749E">
      <w:pPr>
        <w:pStyle w:val="Akapitzlist"/>
        <w:numPr>
          <w:ilvl w:val="0"/>
          <w:numId w:val="43"/>
        </w:numPr>
        <w:spacing w:line="276" w:lineRule="auto"/>
        <w:ind w:left="567" w:hanging="284"/>
        <w:rPr>
          <w:rFonts w:ascii="Arial" w:hAnsi="Arial" w:cs="Arial"/>
          <w:sz w:val="24"/>
          <w:szCs w:val="24"/>
        </w:rPr>
      </w:pPr>
      <w:r w:rsidRPr="0082749E">
        <w:rPr>
          <w:rFonts w:ascii="Arial" w:hAnsi="Arial" w:cs="Arial"/>
          <w:sz w:val="24"/>
          <w:szCs w:val="24"/>
        </w:rPr>
        <w:t>s</w:t>
      </w:r>
      <w:r w:rsidR="003B490A" w:rsidRPr="0082749E">
        <w:rPr>
          <w:rFonts w:ascii="Arial" w:hAnsi="Arial" w:cs="Arial"/>
          <w:sz w:val="24"/>
          <w:szCs w:val="24"/>
        </w:rPr>
        <w:t>ugestia lub decyzja ministra zdrowia</w:t>
      </w:r>
      <w:r w:rsidRPr="0082749E">
        <w:rPr>
          <w:rFonts w:ascii="Arial" w:hAnsi="Arial" w:cs="Arial"/>
          <w:sz w:val="24"/>
          <w:szCs w:val="24"/>
        </w:rPr>
        <w:t>,</w:t>
      </w:r>
    </w:p>
    <w:bookmarkEnd w:id="3"/>
    <w:p w:rsidR="003B490A" w:rsidRPr="0082749E" w:rsidRDefault="00471E8C" w:rsidP="0082749E">
      <w:pPr>
        <w:pStyle w:val="Akapitzlist"/>
        <w:numPr>
          <w:ilvl w:val="0"/>
          <w:numId w:val="43"/>
        </w:numPr>
        <w:spacing w:line="276" w:lineRule="auto"/>
        <w:ind w:left="567" w:hanging="284"/>
        <w:rPr>
          <w:rFonts w:ascii="Arial" w:hAnsi="Arial" w:cs="Arial"/>
          <w:sz w:val="24"/>
          <w:szCs w:val="24"/>
        </w:rPr>
      </w:pPr>
      <w:r w:rsidRPr="0082749E">
        <w:rPr>
          <w:rFonts w:ascii="Arial" w:hAnsi="Arial" w:cs="Arial"/>
          <w:sz w:val="24"/>
          <w:szCs w:val="24"/>
        </w:rPr>
        <w:t>s</w:t>
      </w:r>
      <w:r w:rsidR="003B490A" w:rsidRPr="0082749E">
        <w:rPr>
          <w:rFonts w:ascii="Arial" w:hAnsi="Arial" w:cs="Arial"/>
          <w:sz w:val="24"/>
          <w:szCs w:val="24"/>
        </w:rPr>
        <w:t>ugestia lub decyzja ministra oświaty</w:t>
      </w:r>
      <w:r w:rsidRPr="0082749E">
        <w:rPr>
          <w:rFonts w:ascii="Arial" w:hAnsi="Arial" w:cs="Arial"/>
          <w:sz w:val="24"/>
          <w:szCs w:val="24"/>
        </w:rPr>
        <w:t>.</w:t>
      </w:r>
    </w:p>
    <w:p w:rsidR="003B490A" w:rsidRPr="0082749E" w:rsidRDefault="00A838B7" w:rsidP="0082749E">
      <w:pPr>
        <w:pStyle w:val="Akapitzlist"/>
        <w:numPr>
          <w:ilvl w:val="0"/>
          <w:numId w:val="1"/>
        </w:numPr>
        <w:spacing w:line="276" w:lineRule="auto"/>
        <w:ind w:left="284" w:hanging="284"/>
        <w:rPr>
          <w:rFonts w:ascii="Arial" w:hAnsi="Arial" w:cs="Arial"/>
          <w:sz w:val="24"/>
          <w:szCs w:val="24"/>
        </w:rPr>
      </w:pPr>
      <w:r w:rsidRPr="0082749E">
        <w:rPr>
          <w:rFonts w:ascii="Arial" w:hAnsi="Arial" w:cs="Arial"/>
          <w:sz w:val="24"/>
          <w:szCs w:val="24"/>
        </w:rPr>
        <w:t xml:space="preserve">Na decyzję dyrektora ma wpływ sytuacja zagrożenia COVID-19 </w:t>
      </w:r>
      <w:r w:rsidR="003B490A" w:rsidRPr="0082749E">
        <w:rPr>
          <w:rFonts w:ascii="Arial" w:hAnsi="Arial" w:cs="Arial"/>
          <w:sz w:val="24"/>
          <w:szCs w:val="24"/>
        </w:rPr>
        <w:t>w regionie (gmina, powiat):</w:t>
      </w:r>
    </w:p>
    <w:p w:rsidR="003B490A" w:rsidRPr="0082749E" w:rsidRDefault="00406C6B" w:rsidP="0082749E">
      <w:pPr>
        <w:pStyle w:val="Akapitzlist"/>
        <w:numPr>
          <w:ilvl w:val="0"/>
          <w:numId w:val="44"/>
        </w:numPr>
        <w:spacing w:line="276" w:lineRule="auto"/>
        <w:ind w:left="567" w:hanging="284"/>
        <w:rPr>
          <w:rFonts w:ascii="Arial" w:hAnsi="Arial" w:cs="Arial"/>
          <w:sz w:val="24"/>
          <w:szCs w:val="24"/>
        </w:rPr>
      </w:pPr>
      <w:r w:rsidRPr="0082749E">
        <w:rPr>
          <w:rFonts w:ascii="Arial" w:hAnsi="Arial" w:cs="Arial"/>
          <w:sz w:val="24"/>
          <w:szCs w:val="24"/>
        </w:rPr>
        <w:t>wzrost liczby zachorowań</w:t>
      </w:r>
      <w:r w:rsidR="00471E8C" w:rsidRPr="0082749E">
        <w:rPr>
          <w:rFonts w:ascii="Arial" w:hAnsi="Arial" w:cs="Arial"/>
          <w:sz w:val="24"/>
          <w:szCs w:val="24"/>
        </w:rPr>
        <w:t>,</w:t>
      </w:r>
    </w:p>
    <w:p w:rsidR="003B490A" w:rsidRPr="0082749E" w:rsidRDefault="00406C6B" w:rsidP="0082749E">
      <w:pPr>
        <w:pStyle w:val="Akapitzlist"/>
        <w:numPr>
          <w:ilvl w:val="0"/>
          <w:numId w:val="44"/>
        </w:numPr>
        <w:spacing w:line="276" w:lineRule="auto"/>
        <w:ind w:left="567" w:hanging="284"/>
        <w:rPr>
          <w:rFonts w:ascii="Arial" w:hAnsi="Arial" w:cs="Arial"/>
          <w:sz w:val="24"/>
          <w:szCs w:val="24"/>
        </w:rPr>
      </w:pPr>
      <w:r w:rsidRPr="0082749E">
        <w:rPr>
          <w:rFonts w:ascii="Arial" w:hAnsi="Arial" w:cs="Arial"/>
          <w:sz w:val="24"/>
          <w:szCs w:val="24"/>
        </w:rPr>
        <w:t>s</w:t>
      </w:r>
      <w:r w:rsidR="003B490A" w:rsidRPr="0082749E">
        <w:rPr>
          <w:rFonts w:ascii="Arial" w:hAnsi="Arial" w:cs="Arial"/>
          <w:sz w:val="24"/>
          <w:szCs w:val="24"/>
        </w:rPr>
        <w:t>ugestia lub decyzja kuratora</w:t>
      </w:r>
      <w:r w:rsidR="00471E8C" w:rsidRPr="0082749E">
        <w:rPr>
          <w:rFonts w:ascii="Arial" w:hAnsi="Arial" w:cs="Arial"/>
          <w:sz w:val="24"/>
          <w:szCs w:val="24"/>
        </w:rPr>
        <w:t>,</w:t>
      </w:r>
    </w:p>
    <w:p w:rsidR="00A314DB" w:rsidRPr="0082749E" w:rsidRDefault="00A314DB" w:rsidP="0082749E">
      <w:pPr>
        <w:pStyle w:val="Akapitzlist"/>
        <w:numPr>
          <w:ilvl w:val="0"/>
          <w:numId w:val="44"/>
        </w:numPr>
        <w:spacing w:line="276" w:lineRule="auto"/>
        <w:ind w:left="567" w:hanging="284"/>
        <w:rPr>
          <w:rFonts w:ascii="Arial" w:hAnsi="Arial" w:cs="Arial"/>
          <w:sz w:val="24"/>
          <w:szCs w:val="24"/>
        </w:rPr>
      </w:pPr>
      <w:r w:rsidRPr="0082749E">
        <w:rPr>
          <w:rFonts w:ascii="Arial" w:hAnsi="Arial" w:cs="Arial"/>
          <w:sz w:val="24"/>
          <w:szCs w:val="24"/>
        </w:rPr>
        <w:t>opinia organu prowadzącego, miejscowych służb sanitarnych, rady rodziców.</w:t>
      </w:r>
    </w:p>
    <w:p w:rsidR="003B490A" w:rsidRPr="0082749E" w:rsidRDefault="00A838B7" w:rsidP="0082749E">
      <w:pPr>
        <w:pStyle w:val="Akapitzlist"/>
        <w:numPr>
          <w:ilvl w:val="0"/>
          <w:numId w:val="1"/>
        </w:numPr>
        <w:spacing w:line="276" w:lineRule="auto"/>
        <w:ind w:left="284" w:hanging="284"/>
        <w:rPr>
          <w:rFonts w:ascii="Arial" w:hAnsi="Arial" w:cs="Arial"/>
          <w:sz w:val="24"/>
          <w:szCs w:val="24"/>
        </w:rPr>
      </w:pPr>
      <w:r w:rsidRPr="0082749E">
        <w:rPr>
          <w:rFonts w:ascii="Arial" w:hAnsi="Arial" w:cs="Arial"/>
          <w:sz w:val="24"/>
          <w:szCs w:val="24"/>
        </w:rPr>
        <w:t>Na decyzję dyrektora ma wpływ sytuacja zagrożenia COVID-19</w:t>
      </w:r>
      <w:r w:rsidR="003B490A" w:rsidRPr="0082749E">
        <w:rPr>
          <w:rFonts w:ascii="Arial" w:hAnsi="Arial" w:cs="Arial"/>
          <w:sz w:val="24"/>
          <w:szCs w:val="24"/>
        </w:rPr>
        <w:t xml:space="preserve"> w szkole:</w:t>
      </w:r>
    </w:p>
    <w:p w:rsidR="003B490A" w:rsidRPr="0082749E" w:rsidRDefault="00471E8C" w:rsidP="0082749E">
      <w:pPr>
        <w:pStyle w:val="Akapitzlist"/>
        <w:numPr>
          <w:ilvl w:val="0"/>
          <w:numId w:val="45"/>
        </w:numPr>
        <w:spacing w:line="276" w:lineRule="auto"/>
        <w:ind w:left="567" w:hanging="284"/>
        <w:rPr>
          <w:rFonts w:ascii="Arial" w:hAnsi="Arial" w:cs="Arial"/>
          <w:sz w:val="24"/>
          <w:szCs w:val="24"/>
        </w:rPr>
      </w:pPr>
      <w:r w:rsidRPr="0082749E">
        <w:rPr>
          <w:rFonts w:ascii="Arial" w:hAnsi="Arial" w:cs="Arial"/>
          <w:sz w:val="24"/>
          <w:szCs w:val="24"/>
        </w:rPr>
        <w:t>o</w:t>
      </w:r>
      <w:r w:rsidR="003B490A" w:rsidRPr="0082749E">
        <w:rPr>
          <w:rFonts w:ascii="Arial" w:hAnsi="Arial" w:cs="Arial"/>
          <w:sz w:val="24"/>
          <w:szCs w:val="24"/>
        </w:rPr>
        <w:t>dkryto ognisko zakażenia w szkole</w:t>
      </w:r>
      <w:r w:rsidRPr="0082749E">
        <w:rPr>
          <w:rFonts w:ascii="Arial" w:hAnsi="Arial" w:cs="Arial"/>
          <w:sz w:val="24"/>
          <w:szCs w:val="24"/>
        </w:rPr>
        <w:t>,</w:t>
      </w:r>
    </w:p>
    <w:p w:rsidR="003B490A" w:rsidRPr="0082749E" w:rsidRDefault="00471E8C" w:rsidP="0082749E">
      <w:pPr>
        <w:pStyle w:val="Akapitzlist"/>
        <w:numPr>
          <w:ilvl w:val="0"/>
          <w:numId w:val="45"/>
        </w:numPr>
        <w:spacing w:line="276" w:lineRule="auto"/>
        <w:ind w:left="567" w:hanging="284"/>
        <w:rPr>
          <w:rFonts w:ascii="Arial" w:hAnsi="Arial" w:cs="Arial"/>
          <w:sz w:val="24"/>
          <w:szCs w:val="24"/>
        </w:rPr>
      </w:pPr>
      <w:r w:rsidRPr="0082749E">
        <w:rPr>
          <w:rFonts w:ascii="Arial" w:hAnsi="Arial" w:cs="Arial"/>
          <w:sz w:val="24"/>
          <w:szCs w:val="24"/>
        </w:rPr>
        <w:t>o</w:t>
      </w:r>
      <w:r w:rsidR="003B490A" w:rsidRPr="0082749E">
        <w:rPr>
          <w:rFonts w:ascii="Arial" w:hAnsi="Arial" w:cs="Arial"/>
          <w:sz w:val="24"/>
          <w:szCs w:val="24"/>
        </w:rPr>
        <w:t>dkryto ognisko zakażenia w gminie</w:t>
      </w:r>
      <w:r w:rsidRPr="0082749E">
        <w:rPr>
          <w:rFonts w:ascii="Arial" w:hAnsi="Arial" w:cs="Arial"/>
          <w:sz w:val="24"/>
          <w:szCs w:val="24"/>
        </w:rPr>
        <w:t>,</w:t>
      </w:r>
    </w:p>
    <w:p w:rsidR="003B490A" w:rsidRPr="0082749E" w:rsidRDefault="00471E8C" w:rsidP="0082749E">
      <w:pPr>
        <w:pStyle w:val="Akapitzlist"/>
        <w:numPr>
          <w:ilvl w:val="0"/>
          <w:numId w:val="45"/>
        </w:numPr>
        <w:spacing w:line="276" w:lineRule="auto"/>
        <w:ind w:left="567" w:hanging="284"/>
        <w:rPr>
          <w:rFonts w:ascii="Arial" w:hAnsi="Arial" w:cs="Arial"/>
          <w:sz w:val="24"/>
          <w:szCs w:val="24"/>
        </w:rPr>
      </w:pPr>
      <w:r w:rsidRPr="0082749E">
        <w:rPr>
          <w:rFonts w:ascii="Arial" w:hAnsi="Arial" w:cs="Arial"/>
          <w:sz w:val="24"/>
          <w:szCs w:val="24"/>
        </w:rPr>
        <w:t>s</w:t>
      </w:r>
      <w:r w:rsidR="003B490A" w:rsidRPr="0082749E">
        <w:rPr>
          <w:rFonts w:ascii="Arial" w:hAnsi="Arial" w:cs="Arial"/>
          <w:sz w:val="24"/>
          <w:szCs w:val="24"/>
        </w:rPr>
        <w:t xml:space="preserve">ugestia lub decyzja </w:t>
      </w:r>
      <w:r w:rsidR="006E746D" w:rsidRPr="0082749E">
        <w:rPr>
          <w:rFonts w:ascii="Arial" w:hAnsi="Arial" w:cs="Arial"/>
          <w:sz w:val="24"/>
          <w:szCs w:val="24"/>
        </w:rPr>
        <w:t>prezydenta</w:t>
      </w:r>
      <w:r w:rsidRPr="0082749E">
        <w:rPr>
          <w:rFonts w:ascii="Arial" w:hAnsi="Arial" w:cs="Arial"/>
          <w:sz w:val="24"/>
          <w:szCs w:val="24"/>
        </w:rPr>
        <w:t>,</w:t>
      </w:r>
    </w:p>
    <w:p w:rsidR="00A57785" w:rsidRPr="0082749E" w:rsidRDefault="00A57785" w:rsidP="0082749E">
      <w:pPr>
        <w:pStyle w:val="Akapitzlist"/>
        <w:numPr>
          <w:ilvl w:val="0"/>
          <w:numId w:val="45"/>
        </w:numPr>
        <w:spacing w:line="276" w:lineRule="auto"/>
        <w:ind w:left="567" w:hanging="284"/>
        <w:rPr>
          <w:rFonts w:ascii="Arial" w:hAnsi="Arial" w:cs="Arial"/>
          <w:sz w:val="24"/>
          <w:szCs w:val="24"/>
        </w:rPr>
      </w:pPr>
      <w:r w:rsidRPr="0082749E">
        <w:rPr>
          <w:rFonts w:ascii="Arial" w:hAnsi="Arial" w:cs="Arial"/>
          <w:sz w:val="24"/>
          <w:szCs w:val="24"/>
        </w:rPr>
        <w:t>sugestia rady pedagogicznej,</w:t>
      </w:r>
    </w:p>
    <w:p w:rsidR="00A57785" w:rsidRPr="0082749E" w:rsidRDefault="00A57785" w:rsidP="0082749E">
      <w:pPr>
        <w:pStyle w:val="Akapitzlist"/>
        <w:numPr>
          <w:ilvl w:val="0"/>
          <w:numId w:val="45"/>
        </w:numPr>
        <w:spacing w:line="276" w:lineRule="auto"/>
        <w:ind w:left="567" w:hanging="284"/>
        <w:rPr>
          <w:rFonts w:ascii="Arial" w:hAnsi="Arial" w:cs="Arial"/>
          <w:sz w:val="24"/>
          <w:szCs w:val="24"/>
        </w:rPr>
      </w:pPr>
      <w:r w:rsidRPr="0082749E">
        <w:rPr>
          <w:rFonts w:ascii="Arial" w:hAnsi="Arial" w:cs="Arial"/>
          <w:sz w:val="24"/>
          <w:szCs w:val="24"/>
        </w:rPr>
        <w:t>sugestia lokalnych służb medycznych,</w:t>
      </w:r>
    </w:p>
    <w:p w:rsidR="003B490A" w:rsidRPr="0082749E" w:rsidRDefault="00A314DB" w:rsidP="0082749E">
      <w:pPr>
        <w:pStyle w:val="Akapitzlist"/>
        <w:numPr>
          <w:ilvl w:val="0"/>
          <w:numId w:val="45"/>
        </w:numPr>
        <w:spacing w:line="276" w:lineRule="auto"/>
        <w:ind w:left="567" w:hanging="284"/>
        <w:rPr>
          <w:rFonts w:ascii="Arial" w:hAnsi="Arial" w:cs="Arial"/>
          <w:sz w:val="24"/>
          <w:szCs w:val="24"/>
        </w:rPr>
      </w:pPr>
      <w:r w:rsidRPr="0082749E">
        <w:rPr>
          <w:rFonts w:ascii="Arial" w:hAnsi="Arial" w:cs="Arial"/>
          <w:sz w:val="24"/>
          <w:szCs w:val="24"/>
        </w:rPr>
        <w:lastRenderedPageBreak/>
        <w:t>rekomendacja lokalnych służb sanitarnych.</w:t>
      </w:r>
    </w:p>
    <w:p w:rsidR="002129EE" w:rsidRPr="00787C44" w:rsidRDefault="007D43E3" w:rsidP="007A25A6">
      <w:pPr>
        <w:pStyle w:val="Akapitzlist"/>
        <w:numPr>
          <w:ilvl w:val="0"/>
          <w:numId w:val="1"/>
        </w:numPr>
        <w:spacing w:line="276" w:lineRule="auto"/>
        <w:ind w:left="284" w:hanging="284"/>
        <w:jc w:val="both"/>
        <w:rPr>
          <w:rFonts w:ascii="Arial" w:hAnsi="Arial" w:cs="Arial"/>
          <w:sz w:val="24"/>
          <w:szCs w:val="24"/>
        </w:rPr>
      </w:pPr>
      <w:r w:rsidRPr="00787C44">
        <w:rPr>
          <w:rFonts w:ascii="Arial" w:hAnsi="Arial" w:cs="Arial"/>
          <w:sz w:val="24"/>
          <w:szCs w:val="24"/>
        </w:rPr>
        <w:t>Dyrektor o swojej decyzji powiadamia</w:t>
      </w:r>
      <w:r w:rsidR="002129EE" w:rsidRPr="00787C44">
        <w:rPr>
          <w:rFonts w:ascii="Arial" w:hAnsi="Arial" w:cs="Arial"/>
          <w:sz w:val="24"/>
          <w:szCs w:val="24"/>
        </w:rPr>
        <w:t xml:space="preserve">: </w:t>
      </w:r>
    </w:p>
    <w:p w:rsidR="002129EE" w:rsidRPr="0082749E" w:rsidRDefault="002129EE" w:rsidP="0082749E">
      <w:pPr>
        <w:pStyle w:val="Akapitzlist"/>
        <w:numPr>
          <w:ilvl w:val="0"/>
          <w:numId w:val="46"/>
        </w:numPr>
        <w:spacing w:line="276" w:lineRule="auto"/>
        <w:ind w:left="567" w:hanging="284"/>
        <w:rPr>
          <w:rFonts w:ascii="Arial" w:hAnsi="Arial" w:cs="Arial"/>
          <w:sz w:val="24"/>
          <w:szCs w:val="24"/>
        </w:rPr>
      </w:pPr>
      <w:r w:rsidRPr="0082749E">
        <w:rPr>
          <w:rFonts w:ascii="Arial" w:hAnsi="Arial" w:cs="Arial"/>
          <w:sz w:val="24"/>
          <w:szCs w:val="24"/>
        </w:rPr>
        <w:t>organ prowadzący</w:t>
      </w:r>
      <w:r w:rsidR="007D43E3" w:rsidRPr="0082749E">
        <w:rPr>
          <w:rFonts w:ascii="Arial" w:hAnsi="Arial" w:cs="Arial"/>
          <w:sz w:val="24"/>
          <w:szCs w:val="24"/>
        </w:rPr>
        <w:t>,</w:t>
      </w:r>
    </w:p>
    <w:p w:rsidR="00A57785" w:rsidRPr="0082749E" w:rsidRDefault="00A57785" w:rsidP="0082749E">
      <w:pPr>
        <w:pStyle w:val="Akapitzlist"/>
        <w:numPr>
          <w:ilvl w:val="0"/>
          <w:numId w:val="46"/>
        </w:numPr>
        <w:spacing w:line="276" w:lineRule="auto"/>
        <w:ind w:left="567" w:hanging="284"/>
        <w:rPr>
          <w:rFonts w:ascii="Arial" w:hAnsi="Arial" w:cs="Arial"/>
          <w:sz w:val="24"/>
          <w:szCs w:val="24"/>
        </w:rPr>
      </w:pPr>
      <w:r w:rsidRPr="0082749E">
        <w:rPr>
          <w:rFonts w:ascii="Arial" w:hAnsi="Arial" w:cs="Arial"/>
          <w:sz w:val="24"/>
          <w:szCs w:val="24"/>
        </w:rPr>
        <w:t>powiatowe służby sanitarne,</w:t>
      </w:r>
    </w:p>
    <w:p w:rsidR="002129EE" w:rsidRPr="0082749E" w:rsidRDefault="00BF43C7" w:rsidP="0082749E">
      <w:pPr>
        <w:pStyle w:val="Akapitzlist"/>
        <w:numPr>
          <w:ilvl w:val="0"/>
          <w:numId w:val="46"/>
        </w:numPr>
        <w:spacing w:line="276" w:lineRule="auto"/>
        <w:ind w:left="567" w:hanging="284"/>
        <w:rPr>
          <w:rFonts w:ascii="Arial" w:hAnsi="Arial" w:cs="Arial"/>
          <w:sz w:val="24"/>
          <w:szCs w:val="24"/>
        </w:rPr>
      </w:pPr>
      <w:r w:rsidRPr="0082749E">
        <w:rPr>
          <w:rFonts w:ascii="Arial" w:hAnsi="Arial" w:cs="Arial"/>
          <w:sz w:val="24"/>
          <w:szCs w:val="24"/>
        </w:rPr>
        <w:t>organ sprawujący nadzór pedagogiczny</w:t>
      </w:r>
      <w:r w:rsidR="007D43E3" w:rsidRPr="0082749E">
        <w:rPr>
          <w:rFonts w:ascii="Arial" w:hAnsi="Arial" w:cs="Arial"/>
          <w:sz w:val="24"/>
          <w:szCs w:val="24"/>
        </w:rPr>
        <w:t>,</w:t>
      </w:r>
    </w:p>
    <w:p w:rsidR="002129EE" w:rsidRPr="0082749E" w:rsidRDefault="002129EE" w:rsidP="0082749E">
      <w:pPr>
        <w:pStyle w:val="Akapitzlist"/>
        <w:numPr>
          <w:ilvl w:val="0"/>
          <w:numId w:val="46"/>
        </w:numPr>
        <w:spacing w:line="276" w:lineRule="auto"/>
        <w:ind w:left="567" w:hanging="284"/>
        <w:rPr>
          <w:rFonts w:ascii="Arial" w:hAnsi="Arial" w:cs="Arial"/>
          <w:sz w:val="24"/>
          <w:szCs w:val="24"/>
        </w:rPr>
      </w:pPr>
      <w:r w:rsidRPr="0082749E">
        <w:rPr>
          <w:rFonts w:ascii="Arial" w:hAnsi="Arial" w:cs="Arial"/>
          <w:sz w:val="24"/>
          <w:szCs w:val="24"/>
        </w:rPr>
        <w:t>rad</w:t>
      </w:r>
      <w:r w:rsidR="007D43E3" w:rsidRPr="0082749E">
        <w:rPr>
          <w:rFonts w:ascii="Arial" w:hAnsi="Arial" w:cs="Arial"/>
          <w:sz w:val="24"/>
          <w:szCs w:val="24"/>
        </w:rPr>
        <w:t>ę</w:t>
      </w:r>
      <w:r w:rsidRPr="0082749E">
        <w:rPr>
          <w:rFonts w:ascii="Arial" w:hAnsi="Arial" w:cs="Arial"/>
          <w:sz w:val="24"/>
          <w:szCs w:val="24"/>
        </w:rPr>
        <w:t xml:space="preserve"> pedagogiczn</w:t>
      </w:r>
      <w:r w:rsidR="007D43E3" w:rsidRPr="0082749E">
        <w:rPr>
          <w:rFonts w:ascii="Arial" w:hAnsi="Arial" w:cs="Arial"/>
          <w:sz w:val="24"/>
          <w:szCs w:val="24"/>
        </w:rPr>
        <w:t>ą,</w:t>
      </w:r>
    </w:p>
    <w:p w:rsidR="007D43E3" w:rsidRPr="0082749E" w:rsidRDefault="005B2B41" w:rsidP="0082749E">
      <w:pPr>
        <w:pStyle w:val="Akapitzlist"/>
        <w:numPr>
          <w:ilvl w:val="0"/>
          <w:numId w:val="46"/>
        </w:numPr>
        <w:spacing w:line="276" w:lineRule="auto"/>
        <w:ind w:left="567" w:hanging="284"/>
        <w:rPr>
          <w:rFonts w:ascii="Arial" w:hAnsi="Arial" w:cs="Arial"/>
          <w:sz w:val="24"/>
          <w:szCs w:val="24"/>
        </w:rPr>
      </w:pPr>
      <w:r w:rsidRPr="0082749E">
        <w:rPr>
          <w:rFonts w:ascii="Arial" w:hAnsi="Arial" w:cs="Arial"/>
          <w:sz w:val="24"/>
          <w:szCs w:val="24"/>
        </w:rPr>
        <w:t>rodziców,</w:t>
      </w:r>
    </w:p>
    <w:p w:rsidR="00D52C6A" w:rsidRPr="0082749E" w:rsidRDefault="005B2B41" w:rsidP="0082749E">
      <w:pPr>
        <w:pStyle w:val="Akapitzlist"/>
        <w:numPr>
          <w:ilvl w:val="0"/>
          <w:numId w:val="46"/>
        </w:numPr>
        <w:spacing w:line="276" w:lineRule="auto"/>
        <w:ind w:left="567" w:hanging="284"/>
        <w:rPr>
          <w:rFonts w:ascii="Arial" w:hAnsi="Arial" w:cs="Arial"/>
          <w:sz w:val="24"/>
          <w:szCs w:val="24"/>
        </w:rPr>
      </w:pPr>
      <w:r w:rsidRPr="0082749E">
        <w:rPr>
          <w:rFonts w:ascii="Arial" w:hAnsi="Arial" w:cs="Arial"/>
          <w:sz w:val="24"/>
          <w:szCs w:val="24"/>
        </w:rPr>
        <w:t>uczniów.</w:t>
      </w:r>
    </w:p>
    <w:p w:rsidR="002129EE" w:rsidRPr="0082749E" w:rsidRDefault="005B2B41" w:rsidP="0082749E">
      <w:pPr>
        <w:pStyle w:val="Akapitzlist"/>
        <w:numPr>
          <w:ilvl w:val="0"/>
          <w:numId w:val="1"/>
        </w:numPr>
        <w:spacing w:line="276" w:lineRule="auto"/>
        <w:ind w:left="426" w:hanging="426"/>
        <w:rPr>
          <w:rFonts w:ascii="Arial" w:hAnsi="Arial" w:cs="Arial"/>
          <w:sz w:val="24"/>
          <w:szCs w:val="24"/>
        </w:rPr>
      </w:pPr>
      <w:r w:rsidRPr="0082749E">
        <w:rPr>
          <w:rFonts w:ascii="Arial" w:hAnsi="Arial" w:cs="Arial"/>
          <w:sz w:val="24"/>
          <w:szCs w:val="24"/>
        </w:rPr>
        <w:t>D</w:t>
      </w:r>
      <w:r w:rsidR="002129EE" w:rsidRPr="0082749E">
        <w:rPr>
          <w:rFonts w:ascii="Arial" w:hAnsi="Arial" w:cs="Arial"/>
          <w:sz w:val="24"/>
          <w:szCs w:val="24"/>
        </w:rPr>
        <w:t>ecyzj</w:t>
      </w:r>
      <w:r w:rsidRPr="0082749E">
        <w:rPr>
          <w:rFonts w:ascii="Arial" w:hAnsi="Arial" w:cs="Arial"/>
          <w:sz w:val="24"/>
          <w:szCs w:val="24"/>
        </w:rPr>
        <w:t>a dyrektora ma formę pisemnego zarządzenia</w:t>
      </w:r>
      <w:r w:rsidR="0054781A" w:rsidRPr="0082749E">
        <w:rPr>
          <w:rFonts w:ascii="Arial" w:hAnsi="Arial" w:cs="Arial"/>
          <w:sz w:val="24"/>
          <w:szCs w:val="24"/>
        </w:rPr>
        <w:t>.</w:t>
      </w:r>
    </w:p>
    <w:p w:rsidR="00DE5931" w:rsidRPr="0082749E" w:rsidRDefault="00A57785" w:rsidP="0082749E">
      <w:pPr>
        <w:pStyle w:val="Akapitzlist"/>
        <w:numPr>
          <w:ilvl w:val="0"/>
          <w:numId w:val="1"/>
        </w:numPr>
        <w:spacing w:line="276" w:lineRule="auto"/>
        <w:ind w:left="426" w:hanging="426"/>
        <w:rPr>
          <w:rFonts w:ascii="Arial" w:hAnsi="Arial" w:cs="Arial"/>
          <w:sz w:val="24"/>
          <w:szCs w:val="24"/>
        </w:rPr>
      </w:pPr>
      <w:r w:rsidRPr="0082749E">
        <w:rPr>
          <w:rFonts w:ascii="Arial" w:hAnsi="Arial" w:cs="Arial"/>
          <w:sz w:val="24"/>
          <w:szCs w:val="24"/>
        </w:rPr>
        <w:t>Decyzja publikowana jest bezzwłocznie na stronie internetowej szkoły</w:t>
      </w:r>
      <w:r w:rsidR="00F60DF7" w:rsidRPr="0082749E">
        <w:rPr>
          <w:rFonts w:ascii="Arial" w:hAnsi="Arial" w:cs="Arial"/>
          <w:sz w:val="24"/>
          <w:szCs w:val="24"/>
        </w:rPr>
        <w:t xml:space="preserve"> i/lub na stronie Biuletynu Informacji Publicznej szkoły</w:t>
      </w:r>
      <w:r w:rsidR="00EB724A" w:rsidRPr="0082749E">
        <w:rPr>
          <w:rFonts w:ascii="Arial" w:hAnsi="Arial" w:cs="Arial"/>
          <w:sz w:val="24"/>
          <w:szCs w:val="24"/>
        </w:rPr>
        <w:t>, dzienniku elektronicznym</w:t>
      </w:r>
      <w:r w:rsidR="00F60DF7" w:rsidRPr="0082749E">
        <w:rPr>
          <w:rFonts w:ascii="Arial" w:hAnsi="Arial" w:cs="Arial"/>
          <w:sz w:val="24"/>
          <w:szCs w:val="24"/>
        </w:rPr>
        <w:t>.</w:t>
      </w:r>
    </w:p>
    <w:p w:rsidR="0054781A" w:rsidRPr="0082749E" w:rsidRDefault="0054781A" w:rsidP="0082749E">
      <w:pPr>
        <w:pStyle w:val="Akapitzlist"/>
        <w:numPr>
          <w:ilvl w:val="0"/>
          <w:numId w:val="1"/>
        </w:numPr>
        <w:spacing w:line="276" w:lineRule="auto"/>
        <w:ind w:left="426" w:hanging="426"/>
        <w:rPr>
          <w:rFonts w:ascii="Arial" w:hAnsi="Arial" w:cs="Arial"/>
          <w:sz w:val="24"/>
          <w:szCs w:val="24"/>
        </w:rPr>
      </w:pPr>
      <w:r w:rsidRPr="0082749E">
        <w:rPr>
          <w:rFonts w:ascii="Arial" w:hAnsi="Arial" w:cs="Arial"/>
          <w:sz w:val="24"/>
          <w:szCs w:val="24"/>
        </w:rPr>
        <w:t>Pracownicy szkoły, nauczyciele, rodzice i uczniowie mają obowiązek zapoznania się z w/w zarządzeniem</w:t>
      </w:r>
      <w:r w:rsidR="000510B5" w:rsidRPr="0082749E">
        <w:rPr>
          <w:rFonts w:ascii="Arial" w:hAnsi="Arial" w:cs="Arial"/>
          <w:sz w:val="24"/>
          <w:szCs w:val="24"/>
        </w:rPr>
        <w:t>.</w:t>
      </w:r>
    </w:p>
    <w:p w:rsidR="006D52DB" w:rsidRPr="0082749E" w:rsidRDefault="006D52DB" w:rsidP="0082749E">
      <w:pPr>
        <w:spacing w:after="0" w:line="276" w:lineRule="auto"/>
        <w:rPr>
          <w:rFonts w:ascii="Arial" w:hAnsi="Arial" w:cs="Arial"/>
          <w:b/>
          <w:sz w:val="24"/>
          <w:szCs w:val="24"/>
        </w:rPr>
      </w:pPr>
    </w:p>
    <w:p w:rsidR="00C37AD7" w:rsidRPr="0082749E" w:rsidRDefault="00C37AD7" w:rsidP="0082749E">
      <w:pPr>
        <w:spacing w:after="0" w:line="276" w:lineRule="auto"/>
        <w:ind w:left="284" w:hanging="284"/>
        <w:jc w:val="center"/>
        <w:rPr>
          <w:rFonts w:ascii="Arial" w:hAnsi="Arial" w:cs="Arial"/>
          <w:b/>
          <w:sz w:val="24"/>
          <w:szCs w:val="24"/>
        </w:rPr>
      </w:pPr>
      <w:r w:rsidRPr="0082749E">
        <w:rPr>
          <w:rFonts w:ascii="Arial" w:hAnsi="Arial" w:cs="Arial"/>
          <w:b/>
          <w:sz w:val="24"/>
          <w:szCs w:val="24"/>
        </w:rPr>
        <w:t>§ 5</w:t>
      </w:r>
    </w:p>
    <w:p w:rsidR="00C37AD7" w:rsidRPr="0082749E" w:rsidRDefault="00C37AD7" w:rsidP="0082749E">
      <w:pPr>
        <w:spacing w:after="0" w:line="276" w:lineRule="auto"/>
        <w:ind w:left="284" w:hanging="284"/>
        <w:jc w:val="center"/>
        <w:rPr>
          <w:rFonts w:ascii="Arial" w:hAnsi="Arial" w:cs="Arial"/>
          <w:b/>
          <w:sz w:val="24"/>
          <w:szCs w:val="24"/>
        </w:rPr>
      </w:pPr>
      <w:r w:rsidRPr="0082749E">
        <w:rPr>
          <w:rFonts w:ascii="Arial" w:hAnsi="Arial" w:cs="Arial"/>
          <w:b/>
          <w:sz w:val="24"/>
          <w:szCs w:val="24"/>
        </w:rPr>
        <w:t xml:space="preserve">Zmiana </w:t>
      </w:r>
      <w:r w:rsidR="00FF126B" w:rsidRPr="0082749E">
        <w:rPr>
          <w:rFonts w:ascii="Arial" w:hAnsi="Arial" w:cs="Arial"/>
          <w:b/>
          <w:sz w:val="24"/>
          <w:szCs w:val="24"/>
        </w:rPr>
        <w:t>nauki na tryb hybrydowy</w:t>
      </w:r>
    </w:p>
    <w:p w:rsidR="006D52DB" w:rsidRPr="0082749E" w:rsidRDefault="006D52DB" w:rsidP="0082749E">
      <w:pPr>
        <w:spacing w:after="0" w:line="276" w:lineRule="auto"/>
        <w:ind w:left="284" w:hanging="284"/>
        <w:jc w:val="center"/>
        <w:rPr>
          <w:rFonts w:ascii="Arial" w:hAnsi="Arial" w:cs="Arial"/>
          <w:b/>
          <w:sz w:val="24"/>
          <w:szCs w:val="24"/>
        </w:rPr>
      </w:pPr>
    </w:p>
    <w:p w:rsidR="00521376" w:rsidRPr="0082749E" w:rsidRDefault="00521376" w:rsidP="0082749E">
      <w:pPr>
        <w:spacing w:line="276" w:lineRule="auto"/>
        <w:ind w:left="284" w:firstLine="425"/>
        <w:jc w:val="both"/>
        <w:rPr>
          <w:rFonts w:ascii="Arial" w:hAnsi="Arial" w:cs="Arial"/>
          <w:b/>
          <w:i/>
          <w:iCs/>
          <w:sz w:val="24"/>
          <w:szCs w:val="24"/>
        </w:rPr>
      </w:pPr>
      <w:r w:rsidRPr="0082749E">
        <w:rPr>
          <w:rFonts w:ascii="Arial" w:hAnsi="Arial" w:cs="Arial"/>
          <w:b/>
          <w:i/>
          <w:iCs/>
          <w:sz w:val="24"/>
          <w:szCs w:val="24"/>
        </w:rPr>
        <w:t xml:space="preserve">Ze względu na bezpieczeństwo środowiska szkolnego dyrektor, w porozumieniu z organem prowadzącym i lokalną stacją sanitarno-epidemiologiczną, podejmuje decyzję o zmianie formy nauczania na tryb </w:t>
      </w:r>
      <w:r w:rsidR="006D52DB" w:rsidRPr="0082749E">
        <w:rPr>
          <w:rFonts w:ascii="Arial" w:hAnsi="Arial" w:cs="Arial"/>
          <w:b/>
          <w:i/>
          <w:iCs/>
          <w:sz w:val="24"/>
          <w:szCs w:val="24"/>
        </w:rPr>
        <w:t>hybrydowy</w:t>
      </w:r>
      <w:r w:rsidRPr="0082749E">
        <w:rPr>
          <w:rFonts w:ascii="Arial" w:hAnsi="Arial" w:cs="Arial"/>
          <w:b/>
          <w:i/>
          <w:iCs/>
          <w:sz w:val="24"/>
          <w:szCs w:val="24"/>
        </w:rPr>
        <w:t>w wyniku zaistnienia następujących warunków (przy czym poniższe warunki nie muszą wystąpić jednocześnie)</w:t>
      </w:r>
      <w:r w:rsidR="00700429" w:rsidRPr="0082749E">
        <w:rPr>
          <w:rFonts w:ascii="Arial" w:hAnsi="Arial" w:cs="Arial"/>
          <w:b/>
          <w:i/>
          <w:iCs/>
          <w:sz w:val="24"/>
          <w:szCs w:val="24"/>
        </w:rPr>
        <w:t>.</w:t>
      </w:r>
      <w:r w:rsidR="009F2190" w:rsidRPr="0082749E">
        <w:rPr>
          <w:rFonts w:ascii="Arial" w:hAnsi="Arial" w:cs="Arial"/>
          <w:b/>
          <w:i/>
          <w:iCs/>
          <w:sz w:val="24"/>
          <w:szCs w:val="24"/>
        </w:rPr>
        <w:t xml:space="preserve"> Tryb hybrydowy polega na naprzemiennej nauce w trybie zdalnym i stacjonarnym dla określonej grupy uczniów wedle sporządzonego harmonogramu.</w:t>
      </w:r>
    </w:p>
    <w:p w:rsidR="00521376" w:rsidRPr="0082749E" w:rsidRDefault="00521376" w:rsidP="0082749E">
      <w:pPr>
        <w:pStyle w:val="Akapitzlist"/>
        <w:numPr>
          <w:ilvl w:val="0"/>
          <w:numId w:val="61"/>
        </w:numPr>
        <w:spacing w:line="276" w:lineRule="auto"/>
        <w:ind w:left="284" w:hanging="284"/>
        <w:rPr>
          <w:rFonts w:ascii="Arial" w:hAnsi="Arial" w:cs="Arial"/>
          <w:sz w:val="24"/>
          <w:szCs w:val="24"/>
        </w:rPr>
      </w:pPr>
      <w:r w:rsidRPr="0082749E">
        <w:rPr>
          <w:rFonts w:ascii="Arial" w:hAnsi="Arial" w:cs="Arial"/>
          <w:sz w:val="24"/>
          <w:szCs w:val="24"/>
        </w:rPr>
        <w:t xml:space="preserve">Dyrektor szkoły, w porozumieniu z organem prowadzącym i na podstawie pozytywnej opinii lokalnej stacji sanitarno-epidemiologicznej, podejmuje decyzję o zmianie trybu nauczania na </w:t>
      </w:r>
      <w:r w:rsidR="006D52DB" w:rsidRPr="0082749E">
        <w:rPr>
          <w:rFonts w:ascii="Arial" w:hAnsi="Arial" w:cs="Arial"/>
          <w:sz w:val="24"/>
          <w:szCs w:val="24"/>
        </w:rPr>
        <w:t>hybrydowy</w:t>
      </w:r>
      <w:r w:rsidRPr="0082749E">
        <w:rPr>
          <w:rFonts w:ascii="Arial" w:hAnsi="Arial" w:cs="Arial"/>
          <w:sz w:val="24"/>
          <w:szCs w:val="24"/>
        </w:rPr>
        <w:t>.</w:t>
      </w:r>
    </w:p>
    <w:p w:rsidR="00521376" w:rsidRPr="00BA6F25" w:rsidRDefault="00521376" w:rsidP="00CD121B">
      <w:pPr>
        <w:pStyle w:val="Akapitzlist"/>
        <w:numPr>
          <w:ilvl w:val="0"/>
          <w:numId w:val="61"/>
        </w:numPr>
        <w:spacing w:line="276" w:lineRule="auto"/>
        <w:ind w:left="284" w:hanging="284"/>
        <w:jc w:val="both"/>
        <w:rPr>
          <w:rFonts w:ascii="Arial" w:hAnsi="Arial" w:cs="Arial"/>
          <w:sz w:val="24"/>
          <w:szCs w:val="24"/>
        </w:rPr>
      </w:pPr>
      <w:r w:rsidRPr="00BA6F25">
        <w:rPr>
          <w:rFonts w:ascii="Arial" w:hAnsi="Arial" w:cs="Arial"/>
          <w:sz w:val="24"/>
          <w:szCs w:val="24"/>
        </w:rPr>
        <w:t>Na decyzję dyrektora ma wpływ sytuacja zagrożenia COVID-19 w kraju:</w:t>
      </w:r>
    </w:p>
    <w:p w:rsidR="00521376" w:rsidRPr="0082749E" w:rsidRDefault="00521376" w:rsidP="0082749E">
      <w:pPr>
        <w:pStyle w:val="Akapitzlist"/>
        <w:numPr>
          <w:ilvl w:val="0"/>
          <w:numId w:val="65"/>
        </w:numPr>
        <w:spacing w:line="276" w:lineRule="auto"/>
        <w:ind w:left="567" w:hanging="284"/>
        <w:rPr>
          <w:rFonts w:ascii="Arial" w:hAnsi="Arial" w:cs="Arial"/>
          <w:sz w:val="24"/>
          <w:szCs w:val="24"/>
        </w:rPr>
      </w:pPr>
      <w:r w:rsidRPr="0082749E">
        <w:rPr>
          <w:rFonts w:ascii="Arial" w:hAnsi="Arial" w:cs="Arial"/>
          <w:sz w:val="24"/>
          <w:szCs w:val="24"/>
        </w:rPr>
        <w:t>wzrost liczby zachorowań na COVID-19,</w:t>
      </w:r>
    </w:p>
    <w:p w:rsidR="00521376" w:rsidRPr="0082749E" w:rsidRDefault="00521376" w:rsidP="0082749E">
      <w:pPr>
        <w:pStyle w:val="Akapitzlist"/>
        <w:numPr>
          <w:ilvl w:val="0"/>
          <w:numId w:val="65"/>
        </w:numPr>
        <w:spacing w:line="276" w:lineRule="auto"/>
        <w:ind w:left="567" w:hanging="284"/>
        <w:rPr>
          <w:rFonts w:ascii="Arial" w:hAnsi="Arial" w:cs="Arial"/>
          <w:sz w:val="24"/>
          <w:szCs w:val="24"/>
        </w:rPr>
      </w:pPr>
      <w:r w:rsidRPr="0082749E">
        <w:rPr>
          <w:rFonts w:ascii="Arial" w:hAnsi="Arial" w:cs="Arial"/>
          <w:sz w:val="24"/>
          <w:szCs w:val="24"/>
        </w:rPr>
        <w:t>sugestia lub decyzja ministra zdrowia,</w:t>
      </w:r>
    </w:p>
    <w:p w:rsidR="00521376" w:rsidRPr="0082749E" w:rsidRDefault="00521376" w:rsidP="0082749E">
      <w:pPr>
        <w:pStyle w:val="Akapitzlist"/>
        <w:numPr>
          <w:ilvl w:val="0"/>
          <w:numId w:val="65"/>
        </w:numPr>
        <w:spacing w:line="276" w:lineRule="auto"/>
        <w:ind w:left="567" w:hanging="284"/>
        <w:rPr>
          <w:rFonts w:ascii="Arial" w:hAnsi="Arial" w:cs="Arial"/>
          <w:sz w:val="24"/>
          <w:szCs w:val="24"/>
        </w:rPr>
      </w:pPr>
      <w:r w:rsidRPr="0082749E">
        <w:rPr>
          <w:rFonts w:ascii="Arial" w:hAnsi="Arial" w:cs="Arial"/>
          <w:sz w:val="24"/>
          <w:szCs w:val="24"/>
        </w:rPr>
        <w:t>sugestia lub decyzja ministra oświaty.</w:t>
      </w:r>
    </w:p>
    <w:p w:rsidR="00521376" w:rsidRPr="0082749E" w:rsidRDefault="00521376" w:rsidP="0082749E">
      <w:pPr>
        <w:pStyle w:val="Akapitzlist"/>
        <w:numPr>
          <w:ilvl w:val="0"/>
          <w:numId w:val="61"/>
        </w:numPr>
        <w:spacing w:line="276" w:lineRule="auto"/>
        <w:ind w:left="284" w:hanging="284"/>
        <w:rPr>
          <w:rFonts w:ascii="Arial" w:hAnsi="Arial" w:cs="Arial"/>
          <w:sz w:val="24"/>
          <w:szCs w:val="24"/>
        </w:rPr>
      </w:pPr>
      <w:r w:rsidRPr="0082749E">
        <w:rPr>
          <w:rFonts w:ascii="Arial" w:hAnsi="Arial" w:cs="Arial"/>
          <w:sz w:val="24"/>
          <w:szCs w:val="24"/>
        </w:rPr>
        <w:t xml:space="preserve">Na decyzję dyrektora ma wpływ sytuacja zagrożenia COVID-19 w regionie (gmina, powiat): </w:t>
      </w:r>
    </w:p>
    <w:p w:rsidR="00521376" w:rsidRPr="0082749E" w:rsidRDefault="00521376" w:rsidP="0082749E">
      <w:pPr>
        <w:pStyle w:val="Akapitzlist"/>
        <w:numPr>
          <w:ilvl w:val="0"/>
          <w:numId w:val="66"/>
        </w:numPr>
        <w:spacing w:line="276" w:lineRule="auto"/>
        <w:ind w:left="567" w:hanging="284"/>
        <w:rPr>
          <w:rFonts w:ascii="Arial" w:hAnsi="Arial" w:cs="Arial"/>
          <w:sz w:val="24"/>
          <w:szCs w:val="24"/>
        </w:rPr>
      </w:pPr>
      <w:r w:rsidRPr="0082749E">
        <w:rPr>
          <w:rFonts w:ascii="Arial" w:hAnsi="Arial" w:cs="Arial"/>
          <w:sz w:val="24"/>
          <w:szCs w:val="24"/>
        </w:rPr>
        <w:t>wzrost liczby zachorowań,</w:t>
      </w:r>
    </w:p>
    <w:p w:rsidR="00521376" w:rsidRPr="0082749E" w:rsidRDefault="00521376" w:rsidP="0082749E">
      <w:pPr>
        <w:pStyle w:val="Akapitzlist"/>
        <w:numPr>
          <w:ilvl w:val="0"/>
          <w:numId w:val="66"/>
        </w:numPr>
        <w:spacing w:line="276" w:lineRule="auto"/>
        <w:ind w:left="567" w:hanging="284"/>
        <w:rPr>
          <w:rFonts w:ascii="Arial" w:hAnsi="Arial" w:cs="Arial"/>
          <w:sz w:val="24"/>
          <w:szCs w:val="24"/>
        </w:rPr>
      </w:pPr>
      <w:r w:rsidRPr="0082749E">
        <w:rPr>
          <w:rFonts w:ascii="Arial" w:hAnsi="Arial" w:cs="Arial"/>
          <w:sz w:val="24"/>
          <w:szCs w:val="24"/>
        </w:rPr>
        <w:t>sugestia lub decyzja kuratora,</w:t>
      </w:r>
    </w:p>
    <w:p w:rsidR="00521376" w:rsidRPr="0082749E" w:rsidRDefault="00521376" w:rsidP="0082749E">
      <w:pPr>
        <w:pStyle w:val="Akapitzlist"/>
        <w:numPr>
          <w:ilvl w:val="0"/>
          <w:numId w:val="66"/>
        </w:numPr>
        <w:spacing w:line="276" w:lineRule="auto"/>
        <w:ind w:left="567" w:hanging="284"/>
        <w:rPr>
          <w:rFonts w:ascii="Arial" w:hAnsi="Arial" w:cs="Arial"/>
          <w:sz w:val="24"/>
          <w:szCs w:val="24"/>
        </w:rPr>
      </w:pPr>
      <w:r w:rsidRPr="0082749E">
        <w:rPr>
          <w:rFonts w:ascii="Arial" w:hAnsi="Arial" w:cs="Arial"/>
          <w:sz w:val="24"/>
          <w:szCs w:val="24"/>
        </w:rPr>
        <w:t>opinia organu prowadzącego, miejscowych służb sanitarnych, rady rodziców.</w:t>
      </w:r>
    </w:p>
    <w:p w:rsidR="00521376" w:rsidRPr="0082749E" w:rsidRDefault="00521376" w:rsidP="0082749E">
      <w:pPr>
        <w:pStyle w:val="Akapitzlist"/>
        <w:numPr>
          <w:ilvl w:val="0"/>
          <w:numId w:val="61"/>
        </w:numPr>
        <w:spacing w:line="276" w:lineRule="auto"/>
        <w:ind w:left="284" w:hanging="284"/>
        <w:rPr>
          <w:rFonts w:ascii="Arial" w:hAnsi="Arial" w:cs="Arial"/>
          <w:sz w:val="24"/>
          <w:szCs w:val="24"/>
        </w:rPr>
      </w:pPr>
      <w:r w:rsidRPr="0082749E">
        <w:rPr>
          <w:rFonts w:ascii="Arial" w:hAnsi="Arial" w:cs="Arial"/>
          <w:sz w:val="24"/>
          <w:szCs w:val="24"/>
        </w:rPr>
        <w:t>Na decyzję dyrektora ma wpływ sytuacja zagrożenia COVID-19 w szkole:</w:t>
      </w:r>
    </w:p>
    <w:p w:rsidR="00521376" w:rsidRPr="0082749E" w:rsidRDefault="00521376" w:rsidP="0082749E">
      <w:pPr>
        <w:pStyle w:val="Akapitzlist"/>
        <w:numPr>
          <w:ilvl w:val="0"/>
          <w:numId w:val="67"/>
        </w:numPr>
        <w:spacing w:line="276" w:lineRule="auto"/>
        <w:ind w:left="567" w:hanging="284"/>
        <w:rPr>
          <w:rFonts w:ascii="Arial" w:hAnsi="Arial" w:cs="Arial"/>
          <w:sz w:val="24"/>
          <w:szCs w:val="24"/>
        </w:rPr>
      </w:pPr>
      <w:r w:rsidRPr="0082749E">
        <w:rPr>
          <w:rFonts w:ascii="Arial" w:hAnsi="Arial" w:cs="Arial"/>
          <w:sz w:val="24"/>
          <w:szCs w:val="24"/>
        </w:rPr>
        <w:t>odkryto ognisko zakażenia w szkole,</w:t>
      </w:r>
    </w:p>
    <w:p w:rsidR="00521376" w:rsidRPr="0082749E" w:rsidRDefault="00521376" w:rsidP="0082749E">
      <w:pPr>
        <w:pStyle w:val="Akapitzlist"/>
        <w:numPr>
          <w:ilvl w:val="0"/>
          <w:numId w:val="67"/>
        </w:numPr>
        <w:spacing w:line="276" w:lineRule="auto"/>
        <w:ind w:left="567" w:hanging="284"/>
        <w:rPr>
          <w:rFonts w:ascii="Arial" w:hAnsi="Arial" w:cs="Arial"/>
          <w:sz w:val="24"/>
          <w:szCs w:val="24"/>
        </w:rPr>
      </w:pPr>
      <w:r w:rsidRPr="0082749E">
        <w:rPr>
          <w:rFonts w:ascii="Arial" w:hAnsi="Arial" w:cs="Arial"/>
          <w:sz w:val="24"/>
          <w:szCs w:val="24"/>
        </w:rPr>
        <w:t>odkryto ognisko zakażenia w gminie,</w:t>
      </w:r>
    </w:p>
    <w:p w:rsidR="00521376" w:rsidRPr="0082749E" w:rsidRDefault="00521376" w:rsidP="0082749E">
      <w:pPr>
        <w:pStyle w:val="Akapitzlist"/>
        <w:numPr>
          <w:ilvl w:val="0"/>
          <w:numId w:val="67"/>
        </w:numPr>
        <w:spacing w:line="276" w:lineRule="auto"/>
        <w:ind w:left="567" w:hanging="284"/>
        <w:rPr>
          <w:rFonts w:ascii="Arial" w:hAnsi="Arial" w:cs="Arial"/>
          <w:sz w:val="24"/>
          <w:szCs w:val="24"/>
        </w:rPr>
      </w:pPr>
      <w:r w:rsidRPr="0082749E">
        <w:rPr>
          <w:rFonts w:ascii="Arial" w:hAnsi="Arial" w:cs="Arial"/>
          <w:sz w:val="24"/>
          <w:szCs w:val="24"/>
        </w:rPr>
        <w:t xml:space="preserve">sugestia lub decyzja </w:t>
      </w:r>
      <w:r w:rsidR="00EB724A" w:rsidRPr="0082749E">
        <w:rPr>
          <w:rFonts w:ascii="Arial" w:hAnsi="Arial" w:cs="Arial"/>
          <w:sz w:val="24"/>
          <w:szCs w:val="24"/>
        </w:rPr>
        <w:t>prezydenta</w:t>
      </w:r>
      <w:r w:rsidRPr="0082749E">
        <w:rPr>
          <w:rFonts w:ascii="Arial" w:hAnsi="Arial" w:cs="Arial"/>
          <w:sz w:val="24"/>
          <w:szCs w:val="24"/>
        </w:rPr>
        <w:t>,</w:t>
      </w:r>
    </w:p>
    <w:p w:rsidR="00521376" w:rsidRPr="0082749E" w:rsidRDefault="00521376" w:rsidP="0082749E">
      <w:pPr>
        <w:pStyle w:val="Akapitzlist"/>
        <w:numPr>
          <w:ilvl w:val="0"/>
          <w:numId w:val="67"/>
        </w:numPr>
        <w:spacing w:line="276" w:lineRule="auto"/>
        <w:ind w:left="567" w:hanging="284"/>
        <w:rPr>
          <w:rFonts w:ascii="Arial" w:hAnsi="Arial" w:cs="Arial"/>
          <w:sz w:val="24"/>
          <w:szCs w:val="24"/>
        </w:rPr>
      </w:pPr>
      <w:r w:rsidRPr="0082749E">
        <w:rPr>
          <w:rFonts w:ascii="Arial" w:hAnsi="Arial" w:cs="Arial"/>
          <w:sz w:val="24"/>
          <w:szCs w:val="24"/>
        </w:rPr>
        <w:t>sugestia rady pedagogicznej,</w:t>
      </w:r>
    </w:p>
    <w:p w:rsidR="00521376" w:rsidRPr="0082749E" w:rsidRDefault="00521376" w:rsidP="0082749E">
      <w:pPr>
        <w:pStyle w:val="Akapitzlist"/>
        <w:numPr>
          <w:ilvl w:val="0"/>
          <w:numId w:val="67"/>
        </w:numPr>
        <w:spacing w:line="276" w:lineRule="auto"/>
        <w:ind w:left="567" w:hanging="284"/>
        <w:rPr>
          <w:rFonts w:ascii="Arial" w:hAnsi="Arial" w:cs="Arial"/>
          <w:sz w:val="24"/>
          <w:szCs w:val="24"/>
        </w:rPr>
      </w:pPr>
      <w:r w:rsidRPr="0082749E">
        <w:rPr>
          <w:rFonts w:ascii="Arial" w:hAnsi="Arial" w:cs="Arial"/>
          <w:sz w:val="24"/>
          <w:szCs w:val="24"/>
        </w:rPr>
        <w:t>sugestia lokalnych służb medycznych,</w:t>
      </w:r>
    </w:p>
    <w:p w:rsidR="00521376" w:rsidRPr="0082749E" w:rsidRDefault="00521376" w:rsidP="0082749E">
      <w:pPr>
        <w:pStyle w:val="Akapitzlist"/>
        <w:numPr>
          <w:ilvl w:val="0"/>
          <w:numId w:val="67"/>
        </w:numPr>
        <w:spacing w:line="276" w:lineRule="auto"/>
        <w:ind w:left="567" w:hanging="284"/>
        <w:rPr>
          <w:rFonts w:ascii="Arial" w:hAnsi="Arial" w:cs="Arial"/>
          <w:sz w:val="24"/>
          <w:szCs w:val="24"/>
        </w:rPr>
      </w:pPr>
      <w:r w:rsidRPr="0082749E">
        <w:rPr>
          <w:rFonts w:ascii="Arial" w:hAnsi="Arial" w:cs="Arial"/>
          <w:sz w:val="24"/>
          <w:szCs w:val="24"/>
        </w:rPr>
        <w:t>rekomendacja lokalnych służb sanitarnych.</w:t>
      </w:r>
    </w:p>
    <w:p w:rsidR="00521376" w:rsidRPr="00787C44" w:rsidRDefault="00521376" w:rsidP="007A25A6">
      <w:pPr>
        <w:pStyle w:val="Akapitzlist"/>
        <w:numPr>
          <w:ilvl w:val="0"/>
          <w:numId w:val="61"/>
        </w:numPr>
        <w:spacing w:line="276" w:lineRule="auto"/>
        <w:ind w:left="284" w:hanging="284"/>
        <w:rPr>
          <w:rFonts w:ascii="Arial" w:hAnsi="Arial" w:cs="Arial"/>
          <w:sz w:val="24"/>
          <w:szCs w:val="24"/>
        </w:rPr>
      </w:pPr>
      <w:r w:rsidRPr="00787C44">
        <w:rPr>
          <w:rFonts w:ascii="Arial" w:hAnsi="Arial" w:cs="Arial"/>
          <w:sz w:val="24"/>
          <w:szCs w:val="24"/>
        </w:rPr>
        <w:lastRenderedPageBreak/>
        <w:t xml:space="preserve">Dyrektor o swojej decyzji powiadamia: </w:t>
      </w:r>
    </w:p>
    <w:p w:rsidR="00521376" w:rsidRPr="0082749E" w:rsidRDefault="00521376" w:rsidP="008A0654">
      <w:pPr>
        <w:pStyle w:val="Akapitzlist"/>
        <w:numPr>
          <w:ilvl w:val="0"/>
          <w:numId w:val="69"/>
        </w:numPr>
        <w:spacing w:line="276" w:lineRule="auto"/>
        <w:ind w:left="567"/>
        <w:rPr>
          <w:rFonts w:ascii="Arial" w:hAnsi="Arial" w:cs="Arial"/>
          <w:sz w:val="24"/>
          <w:szCs w:val="24"/>
        </w:rPr>
      </w:pPr>
      <w:r w:rsidRPr="0082749E">
        <w:rPr>
          <w:rFonts w:ascii="Arial" w:hAnsi="Arial" w:cs="Arial"/>
          <w:sz w:val="24"/>
          <w:szCs w:val="24"/>
        </w:rPr>
        <w:t>organ prowadzący,</w:t>
      </w:r>
    </w:p>
    <w:p w:rsidR="00521376" w:rsidRPr="0082749E" w:rsidRDefault="00521376" w:rsidP="008A0654">
      <w:pPr>
        <w:pStyle w:val="Akapitzlist"/>
        <w:numPr>
          <w:ilvl w:val="0"/>
          <w:numId w:val="69"/>
        </w:numPr>
        <w:spacing w:line="276" w:lineRule="auto"/>
        <w:ind w:left="567"/>
        <w:rPr>
          <w:rFonts w:ascii="Arial" w:hAnsi="Arial" w:cs="Arial"/>
          <w:sz w:val="24"/>
          <w:szCs w:val="24"/>
        </w:rPr>
      </w:pPr>
      <w:r w:rsidRPr="0082749E">
        <w:rPr>
          <w:rFonts w:ascii="Arial" w:hAnsi="Arial" w:cs="Arial"/>
          <w:sz w:val="24"/>
          <w:szCs w:val="24"/>
        </w:rPr>
        <w:t>powiatowe służby sanitarne,</w:t>
      </w:r>
    </w:p>
    <w:p w:rsidR="00521376" w:rsidRPr="0082749E" w:rsidRDefault="00BF43C7" w:rsidP="008A0654">
      <w:pPr>
        <w:pStyle w:val="Akapitzlist"/>
        <w:numPr>
          <w:ilvl w:val="0"/>
          <w:numId w:val="69"/>
        </w:numPr>
        <w:spacing w:line="276" w:lineRule="auto"/>
        <w:ind w:left="567"/>
        <w:rPr>
          <w:rFonts w:ascii="Arial" w:hAnsi="Arial" w:cs="Arial"/>
          <w:sz w:val="24"/>
          <w:szCs w:val="24"/>
        </w:rPr>
      </w:pPr>
      <w:r w:rsidRPr="0082749E">
        <w:rPr>
          <w:rFonts w:ascii="Arial" w:hAnsi="Arial" w:cs="Arial"/>
          <w:sz w:val="24"/>
          <w:szCs w:val="24"/>
        </w:rPr>
        <w:t>organ sprawujący nadzór pedagogiczny</w:t>
      </w:r>
      <w:r w:rsidR="00521376" w:rsidRPr="0082749E">
        <w:rPr>
          <w:rFonts w:ascii="Arial" w:hAnsi="Arial" w:cs="Arial"/>
          <w:sz w:val="24"/>
          <w:szCs w:val="24"/>
        </w:rPr>
        <w:t>,</w:t>
      </w:r>
    </w:p>
    <w:p w:rsidR="00521376" w:rsidRPr="0082749E" w:rsidRDefault="00521376" w:rsidP="008A0654">
      <w:pPr>
        <w:pStyle w:val="Akapitzlist"/>
        <w:numPr>
          <w:ilvl w:val="0"/>
          <w:numId w:val="69"/>
        </w:numPr>
        <w:spacing w:line="276" w:lineRule="auto"/>
        <w:ind w:left="567"/>
        <w:rPr>
          <w:rFonts w:ascii="Arial" w:hAnsi="Arial" w:cs="Arial"/>
          <w:sz w:val="24"/>
          <w:szCs w:val="24"/>
        </w:rPr>
      </w:pPr>
      <w:r w:rsidRPr="0082749E">
        <w:rPr>
          <w:rFonts w:ascii="Arial" w:hAnsi="Arial" w:cs="Arial"/>
          <w:sz w:val="24"/>
          <w:szCs w:val="24"/>
        </w:rPr>
        <w:t>radę pedagogiczną,</w:t>
      </w:r>
    </w:p>
    <w:p w:rsidR="00521376" w:rsidRPr="0082749E" w:rsidRDefault="00521376" w:rsidP="008A0654">
      <w:pPr>
        <w:pStyle w:val="Akapitzlist"/>
        <w:numPr>
          <w:ilvl w:val="0"/>
          <w:numId w:val="69"/>
        </w:numPr>
        <w:spacing w:line="276" w:lineRule="auto"/>
        <w:ind w:left="567"/>
        <w:rPr>
          <w:rFonts w:ascii="Arial" w:hAnsi="Arial" w:cs="Arial"/>
          <w:sz w:val="24"/>
          <w:szCs w:val="24"/>
        </w:rPr>
      </w:pPr>
      <w:r w:rsidRPr="0082749E">
        <w:rPr>
          <w:rFonts w:ascii="Arial" w:hAnsi="Arial" w:cs="Arial"/>
          <w:sz w:val="24"/>
          <w:szCs w:val="24"/>
        </w:rPr>
        <w:t>rodziców,</w:t>
      </w:r>
    </w:p>
    <w:p w:rsidR="00521376" w:rsidRPr="0082749E" w:rsidRDefault="00521376" w:rsidP="008A0654">
      <w:pPr>
        <w:pStyle w:val="Akapitzlist"/>
        <w:numPr>
          <w:ilvl w:val="0"/>
          <w:numId w:val="69"/>
        </w:numPr>
        <w:spacing w:line="276" w:lineRule="auto"/>
        <w:ind w:left="567"/>
        <w:rPr>
          <w:rFonts w:ascii="Arial" w:hAnsi="Arial" w:cs="Arial"/>
          <w:sz w:val="24"/>
          <w:szCs w:val="24"/>
        </w:rPr>
      </w:pPr>
      <w:r w:rsidRPr="0082749E">
        <w:rPr>
          <w:rFonts w:ascii="Arial" w:hAnsi="Arial" w:cs="Arial"/>
          <w:sz w:val="24"/>
          <w:szCs w:val="24"/>
        </w:rPr>
        <w:t>uczniów.</w:t>
      </w:r>
    </w:p>
    <w:p w:rsidR="00521376" w:rsidRPr="0082749E" w:rsidRDefault="00521376" w:rsidP="0082749E">
      <w:pPr>
        <w:pStyle w:val="Akapitzlist"/>
        <w:numPr>
          <w:ilvl w:val="0"/>
          <w:numId w:val="61"/>
        </w:numPr>
        <w:spacing w:line="276" w:lineRule="auto"/>
        <w:ind w:left="426" w:hanging="426"/>
        <w:rPr>
          <w:rFonts w:ascii="Arial" w:hAnsi="Arial" w:cs="Arial"/>
          <w:sz w:val="24"/>
          <w:szCs w:val="24"/>
        </w:rPr>
      </w:pPr>
      <w:r w:rsidRPr="0082749E">
        <w:rPr>
          <w:rFonts w:ascii="Arial" w:hAnsi="Arial" w:cs="Arial"/>
          <w:sz w:val="24"/>
          <w:szCs w:val="24"/>
        </w:rPr>
        <w:t>Decyzja dyrektora</w:t>
      </w:r>
      <w:r w:rsidR="00EB724A" w:rsidRPr="0082749E">
        <w:rPr>
          <w:rFonts w:ascii="Arial" w:hAnsi="Arial" w:cs="Arial"/>
          <w:sz w:val="24"/>
          <w:szCs w:val="24"/>
        </w:rPr>
        <w:t xml:space="preserve"> ma formę pisemnego zarządzenia</w:t>
      </w:r>
      <w:r w:rsidRPr="0082749E">
        <w:rPr>
          <w:rFonts w:ascii="Arial" w:hAnsi="Arial" w:cs="Arial"/>
          <w:sz w:val="24"/>
          <w:szCs w:val="24"/>
        </w:rPr>
        <w:t>.</w:t>
      </w:r>
    </w:p>
    <w:p w:rsidR="00521376" w:rsidRPr="0082749E" w:rsidRDefault="00521376" w:rsidP="0082749E">
      <w:pPr>
        <w:pStyle w:val="Akapitzlist"/>
        <w:numPr>
          <w:ilvl w:val="0"/>
          <w:numId w:val="61"/>
        </w:numPr>
        <w:spacing w:line="276" w:lineRule="auto"/>
        <w:ind w:left="426" w:hanging="426"/>
        <w:rPr>
          <w:rFonts w:ascii="Arial" w:hAnsi="Arial" w:cs="Arial"/>
          <w:sz w:val="24"/>
          <w:szCs w:val="24"/>
        </w:rPr>
      </w:pPr>
      <w:r w:rsidRPr="0082749E">
        <w:rPr>
          <w:rFonts w:ascii="Arial" w:hAnsi="Arial" w:cs="Arial"/>
          <w:sz w:val="24"/>
          <w:szCs w:val="24"/>
        </w:rPr>
        <w:t>Decyzja publikowana jest bezzwłocznie na stronie internetowej szkoły i/lub na stronie Biuletynu Informacji Publicznej szkoły</w:t>
      </w:r>
      <w:r w:rsidR="00EB724A" w:rsidRPr="0082749E">
        <w:rPr>
          <w:rFonts w:ascii="Arial" w:hAnsi="Arial" w:cs="Arial"/>
          <w:sz w:val="24"/>
          <w:szCs w:val="24"/>
        </w:rPr>
        <w:t>, dzienniku elektronicznym</w:t>
      </w:r>
      <w:r w:rsidRPr="0082749E">
        <w:rPr>
          <w:rFonts w:ascii="Arial" w:hAnsi="Arial" w:cs="Arial"/>
          <w:sz w:val="24"/>
          <w:szCs w:val="24"/>
        </w:rPr>
        <w:t>.</w:t>
      </w:r>
    </w:p>
    <w:p w:rsidR="00837CC1" w:rsidRPr="0082749E" w:rsidRDefault="00521376" w:rsidP="0082749E">
      <w:pPr>
        <w:pStyle w:val="Akapitzlist"/>
        <w:numPr>
          <w:ilvl w:val="0"/>
          <w:numId w:val="61"/>
        </w:numPr>
        <w:spacing w:line="276" w:lineRule="auto"/>
        <w:ind w:left="426" w:hanging="426"/>
        <w:rPr>
          <w:rFonts w:ascii="Arial" w:hAnsi="Arial" w:cs="Arial"/>
          <w:sz w:val="24"/>
          <w:szCs w:val="24"/>
        </w:rPr>
      </w:pPr>
      <w:r w:rsidRPr="0082749E">
        <w:rPr>
          <w:rFonts w:ascii="Arial" w:hAnsi="Arial" w:cs="Arial"/>
          <w:sz w:val="24"/>
          <w:szCs w:val="24"/>
        </w:rPr>
        <w:t>Pracownicy szkoły, nauczyciele, rodzice i uczniowie mają obowiązek zapoznania się z w/w zarządzeniem.</w:t>
      </w:r>
    </w:p>
    <w:p w:rsidR="00E237D5" w:rsidRPr="0082749E" w:rsidRDefault="00E237D5" w:rsidP="0082749E">
      <w:pPr>
        <w:spacing w:after="0" w:line="276" w:lineRule="auto"/>
        <w:ind w:left="284" w:hanging="284"/>
        <w:jc w:val="center"/>
        <w:rPr>
          <w:rFonts w:ascii="Arial" w:hAnsi="Arial" w:cs="Arial"/>
          <w:b/>
          <w:sz w:val="24"/>
          <w:szCs w:val="24"/>
        </w:rPr>
      </w:pPr>
    </w:p>
    <w:p w:rsidR="00C768DB" w:rsidRPr="0082749E" w:rsidRDefault="00C768DB" w:rsidP="0082749E">
      <w:pPr>
        <w:spacing w:after="0" w:line="276" w:lineRule="auto"/>
        <w:ind w:left="284" w:hanging="284"/>
        <w:jc w:val="center"/>
        <w:rPr>
          <w:rFonts w:ascii="Arial" w:hAnsi="Arial" w:cs="Arial"/>
          <w:b/>
          <w:sz w:val="24"/>
          <w:szCs w:val="24"/>
        </w:rPr>
      </w:pPr>
      <w:r w:rsidRPr="0082749E">
        <w:rPr>
          <w:rFonts w:ascii="Arial" w:hAnsi="Arial" w:cs="Arial"/>
          <w:b/>
          <w:sz w:val="24"/>
          <w:szCs w:val="24"/>
        </w:rPr>
        <w:t xml:space="preserve">§ </w:t>
      </w:r>
      <w:r w:rsidR="00C37AD7" w:rsidRPr="0082749E">
        <w:rPr>
          <w:rFonts w:ascii="Arial" w:hAnsi="Arial" w:cs="Arial"/>
          <w:b/>
          <w:sz w:val="24"/>
          <w:szCs w:val="24"/>
        </w:rPr>
        <w:t>6</w:t>
      </w:r>
    </w:p>
    <w:p w:rsidR="00293719" w:rsidRPr="0082749E" w:rsidRDefault="00C768DB" w:rsidP="0082749E">
      <w:pPr>
        <w:spacing w:line="276" w:lineRule="auto"/>
        <w:ind w:left="284" w:hanging="284"/>
        <w:jc w:val="center"/>
        <w:rPr>
          <w:rFonts w:ascii="Arial" w:hAnsi="Arial" w:cs="Arial"/>
          <w:b/>
          <w:sz w:val="24"/>
          <w:szCs w:val="24"/>
        </w:rPr>
      </w:pPr>
      <w:r w:rsidRPr="0082749E">
        <w:rPr>
          <w:rFonts w:ascii="Arial" w:hAnsi="Arial" w:cs="Arial"/>
          <w:b/>
          <w:sz w:val="24"/>
          <w:szCs w:val="24"/>
        </w:rPr>
        <w:t xml:space="preserve">Powrót </w:t>
      </w:r>
      <w:r w:rsidR="00C37AD7" w:rsidRPr="0082749E">
        <w:rPr>
          <w:rFonts w:ascii="Arial" w:hAnsi="Arial" w:cs="Arial"/>
          <w:b/>
          <w:sz w:val="24"/>
          <w:szCs w:val="24"/>
        </w:rPr>
        <w:t>do</w:t>
      </w:r>
      <w:r w:rsidR="00293719" w:rsidRPr="0082749E">
        <w:rPr>
          <w:rFonts w:ascii="Arial" w:hAnsi="Arial" w:cs="Arial"/>
          <w:b/>
          <w:sz w:val="24"/>
          <w:szCs w:val="24"/>
        </w:rPr>
        <w:t xml:space="preserve"> tryb</w:t>
      </w:r>
      <w:r w:rsidR="00C37AD7" w:rsidRPr="0082749E">
        <w:rPr>
          <w:rFonts w:ascii="Arial" w:hAnsi="Arial" w:cs="Arial"/>
          <w:b/>
          <w:sz w:val="24"/>
          <w:szCs w:val="24"/>
        </w:rPr>
        <w:t>u</w:t>
      </w:r>
      <w:r w:rsidR="00293719" w:rsidRPr="0082749E">
        <w:rPr>
          <w:rFonts w:ascii="Arial" w:hAnsi="Arial" w:cs="Arial"/>
          <w:b/>
          <w:sz w:val="24"/>
          <w:szCs w:val="24"/>
        </w:rPr>
        <w:t xml:space="preserve"> stacjonarn</w:t>
      </w:r>
      <w:r w:rsidR="00C37AD7" w:rsidRPr="0082749E">
        <w:rPr>
          <w:rFonts w:ascii="Arial" w:hAnsi="Arial" w:cs="Arial"/>
          <w:b/>
          <w:sz w:val="24"/>
          <w:szCs w:val="24"/>
        </w:rPr>
        <w:t>ego</w:t>
      </w:r>
      <w:r w:rsidR="00FF126B" w:rsidRPr="0082749E">
        <w:rPr>
          <w:rFonts w:ascii="Arial" w:hAnsi="Arial" w:cs="Arial"/>
          <w:b/>
          <w:sz w:val="24"/>
          <w:szCs w:val="24"/>
        </w:rPr>
        <w:t xml:space="preserve"> nauki</w:t>
      </w:r>
    </w:p>
    <w:p w:rsidR="006D2D66" w:rsidRPr="0082749E" w:rsidRDefault="006D2D66" w:rsidP="0082749E">
      <w:pPr>
        <w:spacing w:line="276" w:lineRule="auto"/>
        <w:ind w:left="284" w:firstLine="709"/>
        <w:jc w:val="both"/>
        <w:rPr>
          <w:rFonts w:ascii="Arial" w:hAnsi="Arial" w:cs="Arial"/>
          <w:b/>
          <w:i/>
          <w:iCs/>
          <w:sz w:val="24"/>
          <w:szCs w:val="24"/>
        </w:rPr>
      </w:pPr>
      <w:r w:rsidRPr="0082749E">
        <w:rPr>
          <w:rFonts w:ascii="Arial" w:hAnsi="Arial" w:cs="Arial"/>
          <w:b/>
          <w:i/>
          <w:iCs/>
          <w:sz w:val="24"/>
          <w:szCs w:val="24"/>
        </w:rPr>
        <w:t xml:space="preserve">W sytuacji ustabilizowania się sytuacji epidemicznej i </w:t>
      </w:r>
      <w:r w:rsidR="00013AF4" w:rsidRPr="0082749E">
        <w:rPr>
          <w:rFonts w:ascii="Arial" w:hAnsi="Arial" w:cs="Arial"/>
          <w:b/>
          <w:i/>
          <w:iCs/>
          <w:sz w:val="24"/>
          <w:szCs w:val="24"/>
        </w:rPr>
        <w:t>zażegnania wysokiego ryzyka wystąpienia zachorowań na COVID-19, mając na uwadze zdrowie i bezpieczeństwo całego środowiska szkolnego</w:t>
      </w:r>
      <w:r w:rsidR="00A314DB" w:rsidRPr="0082749E">
        <w:rPr>
          <w:rFonts w:ascii="Arial" w:hAnsi="Arial" w:cs="Arial"/>
          <w:b/>
          <w:i/>
          <w:iCs/>
          <w:sz w:val="24"/>
          <w:szCs w:val="24"/>
        </w:rPr>
        <w:t xml:space="preserve">oraz efektywność procesu dydaktycznego </w:t>
      </w:r>
      <w:r w:rsidRPr="0082749E">
        <w:rPr>
          <w:rFonts w:ascii="Arial" w:hAnsi="Arial" w:cs="Arial"/>
          <w:b/>
          <w:i/>
          <w:iCs/>
          <w:sz w:val="24"/>
          <w:szCs w:val="24"/>
        </w:rPr>
        <w:t>dyrektor</w:t>
      </w:r>
      <w:r w:rsidR="005976C1" w:rsidRPr="0082749E">
        <w:rPr>
          <w:rFonts w:ascii="Arial" w:hAnsi="Arial" w:cs="Arial"/>
          <w:b/>
          <w:i/>
          <w:iCs/>
          <w:sz w:val="24"/>
          <w:szCs w:val="24"/>
        </w:rPr>
        <w:t>, w porozumieniu z organem prowadzącym i przy pozytywnej opinii lokalnej stacji epidemiczno-sanitarnej,</w:t>
      </w:r>
      <w:r w:rsidRPr="0082749E">
        <w:rPr>
          <w:rFonts w:ascii="Arial" w:hAnsi="Arial" w:cs="Arial"/>
          <w:b/>
          <w:i/>
          <w:iCs/>
          <w:sz w:val="24"/>
          <w:szCs w:val="24"/>
        </w:rPr>
        <w:t xml:space="preserve"> podejmuje decyzję o przywróceniu nauczania stacjonarnego w wyniku zaistnienia następujących warunków (przy czym poniższe warunki nie muszą wystąpić jednocześnie): </w:t>
      </w:r>
    </w:p>
    <w:p w:rsidR="005976C1" w:rsidRPr="0082749E" w:rsidRDefault="007B6506" w:rsidP="0082749E">
      <w:pPr>
        <w:pStyle w:val="Akapitzlist"/>
        <w:numPr>
          <w:ilvl w:val="0"/>
          <w:numId w:val="60"/>
        </w:numPr>
        <w:spacing w:line="276" w:lineRule="auto"/>
        <w:ind w:left="284" w:hanging="284"/>
        <w:jc w:val="both"/>
        <w:rPr>
          <w:rFonts w:ascii="Arial" w:hAnsi="Arial" w:cs="Arial"/>
          <w:sz w:val="24"/>
          <w:szCs w:val="24"/>
        </w:rPr>
      </w:pPr>
      <w:r w:rsidRPr="0082749E">
        <w:rPr>
          <w:rFonts w:ascii="Arial" w:hAnsi="Arial" w:cs="Arial"/>
          <w:sz w:val="24"/>
          <w:szCs w:val="24"/>
        </w:rPr>
        <w:t xml:space="preserve">Jeśli szkoła znajduje się poza strefami zagrożenia, </w:t>
      </w:r>
      <w:r w:rsidR="005976C1" w:rsidRPr="0082749E">
        <w:rPr>
          <w:rFonts w:ascii="Arial" w:hAnsi="Arial" w:cs="Arial"/>
          <w:sz w:val="24"/>
          <w:szCs w:val="24"/>
        </w:rPr>
        <w:t xml:space="preserve">Dyrektor szkoły, w porozumieniu z organem prowadzącym i na podstawie pozytywnej opinii lokalnej stacji sanitarno-epidemiologicznej, podejmuje decyzję o </w:t>
      </w:r>
      <w:r w:rsidR="00BF53D1" w:rsidRPr="0082749E">
        <w:rPr>
          <w:rFonts w:ascii="Arial" w:hAnsi="Arial" w:cs="Arial"/>
          <w:sz w:val="24"/>
          <w:szCs w:val="24"/>
        </w:rPr>
        <w:t>przywróceniu stacjonarnego trybu nauki</w:t>
      </w:r>
      <w:r w:rsidR="005976C1" w:rsidRPr="0082749E">
        <w:rPr>
          <w:rFonts w:ascii="Arial" w:hAnsi="Arial" w:cs="Arial"/>
          <w:sz w:val="24"/>
          <w:szCs w:val="24"/>
        </w:rPr>
        <w:t>.</w:t>
      </w:r>
    </w:p>
    <w:p w:rsidR="00450BD4" w:rsidRPr="00BA6F25" w:rsidRDefault="00A5117B" w:rsidP="00CD121B">
      <w:pPr>
        <w:pStyle w:val="Akapitzlist"/>
        <w:numPr>
          <w:ilvl w:val="0"/>
          <w:numId w:val="60"/>
        </w:numPr>
        <w:spacing w:after="0" w:line="276" w:lineRule="auto"/>
        <w:ind w:left="284" w:hanging="284"/>
        <w:jc w:val="both"/>
        <w:rPr>
          <w:rFonts w:ascii="Arial" w:hAnsi="Arial" w:cs="Arial"/>
          <w:sz w:val="24"/>
          <w:szCs w:val="24"/>
        </w:rPr>
      </w:pPr>
      <w:r w:rsidRPr="00BA6F25">
        <w:rPr>
          <w:rFonts w:ascii="Arial" w:hAnsi="Arial" w:cs="Arial"/>
          <w:sz w:val="24"/>
          <w:szCs w:val="24"/>
        </w:rPr>
        <w:t xml:space="preserve">Na decyzję dyrektora ma wpływ sytuacja zagrożenia COVID-19 </w:t>
      </w:r>
      <w:r w:rsidR="00450BD4" w:rsidRPr="00BA6F25">
        <w:rPr>
          <w:rFonts w:ascii="Arial" w:hAnsi="Arial" w:cs="Arial"/>
          <w:sz w:val="24"/>
          <w:szCs w:val="24"/>
        </w:rPr>
        <w:t xml:space="preserve"> w kraju:</w:t>
      </w:r>
    </w:p>
    <w:p w:rsidR="00450BD4" w:rsidRPr="0082749E" w:rsidRDefault="00450BD4" w:rsidP="0082749E">
      <w:pPr>
        <w:pStyle w:val="Akapitzlist"/>
        <w:numPr>
          <w:ilvl w:val="1"/>
          <w:numId w:val="47"/>
        </w:numPr>
        <w:spacing w:after="0" w:line="276" w:lineRule="auto"/>
        <w:ind w:left="567" w:hanging="284"/>
        <w:jc w:val="both"/>
        <w:rPr>
          <w:rFonts w:ascii="Arial" w:hAnsi="Arial" w:cs="Arial"/>
          <w:sz w:val="24"/>
          <w:szCs w:val="24"/>
        </w:rPr>
      </w:pPr>
      <w:r w:rsidRPr="0082749E">
        <w:rPr>
          <w:rFonts w:ascii="Arial" w:hAnsi="Arial" w:cs="Arial"/>
          <w:sz w:val="24"/>
          <w:szCs w:val="24"/>
        </w:rPr>
        <w:t>liczba zachorowań</w:t>
      </w:r>
    </w:p>
    <w:p w:rsidR="00450BD4" w:rsidRPr="0082749E" w:rsidRDefault="00450BD4" w:rsidP="0082749E">
      <w:pPr>
        <w:pStyle w:val="Akapitzlist"/>
        <w:numPr>
          <w:ilvl w:val="1"/>
          <w:numId w:val="47"/>
        </w:numPr>
        <w:spacing w:after="0" w:line="276" w:lineRule="auto"/>
        <w:ind w:left="567" w:hanging="284"/>
        <w:jc w:val="both"/>
        <w:rPr>
          <w:rFonts w:ascii="Arial" w:hAnsi="Arial" w:cs="Arial"/>
          <w:sz w:val="24"/>
          <w:szCs w:val="24"/>
        </w:rPr>
      </w:pPr>
      <w:r w:rsidRPr="0082749E">
        <w:rPr>
          <w:rFonts w:ascii="Arial" w:hAnsi="Arial" w:cs="Arial"/>
          <w:sz w:val="24"/>
          <w:szCs w:val="24"/>
        </w:rPr>
        <w:t>sugestia lub decyzja ministra zdrowia,</w:t>
      </w:r>
    </w:p>
    <w:p w:rsidR="00450BD4" w:rsidRPr="0082749E" w:rsidRDefault="00450BD4" w:rsidP="0082749E">
      <w:pPr>
        <w:pStyle w:val="Akapitzlist"/>
        <w:numPr>
          <w:ilvl w:val="1"/>
          <w:numId w:val="47"/>
        </w:numPr>
        <w:spacing w:after="0" w:line="276" w:lineRule="auto"/>
        <w:ind w:left="567" w:hanging="284"/>
        <w:jc w:val="both"/>
        <w:rPr>
          <w:rFonts w:ascii="Arial" w:hAnsi="Arial" w:cs="Arial"/>
          <w:sz w:val="24"/>
          <w:szCs w:val="24"/>
        </w:rPr>
      </w:pPr>
      <w:r w:rsidRPr="0082749E">
        <w:rPr>
          <w:rFonts w:ascii="Arial" w:hAnsi="Arial" w:cs="Arial"/>
          <w:sz w:val="24"/>
          <w:szCs w:val="24"/>
        </w:rPr>
        <w:t>sugestia lub decyzja ministra oświaty.</w:t>
      </w:r>
    </w:p>
    <w:p w:rsidR="00450BD4" w:rsidRPr="0082749E" w:rsidRDefault="00450BD4" w:rsidP="0082749E">
      <w:pPr>
        <w:spacing w:after="0" w:line="276" w:lineRule="auto"/>
        <w:ind w:left="284" w:hanging="284"/>
        <w:jc w:val="both"/>
        <w:rPr>
          <w:rFonts w:ascii="Arial" w:hAnsi="Arial" w:cs="Arial"/>
          <w:sz w:val="24"/>
          <w:szCs w:val="24"/>
        </w:rPr>
      </w:pPr>
      <w:r w:rsidRPr="0082749E">
        <w:rPr>
          <w:rFonts w:ascii="Arial" w:hAnsi="Arial" w:cs="Arial"/>
          <w:sz w:val="24"/>
          <w:szCs w:val="24"/>
        </w:rPr>
        <w:t>2.</w:t>
      </w:r>
      <w:r w:rsidRPr="0082749E">
        <w:rPr>
          <w:rFonts w:ascii="Arial" w:hAnsi="Arial" w:cs="Arial"/>
          <w:sz w:val="24"/>
          <w:szCs w:val="24"/>
        </w:rPr>
        <w:tab/>
      </w:r>
      <w:r w:rsidR="00A5117B" w:rsidRPr="0082749E">
        <w:rPr>
          <w:rFonts w:ascii="Arial" w:hAnsi="Arial" w:cs="Arial"/>
          <w:sz w:val="24"/>
          <w:szCs w:val="24"/>
        </w:rPr>
        <w:t xml:space="preserve">Na decyzję dyrektora ma wpływ sytuacja zagrożenia COVID-19 </w:t>
      </w:r>
      <w:r w:rsidRPr="0082749E">
        <w:rPr>
          <w:rFonts w:ascii="Arial" w:hAnsi="Arial" w:cs="Arial"/>
          <w:sz w:val="24"/>
          <w:szCs w:val="24"/>
        </w:rPr>
        <w:t xml:space="preserve">w regionie (gmina, powiat): </w:t>
      </w:r>
    </w:p>
    <w:p w:rsidR="00450BD4" w:rsidRPr="0082749E" w:rsidRDefault="006E746D" w:rsidP="0082749E">
      <w:pPr>
        <w:pStyle w:val="Akapitzlist"/>
        <w:numPr>
          <w:ilvl w:val="1"/>
          <w:numId w:val="49"/>
        </w:numPr>
        <w:spacing w:after="0" w:line="276" w:lineRule="auto"/>
        <w:ind w:left="567" w:hanging="284"/>
        <w:jc w:val="both"/>
        <w:rPr>
          <w:rFonts w:ascii="Arial" w:hAnsi="Arial" w:cs="Arial"/>
          <w:sz w:val="24"/>
          <w:szCs w:val="24"/>
        </w:rPr>
      </w:pPr>
      <w:r w:rsidRPr="0082749E">
        <w:rPr>
          <w:rFonts w:ascii="Arial" w:hAnsi="Arial" w:cs="Arial"/>
          <w:sz w:val="24"/>
          <w:szCs w:val="24"/>
        </w:rPr>
        <w:t>liczba zachorowań,</w:t>
      </w:r>
    </w:p>
    <w:p w:rsidR="00450BD4" w:rsidRPr="0082749E" w:rsidRDefault="00A57785" w:rsidP="0082749E">
      <w:pPr>
        <w:pStyle w:val="Akapitzlist"/>
        <w:numPr>
          <w:ilvl w:val="1"/>
          <w:numId w:val="49"/>
        </w:numPr>
        <w:spacing w:after="0" w:line="276" w:lineRule="auto"/>
        <w:ind w:left="567" w:hanging="284"/>
        <w:jc w:val="both"/>
        <w:rPr>
          <w:rFonts w:ascii="Arial" w:hAnsi="Arial" w:cs="Arial"/>
          <w:sz w:val="24"/>
          <w:szCs w:val="24"/>
        </w:rPr>
      </w:pPr>
      <w:r w:rsidRPr="0082749E">
        <w:rPr>
          <w:rFonts w:ascii="Arial" w:hAnsi="Arial" w:cs="Arial"/>
          <w:sz w:val="24"/>
          <w:szCs w:val="24"/>
        </w:rPr>
        <w:t>s</w:t>
      </w:r>
      <w:r w:rsidR="00450BD4" w:rsidRPr="0082749E">
        <w:rPr>
          <w:rFonts w:ascii="Arial" w:hAnsi="Arial" w:cs="Arial"/>
          <w:sz w:val="24"/>
          <w:szCs w:val="24"/>
        </w:rPr>
        <w:t>ugestia lub decyzja kuratora,</w:t>
      </w:r>
    </w:p>
    <w:p w:rsidR="00A57785" w:rsidRPr="0082749E" w:rsidRDefault="00A57785" w:rsidP="0082749E">
      <w:pPr>
        <w:pStyle w:val="Akapitzlist"/>
        <w:numPr>
          <w:ilvl w:val="1"/>
          <w:numId w:val="49"/>
        </w:numPr>
        <w:spacing w:after="0" w:line="276" w:lineRule="auto"/>
        <w:ind w:left="567" w:hanging="284"/>
        <w:jc w:val="both"/>
        <w:rPr>
          <w:rFonts w:ascii="Arial" w:hAnsi="Arial" w:cs="Arial"/>
          <w:sz w:val="24"/>
          <w:szCs w:val="24"/>
        </w:rPr>
      </w:pPr>
      <w:r w:rsidRPr="0082749E">
        <w:rPr>
          <w:rFonts w:ascii="Arial" w:hAnsi="Arial" w:cs="Arial"/>
          <w:sz w:val="24"/>
          <w:szCs w:val="24"/>
        </w:rPr>
        <w:t>opinia organu prowadzącego, miejscowych służb sanitarnych, rady rodziców.</w:t>
      </w:r>
    </w:p>
    <w:p w:rsidR="00450BD4" w:rsidRPr="0082749E" w:rsidRDefault="00450BD4" w:rsidP="0082749E">
      <w:pPr>
        <w:spacing w:after="0" w:line="276" w:lineRule="auto"/>
        <w:ind w:left="284" w:hanging="284"/>
        <w:jc w:val="both"/>
        <w:rPr>
          <w:rFonts w:ascii="Arial" w:hAnsi="Arial" w:cs="Arial"/>
          <w:sz w:val="24"/>
          <w:szCs w:val="24"/>
        </w:rPr>
      </w:pPr>
      <w:r w:rsidRPr="0082749E">
        <w:rPr>
          <w:rFonts w:ascii="Arial" w:hAnsi="Arial" w:cs="Arial"/>
          <w:sz w:val="24"/>
          <w:szCs w:val="24"/>
        </w:rPr>
        <w:t>3.</w:t>
      </w:r>
      <w:r w:rsidRPr="0082749E">
        <w:rPr>
          <w:rFonts w:ascii="Arial" w:hAnsi="Arial" w:cs="Arial"/>
          <w:sz w:val="24"/>
          <w:szCs w:val="24"/>
        </w:rPr>
        <w:tab/>
      </w:r>
      <w:r w:rsidR="00A5117B" w:rsidRPr="0082749E">
        <w:rPr>
          <w:rFonts w:ascii="Arial" w:hAnsi="Arial" w:cs="Arial"/>
          <w:sz w:val="24"/>
          <w:szCs w:val="24"/>
        </w:rPr>
        <w:t xml:space="preserve">Na decyzję dyrektora ma wpływ sytuacja zagrożenia COVID-19 </w:t>
      </w:r>
      <w:r w:rsidRPr="0082749E">
        <w:rPr>
          <w:rFonts w:ascii="Arial" w:hAnsi="Arial" w:cs="Arial"/>
          <w:sz w:val="24"/>
          <w:szCs w:val="24"/>
        </w:rPr>
        <w:t xml:space="preserve"> w szkole:</w:t>
      </w:r>
    </w:p>
    <w:p w:rsidR="00450BD4" w:rsidRPr="0082749E" w:rsidRDefault="00450BD4" w:rsidP="0082749E">
      <w:pPr>
        <w:pStyle w:val="Akapitzlist"/>
        <w:numPr>
          <w:ilvl w:val="1"/>
          <w:numId w:val="48"/>
        </w:numPr>
        <w:spacing w:after="0" w:line="276" w:lineRule="auto"/>
        <w:ind w:left="567" w:hanging="284"/>
        <w:jc w:val="both"/>
        <w:rPr>
          <w:rFonts w:ascii="Arial" w:hAnsi="Arial" w:cs="Arial"/>
          <w:sz w:val="24"/>
          <w:szCs w:val="24"/>
        </w:rPr>
      </w:pPr>
      <w:r w:rsidRPr="0082749E">
        <w:rPr>
          <w:rFonts w:ascii="Arial" w:hAnsi="Arial" w:cs="Arial"/>
          <w:sz w:val="24"/>
          <w:szCs w:val="24"/>
        </w:rPr>
        <w:t>ognisko zakażenia w szkole uległo wygaszeniu,</w:t>
      </w:r>
    </w:p>
    <w:p w:rsidR="00450BD4" w:rsidRPr="0082749E" w:rsidRDefault="00450BD4" w:rsidP="0082749E">
      <w:pPr>
        <w:pStyle w:val="Akapitzlist"/>
        <w:numPr>
          <w:ilvl w:val="1"/>
          <w:numId w:val="48"/>
        </w:numPr>
        <w:spacing w:after="0" w:line="276" w:lineRule="auto"/>
        <w:ind w:left="567" w:hanging="284"/>
        <w:jc w:val="both"/>
        <w:rPr>
          <w:rFonts w:ascii="Arial" w:hAnsi="Arial" w:cs="Arial"/>
          <w:sz w:val="24"/>
          <w:szCs w:val="24"/>
        </w:rPr>
      </w:pPr>
      <w:r w:rsidRPr="0082749E">
        <w:rPr>
          <w:rFonts w:ascii="Arial" w:hAnsi="Arial" w:cs="Arial"/>
          <w:sz w:val="24"/>
          <w:szCs w:val="24"/>
        </w:rPr>
        <w:t>ognisko zakażenia w gminie uległo wygaszeniu,</w:t>
      </w:r>
    </w:p>
    <w:p w:rsidR="00450BD4" w:rsidRPr="0082749E" w:rsidRDefault="00450BD4" w:rsidP="0082749E">
      <w:pPr>
        <w:pStyle w:val="Akapitzlist"/>
        <w:numPr>
          <w:ilvl w:val="1"/>
          <w:numId w:val="48"/>
        </w:numPr>
        <w:spacing w:after="0" w:line="276" w:lineRule="auto"/>
        <w:ind w:left="567" w:hanging="284"/>
        <w:jc w:val="both"/>
        <w:rPr>
          <w:rFonts w:ascii="Arial" w:hAnsi="Arial" w:cs="Arial"/>
          <w:sz w:val="24"/>
          <w:szCs w:val="24"/>
        </w:rPr>
      </w:pPr>
      <w:r w:rsidRPr="0082749E">
        <w:rPr>
          <w:rFonts w:ascii="Arial" w:hAnsi="Arial" w:cs="Arial"/>
          <w:sz w:val="24"/>
          <w:szCs w:val="24"/>
        </w:rPr>
        <w:t>sugestia lub decyzja</w:t>
      </w:r>
      <w:r w:rsidR="006E746D" w:rsidRPr="0082749E">
        <w:rPr>
          <w:rFonts w:ascii="Arial" w:hAnsi="Arial" w:cs="Arial"/>
          <w:sz w:val="24"/>
          <w:szCs w:val="24"/>
        </w:rPr>
        <w:t xml:space="preserve"> prezydenta</w:t>
      </w:r>
      <w:r w:rsidRPr="0082749E">
        <w:rPr>
          <w:rFonts w:ascii="Arial" w:hAnsi="Arial" w:cs="Arial"/>
          <w:sz w:val="24"/>
          <w:szCs w:val="24"/>
        </w:rPr>
        <w:t>,</w:t>
      </w:r>
    </w:p>
    <w:p w:rsidR="00A57785" w:rsidRPr="0082749E" w:rsidRDefault="00A57785" w:rsidP="0082749E">
      <w:pPr>
        <w:pStyle w:val="Akapitzlist"/>
        <w:numPr>
          <w:ilvl w:val="1"/>
          <w:numId w:val="48"/>
        </w:numPr>
        <w:spacing w:after="0" w:line="276" w:lineRule="auto"/>
        <w:ind w:left="567" w:hanging="284"/>
        <w:jc w:val="both"/>
        <w:rPr>
          <w:rFonts w:ascii="Arial" w:hAnsi="Arial" w:cs="Arial"/>
          <w:sz w:val="24"/>
          <w:szCs w:val="24"/>
        </w:rPr>
      </w:pPr>
      <w:r w:rsidRPr="0082749E">
        <w:rPr>
          <w:rFonts w:ascii="Arial" w:hAnsi="Arial" w:cs="Arial"/>
          <w:sz w:val="24"/>
          <w:szCs w:val="24"/>
        </w:rPr>
        <w:t>sugestia rady pedagogicznej,</w:t>
      </w:r>
    </w:p>
    <w:p w:rsidR="00A57785" w:rsidRPr="0082749E" w:rsidRDefault="00A57785" w:rsidP="0082749E">
      <w:pPr>
        <w:pStyle w:val="Akapitzlist"/>
        <w:numPr>
          <w:ilvl w:val="1"/>
          <w:numId w:val="48"/>
        </w:numPr>
        <w:spacing w:after="0" w:line="276" w:lineRule="auto"/>
        <w:ind w:left="567" w:hanging="284"/>
        <w:jc w:val="both"/>
        <w:rPr>
          <w:rFonts w:ascii="Arial" w:hAnsi="Arial" w:cs="Arial"/>
          <w:sz w:val="24"/>
          <w:szCs w:val="24"/>
        </w:rPr>
      </w:pPr>
      <w:r w:rsidRPr="0082749E">
        <w:rPr>
          <w:rFonts w:ascii="Arial" w:hAnsi="Arial" w:cs="Arial"/>
          <w:sz w:val="24"/>
          <w:szCs w:val="24"/>
        </w:rPr>
        <w:t>sugestia lokalnych służb medycznych,</w:t>
      </w:r>
    </w:p>
    <w:p w:rsidR="009B074B" w:rsidRPr="0082749E" w:rsidRDefault="00A57785" w:rsidP="0082749E">
      <w:pPr>
        <w:pStyle w:val="Akapitzlist"/>
        <w:numPr>
          <w:ilvl w:val="1"/>
          <w:numId w:val="48"/>
        </w:numPr>
        <w:spacing w:after="0" w:line="276" w:lineRule="auto"/>
        <w:ind w:left="567" w:hanging="284"/>
        <w:jc w:val="both"/>
        <w:rPr>
          <w:rFonts w:ascii="Arial" w:hAnsi="Arial" w:cs="Arial"/>
          <w:sz w:val="24"/>
          <w:szCs w:val="24"/>
        </w:rPr>
      </w:pPr>
      <w:r w:rsidRPr="0082749E">
        <w:rPr>
          <w:rFonts w:ascii="Arial" w:hAnsi="Arial" w:cs="Arial"/>
          <w:sz w:val="24"/>
          <w:szCs w:val="24"/>
        </w:rPr>
        <w:lastRenderedPageBreak/>
        <w:t>rekomendacja lokalnych służb sanitarnych.</w:t>
      </w:r>
    </w:p>
    <w:p w:rsidR="00450BD4" w:rsidRPr="0082749E" w:rsidRDefault="006D0B35" w:rsidP="0082749E">
      <w:pPr>
        <w:spacing w:after="0" w:line="276" w:lineRule="auto"/>
        <w:ind w:left="284" w:hanging="284"/>
        <w:jc w:val="both"/>
        <w:rPr>
          <w:rFonts w:ascii="Arial" w:hAnsi="Arial" w:cs="Arial"/>
          <w:sz w:val="24"/>
          <w:szCs w:val="24"/>
        </w:rPr>
      </w:pPr>
      <w:r w:rsidRPr="0082749E">
        <w:rPr>
          <w:rFonts w:ascii="Arial" w:hAnsi="Arial" w:cs="Arial"/>
          <w:sz w:val="24"/>
          <w:szCs w:val="24"/>
        </w:rPr>
        <w:t>4</w:t>
      </w:r>
      <w:r w:rsidR="009B074B" w:rsidRPr="0082749E">
        <w:rPr>
          <w:rFonts w:ascii="Arial" w:hAnsi="Arial" w:cs="Arial"/>
          <w:sz w:val="24"/>
          <w:szCs w:val="24"/>
        </w:rPr>
        <w:t xml:space="preserve">. </w:t>
      </w:r>
      <w:r w:rsidR="00450BD4" w:rsidRPr="0082749E">
        <w:rPr>
          <w:rFonts w:ascii="Arial" w:hAnsi="Arial" w:cs="Arial"/>
          <w:sz w:val="24"/>
          <w:szCs w:val="24"/>
        </w:rPr>
        <w:t xml:space="preserve">Dyrektor o swojej decyzji powiadamia: </w:t>
      </w:r>
    </w:p>
    <w:p w:rsidR="00450BD4" w:rsidRPr="0082749E" w:rsidRDefault="00450BD4" w:rsidP="0082749E">
      <w:pPr>
        <w:pStyle w:val="Akapitzlist"/>
        <w:numPr>
          <w:ilvl w:val="1"/>
          <w:numId w:val="50"/>
        </w:numPr>
        <w:spacing w:after="0" w:line="276" w:lineRule="auto"/>
        <w:ind w:left="426" w:hanging="284"/>
        <w:jc w:val="both"/>
        <w:rPr>
          <w:rFonts w:ascii="Arial" w:hAnsi="Arial" w:cs="Arial"/>
          <w:sz w:val="24"/>
          <w:szCs w:val="24"/>
        </w:rPr>
      </w:pPr>
      <w:r w:rsidRPr="0082749E">
        <w:rPr>
          <w:rFonts w:ascii="Arial" w:hAnsi="Arial" w:cs="Arial"/>
          <w:sz w:val="24"/>
          <w:szCs w:val="24"/>
        </w:rPr>
        <w:t>organ prowadzący,</w:t>
      </w:r>
    </w:p>
    <w:p w:rsidR="00450BD4" w:rsidRPr="0082749E" w:rsidRDefault="00C95FA9" w:rsidP="0082749E">
      <w:pPr>
        <w:pStyle w:val="Akapitzlist"/>
        <w:numPr>
          <w:ilvl w:val="1"/>
          <w:numId w:val="50"/>
        </w:numPr>
        <w:spacing w:after="0" w:line="276" w:lineRule="auto"/>
        <w:ind w:left="426" w:hanging="284"/>
        <w:jc w:val="both"/>
        <w:rPr>
          <w:rFonts w:ascii="Arial" w:hAnsi="Arial" w:cs="Arial"/>
          <w:sz w:val="24"/>
          <w:szCs w:val="24"/>
        </w:rPr>
      </w:pPr>
      <w:r w:rsidRPr="0082749E">
        <w:rPr>
          <w:rFonts w:ascii="Arial" w:hAnsi="Arial" w:cs="Arial"/>
          <w:sz w:val="24"/>
          <w:szCs w:val="24"/>
        </w:rPr>
        <w:t>organ sprawujący nadzór pedagogiczny</w:t>
      </w:r>
      <w:r w:rsidR="00450BD4" w:rsidRPr="0082749E">
        <w:rPr>
          <w:rFonts w:ascii="Arial" w:hAnsi="Arial" w:cs="Arial"/>
          <w:sz w:val="24"/>
          <w:szCs w:val="24"/>
        </w:rPr>
        <w:t>,</w:t>
      </w:r>
    </w:p>
    <w:p w:rsidR="00450BD4" w:rsidRPr="0082749E" w:rsidRDefault="00450BD4" w:rsidP="0082749E">
      <w:pPr>
        <w:pStyle w:val="Akapitzlist"/>
        <w:numPr>
          <w:ilvl w:val="1"/>
          <w:numId w:val="50"/>
        </w:numPr>
        <w:spacing w:after="0" w:line="276" w:lineRule="auto"/>
        <w:ind w:left="426" w:hanging="284"/>
        <w:jc w:val="both"/>
        <w:rPr>
          <w:rFonts w:ascii="Arial" w:hAnsi="Arial" w:cs="Arial"/>
          <w:sz w:val="24"/>
          <w:szCs w:val="24"/>
        </w:rPr>
      </w:pPr>
      <w:r w:rsidRPr="0082749E">
        <w:rPr>
          <w:rFonts w:ascii="Arial" w:hAnsi="Arial" w:cs="Arial"/>
          <w:sz w:val="24"/>
          <w:szCs w:val="24"/>
        </w:rPr>
        <w:t>radę pedagogiczną,</w:t>
      </w:r>
    </w:p>
    <w:p w:rsidR="00985B2F" w:rsidRPr="0082749E" w:rsidRDefault="00450BD4" w:rsidP="0082749E">
      <w:pPr>
        <w:pStyle w:val="Akapitzlist"/>
        <w:numPr>
          <w:ilvl w:val="1"/>
          <w:numId w:val="50"/>
        </w:numPr>
        <w:spacing w:after="0" w:line="276" w:lineRule="auto"/>
        <w:ind w:left="426" w:hanging="284"/>
        <w:jc w:val="both"/>
        <w:rPr>
          <w:rFonts w:ascii="Arial" w:hAnsi="Arial" w:cs="Arial"/>
          <w:sz w:val="24"/>
          <w:szCs w:val="24"/>
        </w:rPr>
      </w:pPr>
      <w:r w:rsidRPr="0082749E">
        <w:rPr>
          <w:rFonts w:ascii="Arial" w:hAnsi="Arial" w:cs="Arial"/>
          <w:sz w:val="24"/>
          <w:szCs w:val="24"/>
        </w:rPr>
        <w:t>rodziców,</w:t>
      </w:r>
    </w:p>
    <w:p w:rsidR="00DE316D" w:rsidRPr="0082749E" w:rsidRDefault="00450BD4" w:rsidP="0082749E">
      <w:pPr>
        <w:pStyle w:val="Akapitzlist"/>
        <w:numPr>
          <w:ilvl w:val="1"/>
          <w:numId w:val="50"/>
        </w:numPr>
        <w:spacing w:after="0" w:line="276" w:lineRule="auto"/>
        <w:ind w:left="426" w:hanging="284"/>
        <w:jc w:val="both"/>
        <w:rPr>
          <w:rFonts w:ascii="Arial" w:hAnsi="Arial" w:cs="Arial"/>
          <w:sz w:val="24"/>
          <w:szCs w:val="24"/>
        </w:rPr>
      </w:pPr>
      <w:r w:rsidRPr="0082749E">
        <w:rPr>
          <w:rFonts w:ascii="Arial" w:hAnsi="Arial" w:cs="Arial"/>
          <w:sz w:val="24"/>
          <w:szCs w:val="24"/>
        </w:rPr>
        <w:t>uczniów.</w:t>
      </w:r>
    </w:p>
    <w:p w:rsidR="009B074B" w:rsidRPr="0082749E" w:rsidRDefault="006D0B35" w:rsidP="0082749E">
      <w:pPr>
        <w:spacing w:after="0" w:line="276" w:lineRule="auto"/>
        <w:ind w:left="142" w:hanging="284"/>
        <w:jc w:val="both"/>
        <w:rPr>
          <w:rFonts w:ascii="Arial" w:hAnsi="Arial" w:cs="Arial"/>
          <w:sz w:val="24"/>
          <w:szCs w:val="24"/>
        </w:rPr>
      </w:pPr>
      <w:r w:rsidRPr="0082749E">
        <w:rPr>
          <w:rFonts w:ascii="Arial" w:hAnsi="Arial" w:cs="Arial"/>
          <w:sz w:val="24"/>
          <w:szCs w:val="24"/>
        </w:rPr>
        <w:t xml:space="preserve"> 5</w:t>
      </w:r>
      <w:r w:rsidR="00450BD4" w:rsidRPr="0082749E">
        <w:rPr>
          <w:rFonts w:ascii="Arial" w:hAnsi="Arial" w:cs="Arial"/>
          <w:sz w:val="24"/>
          <w:szCs w:val="24"/>
        </w:rPr>
        <w:t>.Decyzja dyrektora</w:t>
      </w:r>
      <w:r w:rsidR="00EB724A" w:rsidRPr="0082749E">
        <w:rPr>
          <w:rFonts w:ascii="Arial" w:hAnsi="Arial" w:cs="Arial"/>
          <w:sz w:val="24"/>
          <w:szCs w:val="24"/>
        </w:rPr>
        <w:t xml:space="preserve"> ma formę pisemnego zarządzenia</w:t>
      </w:r>
      <w:r w:rsidR="00450BD4" w:rsidRPr="0082749E">
        <w:rPr>
          <w:rFonts w:ascii="Arial" w:hAnsi="Arial" w:cs="Arial"/>
          <w:sz w:val="24"/>
          <w:szCs w:val="24"/>
        </w:rPr>
        <w:t>.</w:t>
      </w:r>
    </w:p>
    <w:p w:rsidR="009B074B" w:rsidRPr="0082749E" w:rsidRDefault="006D0B35" w:rsidP="0082749E">
      <w:pPr>
        <w:spacing w:after="0" w:line="276" w:lineRule="auto"/>
        <w:ind w:left="142" w:hanging="284"/>
        <w:jc w:val="both"/>
        <w:rPr>
          <w:rFonts w:ascii="Arial" w:hAnsi="Arial" w:cs="Arial"/>
          <w:sz w:val="24"/>
          <w:szCs w:val="24"/>
        </w:rPr>
      </w:pPr>
      <w:r w:rsidRPr="0082749E">
        <w:rPr>
          <w:rFonts w:ascii="Arial" w:hAnsi="Arial" w:cs="Arial"/>
          <w:sz w:val="24"/>
          <w:szCs w:val="24"/>
        </w:rPr>
        <w:t xml:space="preserve"> 6</w:t>
      </w:r>
      <w:r w:rsidR="009B074B" w:rsidRPr="0082749E">
        <w:rPr>
          <w:rFonts w:ascii="Arial" w:hAnsi="Arial" w:cs="Arial"/>
          <w:sz w:val="24"/>
          <w:szCs w:val="24"/>
        </w:rPr>
        <w:t xml:space="preserve">. </w:t>
      </w:r>
      <w:r w:rsidR="00313DFA" w:rsidRPr="0082749E">
        <w:rPr>
          <w:rFonts w:ascii="Arial" w:hAnsi="Arial" w:cs="Arial"/>
          <w:sz w:val="24"/>
          <w:szCs w:val="24"/>
        </w:rPr>
        <w:t>Decyzja publikowana jest bezzwłocznie na stronie internetowej szkoły i/lub na stronie Biuletynu Informacji Publicznej szkoły</w:t>
      </w:r>
      <w:r w:rsidR="00EB724A" w:rsidRPr="0082749E">
        <w:rPr>
          <w:rFonts w:ascii="Arial" w:hAnsi="Arial" w:cs="Arial"/>
          <w:sz w:val="24"/>
          <w:szCs w:val="24"/>
        </w:rPr>
        <w:t>, dzienniku elektronicznym</w:t>
      </w:r>
      <w:r w:rsidR="00313DFA" w:rsidRPr="0082749E">
        <w:rPr>
          <w:rFonts w:ascii="Arial" w:hAnsi="Arial" w:cs="Arial"/>
          <w:sz w:val="24"/>
          <w:szCs w:val="24"/>
        </w:rPr>
        <w:t>.</w:t>
      </w:r>
    </w:p>
    <w:p w:rsidR="00450BD4" w:rsidRPr="0082749E" w:rsidRDefault="006D0B35" w:rsidP="0082749E">
      <w:pPr>
        <w:spacing w:after="0" w:line="276" w:lineRule="auto"/>
        <w:ind w:left="142" w:hanging="284"/>
        <w:jc w:val="both"/>
        <w:rPr>
          <w:rFonts w:ascii="Arial" w:hAnsi="Arial" w:cs="Arial"/>
          <w:sz w:val="24"/>
          <w:szCs w:val="24"/>
        </w:rPr>
      </w:pPr>
      <w:r w:rsidRPr="0082749E">
        <w:rPr>
          <w:rFonts w:ascii="Arial" w:hAnsi="Arial" w:cs="Arial"/>
          <w:sz w:val="24"/>
          <w:szCs w:val="24"/>
        </w:rPr>
        <w:t>7</w:t>
      </w:r>
      <w:r w:rsidR="009B074B" w:rsidRPr="0082749E">
        <w:rPr>
          <w:rFonts w:ascii="Arial" w:hAnsi="Arial" w:cs="Arial"/>
          <w:sz w:val="24"/>
          <w:szCs w:val="24"/>
        </w:rPr>
        <w:t xml:space="preserve">. </w:t>
      </w:r>
      <w:r w:rsidR="00450BD4" w:rsidRPr="0082749E">
        <w:rPr>
          <w:rFonts w:ascii="Arial" w:hAnsi="Arial" w:cs="Arial"/>
          <w:sz w:val="24"/>
          <w:szCs w:val="24"/>
        </w:rPr>
        <w:t>Pracownicy szkoły, nauczyciele, rodzice i uczniowie mają obowiązek zapoznania się z w/w zarządzeniem.</w:t>
      </w:r>
    </w:p>
    <w:p w:rsidR="00BB5650" w:rsidRPr="0082749E" w:rsidRDefault="00C96CCF" w:rsidP="0082749E">
      <w:pPr>
        <w:spacing w:line="276" w:lineRule="auto"/>
        <w:ind w:left="284" w:hanging="284"/>
        <w:jc w:val="center"/>
        <w:rPr>
          <w:rFonts w:ascii="Arial" w:hAnsi="Arial" w:cs="Arial"/>
          <w:b/>
          <w:bCs/>
          <w:sz w:val="24"/>
          <w:szCs w:val="24"/>
        </w:rPr>
      </w:pPr>
      <w:r w:rsidRPr="0082749E">
        <w:rPr>
          <w:rFonts w:ascii="Arial" w:hAnsi="Arial" w:cs="Arial"/>
          <w:b/>
          <w:bCs/>
          <w:sz w:val="24"/>
          <w:szCs w:val="24"/>
        </w:rPr>
        <w:t>§ 7</w:t>
      </w:r>
    </w:p>
    <w:p w:rsidR="006E746D" w:rsidRPr="0082749E" w:rsidRDefault="006E746D" w:rsidP="0082749E">
      <w:pPr>
        <w:spacing w:after="0" w:line="276" w:lineRule="auto"/>
        <w:jc w:val="both"/>
        <w:rPr>
          <w:rFonts w:ascii="Arial" w:hAnsi="Arial" w:cs="Arial"/>
        </w:rPr>
      </w:pPr>
    </w:p>
    <w:p w:rsidR="00F31E59" w:rsidRPr="0082749E" w:rsidRDefault="009E5072" w:rsidP="0082749E">
      <w:pPr>
        <w:spacing w:after="0" w:line="276" w:lineRule="auto"/>
        <w:jc w:val="center"/>
        <w:rPr>
          <w:rFonts w:ascii="Arial" w:hAnsi="Arial" w:cs="Arial"/>
          <w:b/>
          <w:sz w:val="28"/>
          <w:szCs w:val="28"/>
        </w:rPr>
      </w:pPr>
      <w:r w:rsidRPr="0082749E">
        <w:rPr>
          <w:rFonts w:ascii="Arial" w:hAnsi="Arial" w:cs="Arial"/>
          <w:b/>
          <w:sz w:val="28"/>
          <w:szCs w:val="28"/>
        </w:rPr>
        <w:t xml:space="preserve">ORGANIZACJA PRACY SZKOŁY W TRYBIE STACJONARNYM                     </w:t>
      </w:r>
      <w:r w:rsidR="00A1460C" w:rsidRPr="0082749E">
        <w:rPr>
          <w:rFonts w:ascii="Arial" w:hAnsi="Arial" w:cs="Arial"/>
          <w:b/>
          <w:sz w:val="28"/>
          <w:szCs w:val="28"/>
        </w:rPr>
        <w:t xml:space="preserve">W CZASIE PANDEMII </w:t>
      </w:r>
      <w:r w:rsidR="00F31E59" w:rsidRPr="0082749E">
        <w:rPr>
          <w:rFonts w:ascii="Arial" w:hAnsi="Arial" w:cs="Arial"/>
          <w:b/>
          <w:sz w:val="28"/>
          <w:szCs w:val="28"/>
        </w:rPr>
        <w:t>OD 1 WRZEŚNIA 202</w:t>
      </w:r>
      <w:r w:rsidR="00BA6F25">
        <w:rPr>
          <w:rFonts w:ascii="Arial" w:hAnsi="Arial" w:cs="Arial"/>
          <w:b/>
          <w:sz w:val="28"/>
          <w:szCs w:val="28"/>
        </w:rPr>
        <w:t>1</w:t>
      </w:r>
      <w:r w:rsidR="00F31E59" w:rsidRPr="0082749E">
        <w:rPr>
          <w:rFonts w:ascii="Arial" w:hAnsi="Arial" w:cs="Arial"/>
          <w:b/>
          <w:sz w:val="28"/>
          <w:szCs w:val="28"/>
        </w:rPr>
        <w:t xml:space="preserve"> ROKU</w:t>
      </w:r>
    </w:p>
    <w:p w:rsidR="009E5072" w:rsidRPr="0082749E" w:rsidRDefault="009E5072" w:rsidP="0082749E">
      <w:pPr>
        <w:spacing w:after="0" w:line="276" w:lineRule="auto"/>
        <w:jc w:val="center"/>
        <w:rPr>
          <w:rFonts w:ascii="Arial" w:hAnsi="Arial" w:cs="Arial"/>
          <w:b/>
          <w:bCs/>
          <w:sz w:val="28"/>
          <w:szCs w:val="28"/>
        </w:rPr>
      </w:pPr>
      <w:r w:rsidRPr="0082749E">
        <w:rPr>
          <w:rFonts w:ascii="Arial" w:hAnsi="Arial" w:cs="Arial"/>
          <w:b/>
          <w:sz w:val="28"/>
          <w:szCs w:val="28"/>
        </w:rPr>
        <w:t>W ROKU SZKOLNYM 202</w:t>
      </w:r>
      <w:r w:rsidR="00BA6F25">
        <w:rPr>
          <w:rFonts w:ascii="Arial" w:hAnsi="Arial" w:cs="Arial"/>
          <w:b/>
          <w:sz w:val="28"/>
          <w:szCs w:val="28"/>
        </w:rPr>
        <w:t>1</w:t>
      </w:r>
      <w:r w:rsidRPr="0082749E">
        <w:rPr>
          <w:rFonts w:ascii="Arial" w:hAnsi="Arial" w:cs="Arial"/>
          <w:b/>
          <w:sz w:val="28"/>
          <w:szCs w:val="28"/>
        </w:rPr>
        <w:t>/202</w:t>
      </w:r>
      <w:r w:rsidR="00BA6F25">
        <w:rPr>
          <w:rFonts w:ascii="Arial" w:hAnsi="Arial" w:cs="Arial"/>
          <w:b/>
          <w:sz w:val="28"/>
          <w:szCs w:val="28"/>
        </w:rPr>
        <w:t>2</w:t>
      </w:r>
      <w:r w:rsidRPr="0082749E">
        <w:rPr>
          <w:rFonts w:ascii="Arial" w:hAnsi="Arial" w:cs="Arial"/>
          <w:b/>
          <w:sz w:val="28"/>
          <w:szCs w:val="28"/>
        </w:rPr>
        <w:t xml:space="preserve"> ( W TYM </w:t>
      </w:r>
      <w:r w:rsidR="00F31E59" w:rsidRPr="0082749E">
        <w:rPr>
          <w:rFonts w:ascii="Arial" w:hAnsi="Arial" w:cs="Arial"/>
          <w:b/>
          <w:sz w:val="28"/>
          <w:szCs w:val="28"/>
        </w:rPr>
        <w:t xml:space="preserve">TAKŻE </w:t>
      </w:r>
      <w:r w:rsidRPr="0082749E">
        <w:rPr>
          <w:rFonts w:ascii="Arial" w:hAnsi="Arial" w:cs="Arial"/>
          <w:b/>
          <w:sz w:val="28"/>
          <w:szCs w:val="28"/>
        </w:rPr>
        <w:t xml:space="preserve">PO </w:t>
      </w:r>
      <w:r w:rsidRPr="0082749E">
        <w:rPr>
          <w:rFonts w:ascii="Arial" w:hAnsi="Arial" w:cs="Arial"/>
          <w:b/>
          <w:bCs/>
          <w:sz w:val="28"/>
          <w:szCs w:val="28"/>
        </w:rPr>
        <w:t>PRZYWRÓCENIU STACJONARNEGO TRYBU NAUCZANIA W SZKOLE)</w:t>
      </w:r>
    </w:p>
    <w:p w:rsidR="00EF7E17" w:rsidRPr="00787C44" w:rsidRDefault="00EF7E17" w:rsidP="008A0654">
      <w:pPr>
        <w:pStyle w:val="Akapitzlist"/>
        <w:numPr>
          <w:ilvl w:val="0"/>
          <w:numId w:val="83"/>
        </w:numPr>
        <w:spacing w:line="276" w:lineRule="auto"/>
        <w:jc w:val="center"/>
        <w:rPr>
          <w:rFonts w:ascii="Arial" w:hAnsi="Arial" w:cs="Arial"/>
          <w:bCs/>
          <w:sz w:val="24"/>
          <w:szCs w:val="24"/>
        </w:rPr>
      </w:pPr>
      <w:r w:rsidRPr="00787C44">
        <w:rPr>
          <w:rFonts w:ascii="Arial" w:hAnsi="Arial" w:cs="Arial"/>
          <w:bCs/>
          <w:sz w:val="24"/>
          <w:szCs w:val="24"/>
        </w:rPr>
        <w:t>W szkole podczas nauczania stacjonarnego obowiązują</w:t>
      </w:r>
      <w:r w:rsidR="00F31E59" w:rsidRPr="00787C44">
        <w:rPr>
          <w:rFonts w:ascii="Arial" w:hAnsi="Arial" w:cs="Arial"/>
          <w:bCs/>
          <w:sz w:val="24"/>
          <w:szCs w:val="24"/>
        </w:rPr>
        <w:t xml:space="preserve"> procedury określające organizację pracy szkoły z zachowaniem zasad bezpieczeństwa; sposób postępowania w prz</w:t>
      </w:r>
      <w:r w:rsidR="009D5E1A" w:rsidRPr="00787C44">
        <w:rPr>
          <w:rFonts w:ascii="Arial" w:hAnsi="Arial" w:cs="Arial"/>
          <w:bCs/>
          <w:sz w:val="24"/>
          <w:szCs w:val="24"/>
        </w:rPr>
        <w:t xml:space="preserve">ypadku podejrzenia zakażenia koronowirusem </w:t>
      </w:r>
      <w:r w:rsidR="009D5E1A" w:rsidRPr="00787C44">
        <w:rPr>
          <w:rFonts w:ascii="Arial" w:hAnsi="Arial" w:cs="Arial"/>
          <w:bCs/>
          <w:color w:val="000000"/>
          <w:sz w:val="24"/>
          <w:szCs w:val="24"/>
        </w:rPr>
        <w:t>SARS-CoV-2</w:t>
      </w:r>
      <w:r w:rsidRPr="00787C44">
        <w:rPr>
          <w:rFonts w:ascii="Arial" w:hAnsi="Arial" w:cs="Arial"/>
          <w:bCs/>
          <w:sz w:val="24"/>
          <w:szCs w:val="24"/>
        </w:rPr>
        <w:t>:</w:t>
      </w:r>
    </w:p>
    <w:p w:rsidR="00987B57" w:rsidRPr="00787C44" w:rsidRDefault="00987B57" w:rsidP="0082749E">
      <w:pPr>
        <w:pStyle w:val="Tekstpodstawowy"/>
        <w:numPr>
          <w:ilvl w:val="3"/>
          <w:numId w:val="48"/>
        </w:numPr>
        <w:spacing w:after="0" w:line="276" w:lineRule="auto"/>
        <w:ind w:left="993" w:hanging="426"/>
        <w:rPr>
          <w:rFonts w:ascii="Arial" w:hAnsi="Arial" w:cs="Arial"/>
        </w:rPr>
      </w:pPr>
      <w:r w:rsidRPr="00787C44">
        <w:rPr>
          <w:rFonts w:ascii="Arial" w:hAnsi="Arial" w:cs="Arial"/>
          <w:bCs/>
          <w:color w:val="000000"/>
        </w:rPr>
        <w:t xml:space="preserve">PROCEDURA </w:t>
      </w:r>
      <w:r w:rsidR="00EF7E17" w:rsidRPr="00787C44">
        <w:rPr>
          <w:rFonts w:ascii="Arial" w:hAnsi="Arial" w:cs="Arial"/>
          <w:bCs/>
          <w:color w:val="000000"/>
        </w:rPr>
        <w:t>OCHRONY DZIECI ORAZ PERSONELU PRZED ZAKAŻENIEM KORONOWIRUSEM SARS-CoV-2,  W    SZKOLE  PODSTAWOWEJ NR 6 IM. J. MAJKOWSKIEJ  W SIERADZU</w:t>
      </w:r>
      <w:r w:rsidR="00EF7E17" w:rsidRPr="00787C44">
        <w:rPr>
          <w:rFonts w:ascii="Arial" w:hAnsi="Arial" w:cs="Arial"/>
        </w:rPr>
        <w:t xml:space="preserve"> -</w:t>
      </w:r>
      <w:r w:rsidR="00EF7E17" w:rsidRPr="00787C44">
        <w:rPr>
          <w:rFonts w:ascii="Arial" w:hAnsi="Arial" w:cs="Arial"/>
          <w:i/>
        </w:rPr>
        <w:t>(ZAŁĄCZNIK NR 1)</w:t>
      </w:r>
      <w:r w:rsidR="00F31E59" w:rsidRPr="00787C44">
        <w:rPr>
          <w:rFonts w:ascii="Arial" w:hAnsi="Arial" w:cs="Arial"/>
          <w:i/>
        </w:rPr>
        <w:t>-</w:t>
      </w:r>
      <w:r w:rsidR="00F31E59" w:rsidRPr="00787C44">
        <w:rPr>
          <w:rFonts w:ascii="Arial" w:hAnsi="Arial" w:cs="Arial"/>
          <w:bCs/>
        </w:rPr>
        <w:t xml:space="preserve"> określająca organizację pracy szkoły z zachowaniem szczególnych zasad bezpieczeństwa</w:t>
      </w:r>
      <w:r w:rsidR="00EF7E17" w:rsidRPr="00787C44">
        <w:rPr>
          <w:rFonts w:ascii="Arial" w:hAnsi="Arial" w:cs="Arial"/>
          <w:i/>
        </w:rPr>
        <w:t>;</w:t>
      </w:r>
    </w:p>
    <w:p w:rsidR="009D5E1A" w:rsidRPr="00787C44" w:rsidRDefault="009D5E1A" w:rsidP="0082749E">
      <w:pPr>
        <w:pStyle w:val="Tekstpodstawowy"/>
        <w:spacing w:after="0" w:line="276" w:lineRule="auto"/>
        <w:ind w:left="993"/>
        <w:rPr>
          <w:rFonts w:ascii="Arial" w:hAnsi="Arial" w:cs="Arial"/>
        </w:rPr>
      </w:pPr>
    </w:p>
    <w:p w:rsidR="00987B57" w:rsidRPr="00787C44" w:rsidRDefault="00987B57" w:rsidP="0082749E">
      <w:pPr>
        <w:pStyle w:val="Tekstpodstawowy"/>
        <w:numPr>
          <w:ilvl w:val="3"/>
          <w:numId w:val="48"/>
        </w:numPr>
        <w:spacing w:after="0" w:line="276" w:lineRule="auto"/>
        <w:ind w:left="993" w:hanging="426"/>
        <w:rPr>
          <w:rFonts w:ascii="Arial" w:hAnsi="Arial" w:cs="Arial"/>
        </w:rPr>
      </w:pPr>
      <w:r w:rsidRPr="00787C44">
        <w:rPr>
          <w:rFonts w:ascii="Arial" w:hAnsi="Arial" w:cs="Arial"/>
          <w:bCs/>
          <w:color w:val="000000"/>
        </w:rPr>
        <w:t>PROCEDURA</w:t>
      </w:r>
      <w:r w:rsidR="00EF7E17" w:rsidRPr="00787C44">
        <w:rPr>
          <w:rFonts w:ascii="Arial" w:hAnsi="Arial" w:cs="Arial"/>
          <w:lang w:val="pl-PL"/>
        </w:rPr>
        <w:t xml:space="preserve">POSTĘPOWANIA NA WYPADEK PODEJRZENIA WYSTĄPIENIA  U PERSONELU CHOROBY ZAKAŹNEJ W  SZKOLE  PODSTAWOWEJ NR 6 IM. J. MAJKOWSKIEJ  </w:t>
      </w:r>
      <w:r w:rsidR="00EF7E17" w:rsidRPr="00787C44">
        <w:rPr>
          <w:rFonts w:ascii="Arial" w:hAnsi="Arial" w:cs="Arial"/>
        </w:rPr>
        <w:t xml:space="preserve">W SIERADZU - </w:t>
      </w:r>
      <w:r w:rsidR="00EF7E17" w:rsidRPr="00787C44">
        <w:rPr>
          <w:rFonts w:ascii="Arial" w:hAnsi="Arial" w:cs="Arial"/>
          <w:i/>
        </w:rPr>
        <w:t>(ZAŁĄCZNIK NR 2)</w:t>
      </w:r>
      <w:r w:rsidR="00EF7E17" w:rsidRPr="00787C44">
        <w:rPr>
          <w:rFonts w:ascii="Arial" w:hAnsi="Arial" w:cs="Arial"/>
        </w:rPr>
        <w:t>;</w:t>
      </w:r>
    </w:p>
    <w:p w:rsidR="009D5E1A" w:rsidRPr="00787C44" w:rsidRDefault="009D5E1A" w:rsidP="0082749E">
      <w:pPr>
        <w:pStyle w:val="Akapitzlist"/>
        <w:spacing w:line="276" w:lineRule="auto"/>
        <w:rPr>
          <w:rFonts w:ascii="Arial" w:hAnsi="Arial" w:cs="Arial"/>
          <w:sz w:val="24"/>
          <w:szCs w:val="24"/>
        </w:rPr>
      </w:pPr>
    </w:p>
    <w:p w:rsidR="00EF7E17" w:rsidRPr="00787C44" w:rsidRDefault="00987B57" w:rsidP="0082749E">
      <w:pPr>
        <w:pStyle w:val="Tekstpodstawowy"/>
        <w:numPr>
          <w:ilvl w:val="3"/>
          <w:numId w:val="48"/>
        </w:numPr>
        <w:spacing w:after="0" w:line="276" w:lineRule="auto"/>
        <w:ind w:left="993" w:hanging="426"/>
        <w:rPr>
          <w:rFonts w:ascii="Arial" w:hAnsi="Arial" w:cs="Arial"/>
        </w:rPr>
      </w:pPr>
      <w:r w:rsidRPr="00787C44">
        <w:rPr>
          <w:rFonts w:ascii="Arial" w:hAnsi="Arial" w:cs="Arial"/>
          <w:bCs/>
          <w:color w:val="000000"/>
        </w:rPr>
        <w:t>PROCEDURA</w:t>
      </w:r>
      <w:r w:rsidR="00EF7E17" w:rsidRPr="00787C44">
        <w:rPr>
          <w:rFonts w:ascii="Arial" w:hAnsi="Arial" w:cs="Arial"/>
          <w:bCs/>
          <w:lang w:val="pl-PL"/>
        </w:rPr>
        <w:t xml:space="preserve">POSTĘPOWANIA NA WYPADEK PODEJRZENIA WYSTĄPIENIA U DZIECKA CHOROBY ZAKAŹNEJ W  SZKOLE ODSTAWOWEJ NR 6 IM. J. MAJKOWSKIEJ  W SIERADZU - </w:t>
      </w:r>
      <w:r w:rsidR="00EF7E17" w:rsidRPr="00787C44">
        <w:rPr>
          <w:rFonts w:ascii="Arial" w:hAnsi="Arial" w:cs="Arial"/>
          <w:i/>
        </w:rPr>
        <w:t xml:space="preserve">(ZAŁĄCZNIK NR </w:t>
      </w:r>
      <w:r w:rsidR="00EF7E17" w:rsidRPr="00787C44">
        <w:rPr>
          <w:rFonts w:ascii="Arial" w:hAnsi="Arial" w:cs="Arial"/>
          <w:bCs/>
          <w:i/>
          <w:lang w:val="pl-PL"/>
        </w:rPr>
        <w:t>3</w:t>
      </w:r>
      <w:r w:rsidR="00EF7E17" w:rsidRPr="00787C44">
        <w:rPr>
          <w:rFonts w:ascii="Arial" w:hAnsi="Arial" w:cs="Arial"/>
          <w:bCs/>
          <w:lang w:val="pl-PL"/>
        </w:rPr>
        <w:t>)</w:t>
      </w:r>
      <w:r w:rsidR="00EF7E17" w:rsidRPr="00787C44">
        <w:rPr>
          <w:rFonts w:ascii="Arial" w:hAnsi="Arial" w:cs="Arial"/>
        </w:rPr>
        <w:t>.</w:t>
      </w:r>
    </w:p>
    <w:p w:rsidR="00F31E59" w:rsidRPr="00787C44" w:rsidRDefault="00F31E59" w:rsidP="0082749E">
      <w:pPr>
        <w:pStyle w:val="Tekstpodstawowy"/>
        <w:spacing w:after="0" w:line="276" w:lineRule="auto"/>
        <w:ind w:left="993"/>
        <w:rPr>
          <w:rFonts w:ascii="Arial" w:hAnsi="Arial" w:cs="Arial"/>
        </w:rPr>
      </w:pPr>
    </w:p>
    <w:p w:rsidR="00EF7E17" w:rsidRPr="00787C44" w:rsidRDefault="00987B57" w:rsidP="008A0654">
      <w:pPr>
        <w:pStyle w:val="Akapitzlist"/>
        <w:numPr>
          <w:ilvl w:val="0"/>
          <w:numId w:val="83"/>
        </w:numPr>
        <w:spacing w:line="276" w:lineRule="auto"/>
        <w:jc w:val="center"/>
        <w:rPr>
          <w:rFonts w:ascii="Arial" w:hAnsi="Arial" w:cs="Arial"/>
          <w:bCs/>
          <w:sz w:val="24"/>
          <w:szCs w:val="24"/>
        </w:rPr>
      </w:pPr>
      <w:r w:rsidRPr="00787C44">
        <w:rPr>
          <w:rFonts w:ascii="Arial" w:hAnsi="Arial" w:cs="Arial"/>
          <w:bCs/>
          <w:sz w:val="24"/>
          <w:szCs w:val="24"/>
        </w:rPr>
        <w:t>Przestrzeganie procedur obowiązuje wszystkich pracowników, dzieci oraz rodziców.</w:t>
      </w:r>
    </w:p>
    <w:p w:rsidR="009D5E1A" w:rsidRPr="00787C44" w:rsidRDefault="009D5E1A" w:rsidP="0082749E">
      <w:pPr>
        <w:spacing w:line="276" w:lineRule="auto"/>
        <w:jc w:val="both"/>
        <w:rPr>
          <w:rFonts w:ascii="Arial" w:hAnsi="Arial" w:cs="Arial"/>
          <w:b/>
          <w:sz w:val="24"/>
          <w:szCs w:val="24"/>
        </w:rPr>
      </w:pPr>
    </w:p>
    <w:p w:rsidR="00987B57" w:rsidRPr="00787C44" w:rsidRDefault="006E746D" w:rsidP="0082749E">
      <w:pPr>
        <w:pStyle w:val="Tekstpodstawowy"/>
        <w:spacing w:after="0" w:line="276" w:lineRule="auto"/>
        <w:rPr>
          <w:rFonts w:ascii="Arial" w:hAnsi="Arial" w:cs="Arial"/>
          <w:color w:val="FF0000"/>
          <w:u w:val="single"/>
        </w:rPr>
      </w:pPr>
      <w:r w:rsidRPr="00787C44">
        <w:rPr>
          <w:rFonts w:ascii="Arial" w:hAnsi="Arial" w:cs="Arial"/>
          <w:b/>
          <w:color w:val="FF0000"/>
          <w:u w:val="single"/>
        </w:rPr>
        <w:t>PROCEDURA</w:t>
      </w:r>
      <w:r w:rsidRPr="00787C44">
        <w:rPr>
          <w:rFonts w:ascii="Arial" w:hAnsi="Arial" w:cs="Arial"/>
          <w:b/>
          <w:bCs/>
          <w:color w:val="FF0000"/>
          <w:u w:val="single"/>
        </w:rPr>
        <w:t>OCHRONY DZIECI ORAZ PERSONELU PRZED ZAKAŻENIEM KORONOWIRUSEM SARS-CoV-2,  W SZKOLE  PODSTAWOWEJ NR 6 IM.                                       J. MAJKOWSKIEJ  W SIERADZU</w:t>
      </w:r>
      <w:r w:rsidR="00987B57" w:rsidRPr="00787C44">
        <w:rPr>
          <w:rFonts w:ascii="Arial" w:hAnsi="Arial" w:cs="Arial"/>
          <w:b/>
          <w:bCs/>
          <w:color w:val="FF0000"/>
          <w:u w:val="single"/>
        </w:rPr>
        <w:t>PROCEDURA OCHRONY DZIECI ORAZ PERSONELU PRZED ZAKAŻENIEM KORONOWIRUSEM SARS-CoV-2,  W    SZKOLE  PODSTAWOWEJ NR 6 IM. J. MAJKOWSKIEJ  W SIERADZU</w:t>
      </w:r>
      <w:r w:rsidR="00987B57" w:rsidRPr="00787C44">
        <w:rPr>
          <w:rFonts w:ascii="Arial" w:hAnsi="Arial" w:cs="Arial"/>
          <w:color w:val="FF0000"/>
          <w:u w:val="single"/>
        </w:rPr>
        <w:t xml:space="preserve"> -</w:t>
      </w:r>
      <w:r w:rsidR="00987B57" w:rsidRPr="00787C44">
        <w:rPr>
          <w:rFonts w:ascii="Arial" w:hAnsi="Arial" w:cs="Arial"/>
          <w:b/>
          <w:i/>
          <w:color w:val="FF0000"/>
          <w:u w:val="single"/>
        </w:rPr>
        <w:t>(ZAŁĄCZNIK NR 1);</w:t>
      </w:r>
    </w:p>
    <w:p w:rsidR="00D77827" w:rsidRPr="00787C44" w:rsidRDefault="00D77827" w:rsidP="0082749E">
      <w:pPr>
        <w:pStyle w:val="Akapitzlist"/>
        <w:spacing w:line="276" w:lineRule="auto"/>
        <w:ind w:left="360"/>
        <w:jc w:val="both"/>
        <w:rPr>
          <w:rFonts w:ascii="Arial" w:hAnsi="Arial" w:cs="Arial"/>
          <w:sz w:val="24"/>
          <w:szCs w:val="24"/>
        </w:rPr>
      </w:pPr>
    </w:p>
    <w:p w:rsidR="00D77827" w:rsidRPr="00787C44" w:rsidRDefault="009E5072" w:rsidP="0082749E">
      <w:pPr>
        <w:pStyle w:val="Standard"/>
        <w:spacing w:line="276" w:lineRule="auto"/>
        <w:jc w:val="both"/>
        <w:rPr>
          <w:rFonts w:ascii="Arial" w:hAnsi="Arial"/>
          <w:b/>
          <w:bCs/>
          <w:color w:val="000000"/>
        </w:rPr>
      </w:pPr>
      <w:r w:rsidRPr="00787C44">
        <w:rPr>
          <w:rFonts w:ascii="Arial" w:hAnsi="Arial"/>
          <w:b/>
          <w:bCs/>
          <w:color w:val="000000"/>
        </w:rPr>
        <w:t xml:space="preserve"> 1.1.</w:t>
      </w:r>
      <w:r w:rsidR="00D77827" w:rsidRPr="00787C44">
        <w:rPr>
          <w:rFonts w:ascii="Arial" w:hAnsi="Arial"/>
          <w:b/>
          <w:bCs/>
          <w:color w:val="000000"/>
        </w:rPr>
        <w:t>CEL PROCEDURY</w:t>
      </w:r>
    </w:p>
    <w:p w:rsidR="00D77827" w:rsidRPr="004171F6" w:rsidRDefault="00D77827" w:rsidP="008A0654">
      <w:pPr>
        <w:pStyle w:val="Standard"/>
        <w:numPr>
          <w:ilvl w:val="0"/>
          <w:numId w:val="84"/>
        </w:numPr>
        <w:spacing w:line="276" w:lineRule="auto"/>
        <w:jc w:val="both"/>
        <w:rPr>
          <w:rFonts w:ascii="Arial" w:hAnsi="Arial"/>
          <w:color w:val="FF0000"/>
        </w:rPr>
      </w:pPr>
      <w:r w:rsidRPr="00787C44">
        <w:rPr>
          <w:rFonts w:ascii="Arial" w:hAnsi="Arial"/>
          <w:color w:val="000000"/>
        </w:rPr>
        <w:t xml:space="preserve">Celem poniższej procedury jest ochrona dzieci oraz pracowników   </w:t>
      </w:r>
      <w:r w:rsidRPr="00787C44">
        <w:rPr>
          <w:rFonts w:ascii="Arial" w:hAnsi="Arial"/>
          <w:color w:val="000000"/>
        </w:rPr>
        <w:br/>
      </w:r>
      <w:r w:rsidR="009E5072" w:rsidRPr="00787C44">
        <w:rPr>
          <w:rFonts w:ascii="Arial" w:hAnsi="Arial"/>
          <w:color w:val="000000"/>
        </w:rPr>
        <w:t xml:space="preserve">Szkoły Podstawowej nr 6 im. J. Majkowskiej </w:t>
      </w:r>
      <w:r w:rsidRPr="00787C44">
        <w:rPr>
          <w:rFonts w:ascii="Arial" w:hAnsi="Arial"/>
          <w:color w:val="000000"/>
        </w:rPr>
        <w:t xml:space="preserve">w Sieradzuprzed zakażeniem </w:t>
      </w:r>
      <w:r w:rsidR="004171F6" w:rsidRPr="004171F6">
        <w:rPr>
          <w:rFonts w:ascii="Arial" w:hAnsi="Arial"/>
          <w:color w:val="FF0000"/>
        </w:rPr>
        <w:t>COVID-19.</w:t>
      </w:r>
    </w:p>
    <w:p w:rsidR="00D77827" w:rsidRPr="00787C44" w:rsidRDefault="00D77827" w:rsidP="008A0654">
      <w:pPr>
        <w:pStyle w:val="Standard"/>
        <w:numPr>
          <w:ilvl w:val="0"/>
          <w:numId w:val="78"/>
        </w:numPr>
        <w:spacing w:line="276" w:lineRule="auto"/>
        <w:jc w:val="both"/>
        <w:rPr>
          <w:rFonts w:ascii="Arial" w:eastAsia="Times New Roman" w:hAnsi="Arial"/>
          <w:bCs/>
          <w:color w:val="000000"/>
          <w:lang w:eastAsia="pl-PL"/>
        </w:rPr>
      </w:pPr>
      <w:r w:rsidRPr="00787C44">
        <w:rPr>
          <w:rFonts w:ascii="Arial" w:eastAsia="Times New Roman" w:hAnsi="Arial"/>
          <w:bCs/>
          <w:color w:val="000000"/>
          <w:lang w:eastAsia="pl-PL"/>
        </w:rPr>
        <w:t>Właściwe postępowanie zapobiegające zarażeniu koronawirusem.</w:t>
      </w:r>
    </w:p>
    <w:p w:rsidR="00D77827" w:rsidRPr="00787C44" w:rsidRDefault="00D77827" w:rsidP="0082749E">
      <w:pPr>
        <w:pStyle w:val="Standard"/>
        <w:spacing w:line="276" w:lineRule="auto"/>
        <w:ind w:left="720"/>
        <w:jc w:val="both"/>
        <w:rPr>
          <w:rFonts w:ascii="Arial" w:hAnsi="Arial"/>
          <w:b/>
          <w:bCs/>
          <w:color w:val="000000"/>
        </w:rPr>
      </w:pPr>
    </w:p>
    <w:p w:rsidR="00D77827" w:rsidRPr="00787C44" w:rsidRDefault="00D77827" w:rsidP="0082749E">
      <w:pPr>
        <w:pStyle w:val="Standard"/>
        <w:numPr>
          <w:ilvl w:val="1"/>
          <w:numId w:val="57"/>
        </w:numPr>
        <w:spacing w:line="276" w:lineRule="auto"/>
        <w:ind w:left="426" w:hanging="284"/>
        <w:jc w:val="both"/>
        <w:rPr>
          <w:rFonts w:ascii="Arial" w:hAnsi="Arial"/>
          <w:b/>
          <w:bCs/>
          <w:color w:val="000000"/>
        </w:rPr>
      </w:pPr>
      <w:r w:rsidRPr="00787C44">
        <w:rPr>
          <w:rFonts w:ascii="Arial" w:hAnsi="Arial"/>
          <w:b/>
          <w:bCs/>
          <w:color w:val="000000"/>
        </w:rPr>
        <w:t>STOSOWANIE</w:t>
      </w:r>
    </w:p>
    <w:p w:rsidR="00787C44" w:rsidRDefault="00D77827" w:rsidP="0082749E">
      <w:pPr>
        <w:pStyle w:val="TableContents"/>
        <w:spacing w:line="276" w:lineRule="auto"/>
        <w:rPr>
          <w:rFonts w:ascii="Arial" w:hAnsi="Arial"/>
          <w:bCs/>
          <w:color w:val="000000"/>
        </w:rPr>
      </w:pPr>
      <w:r w:rsidRPr="00787C44">
        <w:rPr>
          <w:rFonts w:ascii="Arial" w:hAnsi="Arial"/>
          <w:color w:val="000000"/>
        </w:rPr>
        <w:t xml:space="preserve">     Procedura skierowana jest do wszystkich pracowników  </w:t>
      </w:r>
      <w:r w:rsidRPr="00787C44">
        <w:rPr>
          <w:rFonts w:ascii="Arial" w:hAnsi="Arial"/>
          <w:bCs/>
          <w:color w:val="000000"/>
        </w:rPr>
        <w:t xml:space="preserve">Szkoły Podstawowej </w:t>
      </w:r>
    </w:p>
    <w:p w:rsidR="00787C44" w:rsidRDefault="00D77827" w:rsidP="0082749E">
      <w:pPr>
        <w:pStyle w:val="TableContents"/>
        <w:spacing w:line="276" w:lineRule="auto"/>
        <w:rPr>
          <w:rFonts w:ascii="Arial" w:hAnsi="Arial"/>
          <w:color w:val="000000"/>
        </w:rPr>
      </w:pPr>
      <w:r w:rsidRPr="00787C44">
        <w:rPr>
          <w:rFonts w:ascii="Arial" w:hAnsi="Arial"/>
          <w:bCs/>
          <w:color w:val="000000"/>
        </w:rPr>
        <w:t xml:space="preserve">nr 6   im. J .Majkowskiej  </w:t>
      </w:r>
      <w:r w:rsidR="009E5072" w:rsidRPr="00787C44">
        <w:rPr>
          <w:rFonts w:ascii="Arial" w:hAnsi="Arial"/>
          <w:color w:val="000000"/>
        </w:rPr>
        <w:t xml:space="preserve">w Sieradzu, </w:t>
      </w:r>
      <w:r w:rsidRPr="00787C44">
        <w:rPr>
          <w:rFonts w:ascii="Arial" w:hAnsi="Arial"/>
          <w:color w:val="000000"/>
        </w:rPr>
        <w:t>dzieci uczęszczających do placówki oraz</w:t>
      </w:r>
    </w:p>
    <w:p w:rsidR="00D77827" w:rsidRPr="00787C44" w:rsidRDefault="00D77827" w:rsidP="0082749E">
      <w:pPr>
        <w:pStyle w:val="TableContents"/>
        <w:spacing w:line="276" w:lineRule="auto"/>
        <w:rPr>
          <w:rFonts w:ascii="Arial" w:hAnsi="Arial"/>
        </w:rPr>
      </w:pPr>
      <w:r w:rsidRPr="00787C44">
        <w:rPr>
          <w:rFonts w:ascii="Arial" w:hAnsi="Arial"/>
          <w:color w:val="000000"/>
        </w:rPr>
        <w:t xml:space="preserve"> ich rodziców. </w:t>
      </w:r>
    </w:p>
    <w:p w:rsidR="00D77827" w:rsidRPr="00787C44" w:rsidRDefault="00D77827" w:rsidP="0082749E">
      <w:pPr>
        <w:pStyle w:val="Standard"/>
        <w:spacing w:line="276" w:lineRule="auto"/>
        <w:jc w:val="both"/>
        <w:rPr>
          <w:rFonts w:ascii="Arial" w:hAnsi="Arial"/>
          <w:color w:val="000000"/>
        </w:rPr>
      </w:pPr>
    </w:p>
    <w:p w:rsidR="00D77827" w:rsidRPr="00787C44" w:rsidRDefault="009E5072" w:rsidP="0082749E">
      <w:pPr>
        <w:pStyle w:val="Standard"/>
        <w:spacing w:line="276" w:lineRule="auto"/>
        <w:rPr>
          <w:rFonts w:ascii="Arial" w:hAnsi="Arial"/>
          <w:b/>
          <w:bCs/>
          <w:color w:val="000000"/>
        </w:rPr>
      </w:pPr>
      <w:r w:rsidRPr="00787C44">
        <w:rPr>
          <w:rFonts w:ascii="Arial" w:hAnsi="Arial"/>
          <w:b/>
          <w:bCs/>
          <w:color w:val="000000"/>
        </w:rPr>
        <w:t>1.</w:t>
      </w:r>
      <w:r w:rsidR="00D77827" w:rsidRPr="00787C44">
        <w:rPr>
          <w:rFonts w:ascii="Arial" w:hAnsi="Arial"/>
          <w:b/>
          <w:bCs/>
          <w:color w:val="000000"/>
        </w:rPr>
        <w:t xml:space="preserve">3. INFORMACJE OGÓLNE                                                                                             </w:t>
      </w:r>
    </w:p>
    <w:p w:rsidR="00D77827" w:rsidRPr="00787C44" w:rsidRDefault="00D77827" w:rsidP="008A0654">
      <w:pPr>
        <w:pStyle w:val="Standard"/>
        <w:numPr>
          <w:ilvl w:val="0"/>
          <w:numId w:val="88"/>
        </w:numPr>
        <w:tabs>
          <w:tab w:val="left" w:pos="426"/>
        </w:tabs>
        <w:spacing w:line="276" w:lineRule="auto"/>
        <w:rPr>
          <w:rFonts w:ascii="Arial" w:hAnsi="Arial"/>
        </w:rPr>
      </w:pPr>
      <w:r w:rsidRPr="00787C44">
        <w:rPr>
          <w:rFonts w:ascii="Arial" w:eastAsia="Times New Roman" w:hAnsi="Arial"/>
          <w:color w:val="000000"/>
          <w:lang w:eastAsia="pl-PL"/>
        </w:rPr>
        <w:t xml:space="preserve">Objawy zakażenia </w:t>
      </w:r>
      <w:r w:rsidRPr="00787C44">
        <w:rPr>
          <w:rStyle w:val="Uwydatnienie"/>
          <w:rFonts w:ascii="Arial" w:hAnsi="Arial"/>
          <w:color w:val="000000"/>
        </w:rPr>
        <w:t>koronawirusem</w:t>
      </w:r>
      <w:r w:rsidRPr="00787C44">
        <w:rPr>
          <w:rFonts w:ascii="Arial" w:eastAsia="Times New Roman" w:hAnsi="Arial"/>
          <w:color w:val="000000"/>
          <w:lang w:eastAsia="pl-PL"/>
        </w:rPr>
        <w:t xml:space="preserve"> przypominają te w przypadku grypy i obejmują: gorączkę,    kaszel oraz trudności z oddychaniem. Ponadto u zakażonych pojawiają się również bóle mięśni, ból głowy, ból gardła, krwioplucie, a czasem biegunka. Objawy te zwykle pojawiają się między 2 a 14 dniem po zakażeniu.</w:t>
      </w:r>
      <w:r w:rsidRPr="00787C44">
        <w:rPr>
          <w:rFonts w:ascii="Arial" w:hAnsi="Arial"/>
          <w:b/>
          <w:bCs/>
          <w:color w:val="000000"/>
        </w:rPr>
        <w:tab/>
      </w:r>
    </w:p>
    <w:p w:rsidR="001227EC" w:rsidRPr="00787C44" w:rsidRDefault="00D77827" w:rsidP="008A0654">
      <w:pPr>
        <w:pStyle w:val="Standard"/>
        <w:numPr>
          <w:ilvl w:val="0"/>
          <w:numId w:val="88"/>
        </w:numPr>
        <w:spacing w:line="276" w:lineRule="auto"/>
        <w:rPr>
          <w:rFonts w:ascii="Arial" w:eastAsia="Times New Roman" w:hAnsi="Arial"/>
          <w:color w:val="000000"/>
          <w:lang w:eastAsia="pl-PL"/>
        </w:rPr>
      </w:pPr>
      <w:r w:rsidRPr="00787C44">
        <w:rPr>
          <w:rFonts w:ascii="Arial" w:eastAsia="Times New Roman" w:hAnsi="Arial"/>
          <w:color w:val="000000"/>
          <w:lang w:eastAsia="pl-PL"/>
        </w:rPr>
        <w:t>Szkoła zapewnia dzieciom odpowiednie warunki sanitarne, opiekuńcze</w:t>
      </w:r>
    </w:p>
    <w:p w:rsidR="001227EC" w:rsidRPr="00787C44" w:rsidRDefault="00D77827" w:rsidP="0082749E">
      <w:pPr>
        <w:pStyle w:val="Standard"/>
        <w:spacing w:line="276" w:lineRule="auto"/>
        <w:ind w:left="720"/>
        <w:rPr>
          <w:rFonts w:ascii="Arial" w:eastAsia="Times New Roman" w:hAnsi="Arial"/>
          <w:color w:val="000000"/>
          <w:lang w:eastAsia="pl-PL"/>
        </w:rPr>
      </w:pPr>
      <w:r w:rsidRPr="00787C44">
        <w:rPr>
          <w:rFonts w:ascii="Arial" w:eastAsia="Times New Roman" w:hAnsi="Arial"/>
          <w:color w:val="000000"/>
          <w:lang w:eastAsia="pl-PL"/>
        </w:rPr>
        <w:t xml:space="preserve">i edukacyjne w związku z  zapobieganiem, przeciwdziałaniem i zwalczaniem </w:t>
      </w:r>
    </w:p>
    <w:p w:rsidR="00D77827" w:rsidRPr="00787C44" w:rsidRDefault="00D77827" w:rsidP="0082749E">
      <w:pPr>
        <w:pStyle w:val="Standard"/>
        <w:spacing w:line="276" w:lineRule="auto"/>
        <w:ind w:left="720"/>
        <w:rPr>
          <w:rFonts w:ascii="Arial" w:eastAsia="Times New Roman" w:hAnsi="Arial"/>
          <w:color w:val="000000"/>
          <w:lang w:eastAsia="pl-PL"/>
        </w:rPr>
      </w:pPr>
      <w:r w:rsidRPr="00787C44">
        <w:rPr>
          <w:rFonts w:ascii="Arial" w:eastAsia="Times New Roman" w:hAnsi="Arial"/>
          <w:color w:val="000000"/>
          <w:lang w:eastAsia="pl-PL"/>
        </w:rPr>
        <w:t>COVID -19</w:t>
      </w:r>
    </w:p>
    <w:p w:rsidR="00542820" w:rsidRPr="00787C44" w:rsidRDefault="00D77827" w:rsidP="008A0654">
      <w:pPr>
        <w:pStyle w:val="Standard"/>
        <w:numPr>
          <w:ilvl w:val="0"/>
          <w:numId w:val="88"/>
        </w:numPr>
        <w:spacing w:line="276" w:lineRule="auto"/>
        <w:rPr>
          <w:rFonts w:ascii="Arial" w:eastAsia="Times New Roman" w:hAnsi="Arial"/>
          <w:color w:val="000000"/>
          <w:lang w:eastAsia="pl-PL"/>
        </w:rPr>
      </w:pPr>
      <w:r w:rsidRPr="00787C44">
        <w:rPr>
          <w:rFonts w:ascii="Arial" w:eastAsia="Times New Roman" w:hAnsi="Arial"/>
          <w:color w:val="000000"/>
          <w:lang w:eastAsia="pl-PL"/>
        </w:rPr>
        <w:t xml:space="preserve">Na terenie szkoły zostają wprowadzone procedury bezpieczeństwa w </w:t>
      </w:r>
      <w:r w:rsidR="0017726B">
        <w:rPr>
          <w:rFonts w:ascii="Arial" w:eastAsia="Times New Roman" w:hAnsi="Arial"/>
          <w:color w:val="000000"/>
          <w:lang w:eastAsia="pl-PL"/>
        </w:rPr>
        <w:t xml:space="preserve">związku </w:t>
      </w:r>
      <w:r w:rsidRPr="00787C44">
        <w:rPr>
          <w:rFonts w:ascii="Arial" w:eastAsia="Times New Roman" w:hAnsi="Arial"/>
          <w:color w:val="000000"/>
          <w:lang w:eastAsia="pl-PL"/>
        </w:rPr>
        <w:t xml:space="preserve">z zapobieganiem i zwalczaniem COVID - 19    </w:t>
      </w:r>
    </w:p>
    <w:p w:rsidR="00542820" w:rsidRPr="00787C44" w:rsidRDefault="00542820" w:rsidP="008A0654">
      <w:pPr>
        <w:pStyle w:val="Standard"/>
        <w:numPr>
          <w:ilvl w:val="0"/>
          <w:numId w:val="88"/>
        </w:numPr>
        <w:spacing w:line="276" w:lineRule="auto"/>
        <w:jc w:val="both"/>
        <w:rPr>
          <w:rFonts w:ascii="Arial" w:hAnsi="Arial"/>
          <w:b/>
        </w:rPr>
      </w:pPr>
      <w:r w:rsidRPr="00787C44">
        <w:rPr>
          <w:rFonts w:ascii="Arial" w:eastAsia="Times New Roman" w:hAnsi="Arial"/>
          <w:color w:val="000000"/>
          <w:lang w:eastAsia="pl-PL"/>
        </w:rPr>
        <w:t xml:space="preserve">Wszystkie sprawy załatwiane są </w:t>
      </w:r>
      <w:r w:rsidR="0086382A" w:rsidRPr="0086382A">
        <w:rPr>
          <w:rFonts w:ascii="Arial" w:eastAsia="Times New Roman" w:hAnsi="Arial"/>
          <w:color w:val="FF0000"/>
          <w:lang w:eastAsia="pl-PL"/>
        </w:rPr>
        <w:t>w miarę możliwości</w:t>
      </w:r>
      <w:r w:rsidRPr="00787C44">
        <w:rPr>
          <w:rFonts w:ascii="Arial" w:eastAsia="Times New Roman" w:hAnsi="Arial"/>
          <w:color w:val="000000"/>
          <w:lang w:eastAsia="pl-PL"/>
        </w:rPr>
        <w:t xml:space="preserve">telefonicznie ( 438271923 i 48282112) lub przez dziennik elektroniczny oraz drogą email: </w:t>
      </w:r>
      <w:r w:rsidRPr="00787C44">
        <w:rPr>
          <w:rFonts w:ascii="Arial" w:eastAsia="Times New Roman" w:hAnsi="Arial"/>
          <w:b/>
          <w:color w:val="000000"/>
          <w:lang w:eastAsia="pl-PL"/>
        </w:rPr>
        <w:t>dyrektor@sp6.sieradz.eu.</w:t>
      </w:r>
    </w:p>
    <w:p w:rsidR="00D77827" w:rsidRDefault="00D77827" w:rsidP="008A0654">
      <w:pPr>
        <w:pStyle w:val="Standard"/>
        <w:numPr>
          <w:ilvl w:val="0"/>
          <w:numId w:val="88"/>
        </w:numPr>
        <w:spacing w:line="276" w:lineRule="auto"/>
        <w:rPr>
          <w:rFonts w:ascii="Arial" w:eastAsia="Times New Roman" w:hAnsi="Arial"/>
          <w:color w:val="000000"/>
          <w:lang w:eastAsia="pl-PL"/>
        </w:rPr>
      </w:pPr>
      <w:r w:rsidRPr="00787C44">
        <w:rPr>
          <w:rFonts w:ascii="Arial" w:eastAsia="Times New Roman" w:hAnsi="Arial"/>
          <w:color w:val="000000"/>
          <w:lang w:eastAsia="pl-PL"/>
        </w:rPr>
        <w:t>Wszyscy pracownicy szkoły  oraz rodzice zost</w:t>
      </w:r>
      <w:r w:rsidR="009E5072" w:rsidRPr="00787C44">
        <w:rPr>
          <w:rFonts w:ascii="Arial" w:eastAsia="Times New Roman" w:hAnsi="Arial"/>
          <w:color w:val="000000"/>
          <w:lang w:eastAsia="pl-PL"/>
        </w:rPr>
        <w:t>aną zapoznani z w/w</w:t>
      </w:r>
      <w:r w:rsidRPr="00787C44">
        <w:rPr>
          <w:rFonts w:ascii="Arial" w:eastAsia="Times New Roman" w:hAnsi="Arial"/>
          <w:color w:val="000000"/>
          <w:lang w:eastAsia="pl-PL"/>
        </w:rPr>
        <w:t xml:space="preserve">                               i  zobowiązani do ich ścisłego  przestrzegania.</w:t>
      </w:r>
    </w:p>
    <w:p w:rsidR="007A25A6" w:rsidRPr="0086382A" w:rsidRDefault="007A25A6" w:rsidP="00BD1BA6">
      <w:pPr>
        <w:pStyle w:val="Standard"/>
        <w:numPr>
          <w:ilvl w:val="0"/>
          <w:numId w:val="88"/>
        </w:numPr>
        <w:spacing w:line="276" w:lineRule="auto"/>
        <w:jc w:val="both"/>
        <w:rPr>
          <w:rFonts w:ascii="Arial" w:eastAsia="Times New Roman" w:hAnsi="Arial"/>
          <w:b/>
          <w:color w:val="000000"/>
          <w:sz w:val="28"/>
          <w:szCs w:val="28"/>
          <w:u w:val="single"/>
          <w:lang w:eastAsia="pl-PL"/>
        </w:rPr>
      </w:pPr>
      <w:r w:rsidRPr="00BD1BA6">
        <w:rPr>
          <w:rFonts w:ascii="Arial" w:eastAsia="Times New Roman" w:hAnsi="Arial"/>
          <w:b/>
          <w:color w:val="000000"/>
          <w:sz w:val="28"/>
          <w:szCs w:val="28"/>
          <w:u w:val="single"/>
          <w:lang w:eastAsia="pl-PL"/>
        </w:rPr>
        <w:t>Każdy rodzic oraz pracownik szkoły, ze</w:t>
      </w:r>
      <w:r w:rsidR="00BD1BA6" w:rsidRPr="00BD1BA6">
        <w:rPr>
          <w:rFonts w:ascii="Arial" w:eastAsia="Times New Roman" w:hAnsi="Arial"/>
          <w:b/>
          <w:color w:val="000000"/>
          <w:sz w:val="28"/>
          <w:szCs w:val="28"/>
          <w:u w:val="single"/>
          <w:lang w:eastAsia="pl-PL"/>
        </w:rPr>
        <w:t xml:space="preserve"> względu na dynamicznie zmie</w:t>
      </w:r>
      <w:r w:rsidRPr="00BD1BA6">
        <w:rPr>
          <w:rFonts w:ascii="Arial" w:eastAsia="Times New Roman" w:hAnsi="Arial"/>
          <w:b/>
          <w:color w:val="000000"/>
          <w:sz w:val="28"/>
          <w:szCs w:val="28"/>
          <w:u w:val="single"/>
          <w:lang w:eastAsia="pl-PL"/>
        </w:rPr>
        <w:t xml:space="preserve">niającą się sytuację epidemiczną, zobowiązany jest systematycznie kontrolować </w:t>
      </w:r>
      <w:r w:rsidR="00BD1BA6" w:rsidRPr="00BD1BA6">
        <w:rPr>
          <w:rFonts w:ascii="Arial" w:eastAsia="Times New Roman" w:hAnsi="Arial"/>
          <w:b/>
          <w:color w:val="000000"/>
          <w:sz w:val="28"/>
          <w:szCs w:val="28"/>
          <w:u w:val="single"/>
          <w:lang w:eastAsia="pl-PL"/>
        </w:rPr>
        <w:t xml:space="preserve">do godz.20.00 </w:t>
      </w:r>
      <w:r w:rsidRPr="00BD1BA6">
        <w:rPr>
          <w:rFonts w:ascii="Arial" w:eastAsia="Times New Roman" w:hAnsi="Arial"/>
          <w:b/>
          <w:color w:val="000000"/>
          <w:sz w:val="28"/>
          <w:szCs w:val="28"/>
          <w:u w:val="single"/>
          <w:lang w:eastAsia="pl-PL"/>
        </w:rPr>
        <w:t>przesyłane przez szkołę wiadomości</w:t>
      </w:r>
      <w:r w:rsidR="00BD1BA6" w:rsidRPr="00BD1BA6">
        <w:rPr>
          <w:rFonts w:ascii="Arial" w:eastAsia="Times New Roman" w:hAnsi="Arial"/>
          <w:b/>
          <w:color w:val="000000"/>
          <w:sz w:val="28"/>
          <w:szCs w:val="28"/>
          <w:u w:val="single"/>
          <w:lang w:eastAsia="pl-PL"/>
        </w:rPr>
        <w:t xml:space="preserve"> umieszczane na dzienniku elektronicznym ( np. informacja o zamknięciu szkoły od następnego dnia ze względu na kwarantannę).</w:t>
      </w:r>
    </w:p>
    <w:p w:rsidR="0086382A" w:rsidRPr="00BA6FF4" w:rsidRDefault="0086382A" w:rsidP="00BD1BA6">
      <w:pPr>
        <w:pStyle w:val="Standard"/>
        <w:numPr>
          <w:ilvl w:val="0"/>
          <w:numId w:val="88"/>
        </w:numPr>
        <w:spacing w:line="276" w:lineRule="auto"/>
        <w:jc w:val="both"/>
        <w:rPr>
          <w:rFonts w:ascii="Arial" w:eastAsia="Times New Roman" w:hAnsi="Arial"/>
          <w:b/>
          <w:color w:val="FF0000"/>
          <w:sz w:val="28"/>
          <w:szCs w:val="28"/>
          <w:u w:val="single"/>
          <w:lang w:eastAsia="pl-PL"/>
        </w:rPr>
      </w:pPr>
      <w:r w:rsidRPr="00BA6FF4">
        <w:rPr>
          <w:rFonts w:ascii="Arial" w:eastAsia="Times New Roman" w:hAnsi="Arial"/>
          <w:color w:val="FF0000"/>
          <w:sz w:val="28"/>
          <w:szCs w:val="28"/>
          <w:lang w:eastAsia="pl-PL"/>
        </w:rPr>
        <w:lastRenderedPageBreak/>
        <w:t>W trosce o bezpieczeństwo uczniów, pracowników szkół i ich najbliższych rekomendowane jest szczepienie jako świadoma decyzja w zakresie ochrony przed zachorowaniem i przenoszeniem COVID-19.</w:t>
      </w:r>
    </w:p>
    <w:p w:rsidR="00512AD5" w:rsidRPr="00BA6FF4" w:rsidRDefault="00512AD5" w:rsidP="0086382A">
      <w:pPr>
        <w:pStyle w:val="Standard"/>
        <w:spacing w:line="276" w:lineRule="auto"/>
        <w:ind w:left="720"/>
        <w:jc w:val="both"/>
        <w:rPr>
          <w:rFonts w:ascii="Arial" w:eastAsia="Times New Roman" w:hAnsi="Arial"/>
          <w:b/>
          <w:color w:val="FF0000"/>
          <w:sz w:val="28"/>
          <w:szCs w:val="28"/>
          <w:u w:val="single"/>
          <w:lang w:eastAsia="pl-PL"/>
        </w:rPr>
      </w:pPr>
    </w:p>
    <w:p w:rsidR="0086382A" w:rsidRPr="00BD1BA6" w:rsidRDefault="0086382A" w:rsidP="0086382A">
      <w:pPr>
        <w:pStyle w:val="Standard"/>
        <w:spacing w:line="276" w:lineRule="auto"/>
        <w:jc w:val="both"/>
        <w:rPr>
          <w:rFonts w:ascii="Arial" w:eastAsia="Times New Roman" w:hAnsi="Arial"/>
          <w:b/>
          <w:color w:val="000000"/>
          <w:sz w:val="28"/>
          <w:szCs w:val="28"/>
          <w:u w:val="single"/>
          <w:lang w:eastAsia="pl-PL"/>
        </w:rPr>
      </w:pPr>
    </w:p>
    <w:p w:rsidR="00D77827" w:rsidRPr="00787C44" w:rsidRDefault="00D77827" w:rsidP="0082749E">
      <w:pPr>
        <w:pStyle w:val="Standard"/>
        <w:spacing w:line="276" w:lineRule="auto"/>
        <w:rPr>
          <w:rFonts w:ascii="Arial" w:hAnsi="Arial"/>
          <w:b/>
          <w:bCs/>
          <w:color w:val="000000"/>
        </w:rPr>
      </w:pPr>
    </w:p>
    <w:p w:rsidR="00D77827" w:rsidRPr="00787C44" w:rsidRDefault="001227EC" w:rsidP="0082749E">
      <w:pPr>
        <w:pStyle w:val="Standard"/>
        <w:spacing w:before="100" w:after="100" w:line="276" w:lineRule="auto"/>
        <w:jc w:val="both"/>
        <w:rPr>
          <w:rFonts w:ascii="Arial" w:hAnsi="Arial"/>
          <w:b/>
          <w:bCs/>
          <w:color w:val="000000"/>
        </w:rPr>
      </w:pPr>
      <w:r w:rsidRPr="00787C44">
        <w:rPr>
          <w:rFonts w:ascii="Arial" w:hAnsi="Arial"/>
          <w:b/>
          <w:bCs/>
          <w:color w:val="000000"/>
        </w:rPr>
        <w:t>1.</w:t>
      </w:r>
      <w:r w:rsidR="00D77827" w:rsidRPr="00787C44">
        <w:rPr>
          <w:rFonts w:ascii="Arial" w:hAnsi="Arial"/>
          <w:b/>
          <w:bCs/>
          <w:color w:val="000000"/>
        </w:rPr>
        <w:t>4. ORGANIZACJA PRACY I OPIEKI W SZKOLE</w:t>
      </w:r>
      <w:r w:rsidRPr="00787C44">
        <w:rPr>
          <w:rFonts w:ascii="Arial" w:hAnsi="Arial"/>
          <w:b/>
          <w:bCs/>
          <w:color w:val="000000"/>
        </w:rPr>
        <w:t>:</w:t>
      </w:r>
    </w:p>
    <w:p w:rsidR="001227EC" w:rsidRPr="00787C44" w:rsidRDefault="00887F54" w:rsidP="0082749E">
      <w:pPr>
        <w:pStyle w:val="Akapitzlist"/>
        <w:spacing w:after="0" w:line="276" w:lineRule="auto"/>
        <w:ind w:left="714" w:hanging="357"/>
        <w:jc w:val="both"/>
        <w:rPr>
          <w:rFonts w:ascii="Arial" w:eastAsia="Times New Roman" w:hAnsi="Arial" w:cs="Arial"/>
          <w:b/>
          <w:bCs/>
          <w:i/>
          <w:iCs/>
          <w:color w:val="000000"/>
          <w:sz w:val="24"/>
          <w:szCs w:val="24"/>
          <w:u w:val="single"/>
          <w:lang w:eastAsia="pl-PL"/>
        </w:rPr>
      </w:pPr>
      <w:r w:rsidRPr="00787C44">
        <w:rPr>
          <w:rFonts w:ascii="Arial" w:eastAsia="Times New Roman" w:hAnsi="Arial" w:cs="Arial"/>
          <w:b/>
          <w:bCs/>
          <w:i/>
          <w:iCs/>
          <w:color w:val="000000"/>
          <w:sz w:val="24"/>
          <w:szCs w:val="24"/>
          <w:u w:val="single"/>
          <w:lang w:eastAsia="pl-PL"/>
        </w:rPr>
        <w:t xml:space="preserve">1) </w:t>
      </w:r>
      <w:r w:rsidR="001227EC" w:rsidRPr="00787C44">
        <w:rPr>
          <w:rFonts w:ascii="Arial" w:eastAsia="Times New Roman" w:hAnsi="Arial" w:cs="Arial"/>
          <w:b/>
          <w:bCs/>
          <w:i/>
          <w:iCs/>
          <w:color w:val="000000"/>
          <w:sz w:val="24"/>
          <w:szCs w:val="24"/>
          <w:u w:val="single"/>
          <w:lang w:eastAsia="pl-PL"/>
        </w:rPr>
        <w:t xml:space="preserve"> Przyjmowanie dzieci do szkoły</w:t>
      </w:r>
    </w:p>
    <w:p w:rsidR="001227EC" w:rsidRPr="00512AD5" w:rsidRDefault="00887F54" w:rsidP="008A0654">
      <w:pPr>
        <w:pStyle w:val="punkty"/>
        <w:numPr>
          <w:ilvl w:val="0"/>
          <w:numId w:val="90"/>
        </w:numPr>
        <w:spacing w:line="276" w:lineRule="auto"/>
        <w:rPr>
          <w:rFonts w:ascii="Arial" w:hAnsi="Arial"/>
        </w:rPr>
      </w:pPr>
      <w:r w:rsidRPr="00787C44">
        <w:rPr>
          <w:rFonts w:ascii="Arial" w:hAnsi="Arial"/>
        </w:rPr>
        <w:t>Do szkoły może uczęszczać dziecko</w:t>
      </w:r>
      <w:r w:rsidR="001227EC" w:rsidRPr="00787C44">
        <w:rPr>
          <w:rFonts w:ascii="Arial" w:hAnsi="Arial"/>
        </w:rPr>
        <w:t xml:space="preserve"> bez objawów chorobowych sugerujących infekcję dróg oddechowych oraz gdy domownicy nie przebywają na kwarantannie lub w izolacji w warunkach domowych lub w izolacji.</w:t>
      </w:r>
    </w:p>
    <w:p w:rsidR="00512AD5" w:rsidRPr="00787C44" w:rsidRDefault="00512AD5" w:rsidP="008A0654">
      <w:pPr>
        <w:pStyle w:val="punkty"/>
        <w:numPr>
          <w:ilvl w:val="0"/>
          <w:numId w:val="90"/>
        </w:numPr>
        <w:spacing w:line="276" w:lineRule="auto"/>
        <w:rPr>
          <w:rFonts w:ascii="Arial" w:hAnsi="Arial"/>
        </w:rPr>
      </w:pPr>
      <w:r>
        <w:rPr>
          <w:rFonts w:ascii="Arial" w:hAnsi="Arial"/>
          <w:color w:val="FF0000"/>
        </w:rPr>
        <w:t>Rekomenduje się, o ile to możliwe, ograniczenie korzystania z transportu publicznego na rzecz pojazdów prywatnych, przemieszczania się pieszo oraz środkami indywidualnymi z zachowaniem zasad bezpieczeństwa (rower, hulajnoga).</w:t>
      </w:r>
    </w:p>
    <w:p w:rsidR="00887F54" w:rsidRPr="00787C44" w:rsidRDefault="00887F54" w:rsidP="008A0654">
      <w:pPr>
        <w:pStyle w:val="punkty"/>
        <w:numPr>
          <w:ilvl w:val="0"/>
          <w:numId w:val="90"/>
        </w:numPr>
        <w:spacing w:line="276" w:lineRule="auto"/>
        <w:rPr>
          <w:rFonts w:ascii="Arial" w:hAnsi="Arial"/>
        </w:rPr>
      </w:pPr>
      <w:r w:rsidRPr="00787C44">
        <w:rPr>
          <w:rFonts w:ascii="Arial" w:hAnsi="Arial"/>
        </w:rPr>
        <w:t>Dzieci</w:t>
      </w:r>
      <w:r w:rsidR="001227EC" w:rsidRPr="00787C44">
        <w:rPr>
          <w:rFonts w:ascii="Arial" w:hAnsi="Arial"/>
        </w:rPr>
        <w:t xml:space="preserve"> mogą być</w:t>
      </w:r>
      <w:r w:rsidRPr="00787C44">
        <w:rPr>
          <w:rFonts w:ascii="Arial" w:hAnsi="Arial"/>
        </w:rPr>
        <w:t xml:space="preserve"> przyprowadzane</w:t>
      </w:r>
      <w:r w:rsidR="001227EC" w:rsidRPr="00787C44">
        <w:rPr>
          <w:rFonts w:ascii="Arial" w:hAnsi="Arial"/>
        </w:rPr>
        <w:t xml:space="preserve"> do szkoły i z </w:t>
      </w:r>
      <w:r w:rsidRPr="00787C44">
        <w:rPr>
          <w:rFonts w:ascii="Arial" w:hAnsi="Arial"/>
        </w:rPr>
        <w:t>niej odbierane</w:t>
      </w:r>
      <w:r w:rsidR="001227EC" w:rsidRPr="00787C44">
        <w:rPr>
          <w:rFonts w:ascii="Arial" w:hAnsi="Arial"/>
        </w:rPr>
        <w:t xml:space="preserve"> przez opiekunów bez objawów chorobowych sugerujących infekcję dróg oddechowych. </w:t>
      </w:r>
    </w:p>
    <w:p w:rsidR="008F4536" w:rsidRPr="00787C44" w:rsidRDefault="008F4536" w:rsidP="008A0654">
      <w:pPr>
        <w:pStyle w:val="Standard"/>
        <w:numPr>
          <w:ilvl w:val="0"/>
          <w:numId w:val="90"/>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Jeżeli dziecko lub rodzic/opiekun prawny, domownik ma: gorączkę, kaszel, trudności w oddychaniu lub jeżeli poddany jest kwarantannie – </w:t>
      </w:r>
      <w:r w:rsidRPr="00787C44">
        <w:rPr>
          <w:rFonts w:ascii="Arial" w:eastAsia="Times New Roman" w:hAnsi="Arial"/>
          <w:b/>
          <w:color w:val="000000"/>
          <w:lang w:eastAsia="pl-PL"/>
        </w:rPr>
        <w:t>NIE</w:t>
      </w:r>
      <w:r w:rsidRPr="00787C44">
        <w:rPr>
          <w:rFonts w:ascii="Arial" w:eastAsia="Times New Roman" w:hAnsi="Arial"/>
          <w:color w:val="000000"/>
          <w:lang w:eastAsia="pl-PL"/>
        </w:rPr>
        <w:t xml:space="preserve"> może przychodzić do szkoły.</w:t>
      </w:r>
    </w:p>
    <w:p w:rsidR="008F4536" w:rsidRPr="00787C44" w:rsidRDefault="008F4536" w:rsidP="008A0654">
      <w:pPr>
        <w:pStyle w:val="Standard"/>
        <w:numPr>
          <w:ilvl w:val="0"/>
          <w:numId w:val="90"/>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Bez względu na przyczynę objawów choroby tj. katar, kaszel, podwyższona temperatura, zaczerwienione oczy, objawy grypy żołądkowej itp. dziecko nie będzie przyjmowane do szkoły.</w:t>
      </w:r>
    </w:p>
    <w:p w:rsidR="001227EC" w:rsidRPr="00787C44" w:rsidRDefault="001227EC" w:rsidP="008A0654">
      <w:pPr>
        <w:pStyle w:val="punkty"/>
        <w:numPr>
          <w:ilvl w:val="0"/>
          <w:numId w:val="90"/>
        </w:numPr>
        <w:spacing w:before="0" w:line="276" w:lineRule="auto"/>
        <w:rPr>
          <w:rFonts w:ascii="Arial" w:hAnsi="Arial"/>
        </w:rPr>
      </w:pPr>
      <w:r w:rsidRPr="00787C44">
        <w:rPr>
          <w:rFonts w:ascii="Arial" w:hAnsi="Arial"/>
        </w:rPr>
        <w:t xml:space="preserve">W drodze do i ze szkoły opiekunowie z dziećmi oraz uczniowie przestrzegają aktualnych przepisów prawa dotyczących zachowania w przestrzeni publicznej. </w:t>
      </w:r>
    </w:p>
    <w:p w:rsidR="001227EC" w:rsidRPr="00787C44" w:rsidRDefault="001227EC" w:rsidP="008A0654">
      <w:pPr>
        <w:pStyle w:val="punkty"/>
        <w:numPr>
          <w:ilvl w:val="0"/>
          <w:numId w:val="90"/>
        </w:numPr>
        <w:spacing w:before="0" w:line="276" w:lineRule="auto"/>
        <w:rPr>
          <w:rFonts w:ascii="Arial" w:hAnsi="Arial"/>
        </w:rPr>
      </w:pPr>
      <w:r w:rsidRPr="00787C44">
        <w:rPr>
          <w:rFonts w:ascii="Arial" w:hAnsi="Arial"/>
          <w:color w:val="000000"/>
          <w:lang w:bidi="pl-PL"/>
        </w:rPr>
        <w:t xml:space="preserve">Przy wejściu do budynku szkoły należy </w:t>
      </w:r>
      <w:r w:rsidR="00887F54" w:rsidRPr="00787C44">
        <w:rPr>
          <w:rFonts w:ascii="Arial" w:hAnsi="Arial"/>
          <w:color w:val="000000"/>
          <w:lang w:bidi="pl-PL"/>
        </w:rPr>
        <w:t>obowiązkowo zdezynfekować ręce zgodnie z zamieszczoną</w:t>
      </w:r>
      <w:r w:rsidRPr="00787C44">
        <w:rPr>
          <w:rFonts w:ascii="Arial" w:hAnsi="Arial"/>
          <w:lang w:bidi="pl-PL"/>
        </w:rPr>
        <w:t xml:space="preserve"> instrukcj</w:t>
      </w:r>
      <w:r w:rsidR="00887F54" w:rsidRPr="00787C44">
        <w:rPr>
          <w:rFonts w:ascii="Arial" w:hAnsi="Arial"/>
          <w:lang w:bidi="pl-PL"/>
        </w:rPr>
        <w:t>ą</w:t>
      </w:r>
      <w:r w:rsidRPr="00787C44">
        <w:rPr>
          <w:rFonts w:ascii="Arial" w:hAnsi="Arial"/>
          <w:color w:val="000000"/>
          <w:lang w:bidi="pl-PL"/>
        </w:rPr>
        <w:t xml:space="preserve"> użycia środka dezynfekującego. </w:t>
      </w:r>
    </w:p>
    <w:p w:rsidR="001227EC" w:rsidRPr="00787C44" w:rsidRDefault="005F11D6" w:rsidP="008A0654">
      <w:pPr>
        <w:pStyle w:val="punkty"/>
        <w:numPr>
          <w:ilvl w:val="0"/>
          <w:numId w:val="90"/>
        </w:numPr>
        <w:spacing w:before="0" w:line="276" w:lineRule="auto"/>
        <w:rPr>
          <w:rFonts w:ascii="Arial" w:hAnsi="Arial"/>
        </w:rPr>
      </w:pPr>
      <w:r w:rsidRPr="00787C44">
        <w:rPr>
          <w:rFonts w:ascii="Arial" w:hAnsi="Arial"/>
          <w:lang w:bidi="pl-PL"/>
        </w:rPr>
        <w:t>Do przestrzeni wspólnej szkoły</w:t>
      </w:r>
      <w:r w:rsidR="001602D8">
        <w:rPr>
          <w:rFonts w:ascii="Arial" w:hAnsi="Arial"/>
          <w:lang w:bidi="pl-PL"/>
        </w:rPr>
        <w:t xml:space="preserve"> przy szat</w:t>
      </w:r>
      <w:r w:rsidRPr="00787C44">
        <w:rPr>
          <w:rFonts w:ascii="Arial" w:hAnsi="Arial"/>
          <w:lang w:bidi="pl-PL"/>
        </w:rPr>
        <w:t xml:space="preserve"> ( </w:t>
      </w:r>
      <w:r w:rsidR="008F4536" w:rsidRPr="00787C44">
        <w:rPr>
          <w:rFonts w:ascii="Arial" w:hAnsi="Arial"/>
          <w:lang w:bidi="pl-PL"/>
        </w:rPr>
        <w:t xml:space="preserve">i </w:t>
      </w:r>
      <w:r w:rsidRPr="00787C44">
        <w:rPr>
          <w:rFonts w:ascii="Arial" w:hAnsi="Arial"/>
          <w:lang w:bidi="pl-PL"/>
        </w:rPr>
        <w:t>tylko w okresie adaptacyjnym-2 tygodni) mogą wchodzić tylko o</w:t>
      </w:r>
      <w:r w:rsidR="001227EC" w:rsidRPr="00787C44">
        <w:rPr>
          <w:rFonts w:ascii="Arial" w:hAnsi="Arial"/>
          <w:lang w:bidi="pl-PL"/>
        </w:rPr>
        <w:t>piekunowie</w:t>
      </w:r>
      <w:r w:rsidRPr="00787C44">
        <w:rPr>
          <w:rFonts w:ascii="Arial" w:hAnsi="Arial"/>
          <w:lang w:bidi="pl-PL"/>
        </w:rPr>
        <w:t xml:space="preserve"> odprowadzający dzieci</w:t>
      </w:r>
      <w:r w:rsidR="001227EC" w:rsidRPr="00787C44">
        <w:rPr>
          <w:rFonts w:ascii="Arial" w:hAnsi="Arial"/>
          <w:lang w:bidi="pl-PL"/>
        </w:rPr>
        <w:t>, zachowując zasady:</w:t>
      </w:r>
    </w:p>
    <w:p w:rsidR="001227EC" w:rsidRPr="00787C44" w:rsidRDefault="005F11D6" w:rsidP="0082749E">
      <w:pPr>
        <w:pStyle w:val="punkty"/>
        <w:numPr>
          <w:ilvl w:val="0"/>
          <w:numId w:val="0"/>
        </w:numPr>
        <w:spacing w:before="0" w:line="276" w:lineRule="auto"/>
        <w:ind w:left="720"/>
        <w:rPr>
          <w:rFonts w:ascii="Arial" w:hAnsi="Arial"/>
        </w:rPr>
      </w:pPr>
      <w:r w:rsidRPr="00787C44">
        <w:rPr>
          <w:rFonts w:ascii="Arial" w:hAnsi="Arial"/>
          <w:lang w:bidi="pl-PL"/>
        </w:rPr>
        <w:t xml:space="preserve">- </w:t>
      </w:r>
      <w:r w:rsidR="001227EC" w:rsidRPr="00787C44">
        <w:rPr>
          <w:rFonts w:ascii="Arial" w:hAnsi="Arial"/>
          <w:lang w:bidi="pl-PL"/>
        </w:rPr>
        <w:t>1 opiekun z dzieckiem/dziećmi,</w:t>
      </w:r>
    </w:p>
    <w:p w:rsidR="001227EC" w:rsidRPr="00787C44" w:rsidRDefault="005F11D6" w:rsidP="0082749E">
      <w:pPr>
        <w:pStyle w:val="punkty"/>
        <w:numPr>
          <w:ilvl w:val="0"/>
          <w:numId w:val="0"/>
        </w:numPr>
        <w:spacing w:before="0" w:line="276" w:lineRule="auto"/>
        <w:ind w:left="720"/>
        <w:rPr>
          <w:rFonts w:ascii="Arial" w:hAnsi="Arial"/>
        </w:rPr>
      </w:pPr>
      <w:r w:rsidRPr="00787C44">
        <w:rPr>
          <w:rFonts w:ascii="Arial" w:hAnsi="Arial"/>
          <w:lang w:bidi="pl-PL"/>
        </w:rPr>
        <w:t xml:space="preserve">- </w:t>
      </w:r>
      <w:r w:rsidR="001227EC" w:rsidRPr="00787C44">
        <w:rPr>
          <w:rFonts w:ascii="Arial" w:hAnsi="Arial"/>
          <w:lang w:bidi="pl-PL"/>
        </w:rPr>
        <w:t xml:space="preserve">dystansu od kolejnego opiekuna z dzieckiem/dziećmi min. </w:t>
      </w:r>
      <w:r w:rsidR="00B53315">
        <w:rPr>
          <w:rFonts w:ascii="Arial" w:hAnsi="Arial"/>
          <w:lang w:bidi="pl-PL"/>
        </w:rPr>
        <w:t>1,5</w:t>
      </w:r>
      <w:r w:rsidR="001227EC" w:rsidRPr="00787C44">
        <w:rPr>
          <w:rFonts w:ascii="Arial" w:hAnsi="Arial"/>
          <w:lang w:bidi="pl-PL"/>
        </w:rPr>
        <w:t xml:space="preserve"> m,</w:t>
      </w:r>
    </w:p>
    <w:p w:rsidR="001227EC" w:rsidRPr="00787C44" w:rsidRDefault="005F11D6" w:rsidP="0082749E">
      <w:pPr>
        <w:pStyle w:val="punkty"/>
        <w:numPr>
          <w:ilvl w:val="0"/>
          <w:numId w:val="0"/>
        </w:numPr>
        <w:spacing w:before="0" w:line="276" w:lineRule="auto"/>
        <w:ind w:left="720"/>
        <w:rPr>
          <w:rFonts w:ascii="Arial" w:hAnsi="Arial"/>
        </w:rPr>
      </w:pPr>
      <w:r w:rsidRPr="00787C44">
        <w:rPr>
          <w:rFonts w:ascii="Arial" w:hAnsi="Arial"/>
          <w:lang w:bidi="pl-PL"/>
        </w:rPr>
        <w:t xml:space="preserve">- </w:t>
      </w:r>
      <w:r w:rsidR="001227EC" w:rsidRPr="00787C44">
        <w:rPr>
          <w:rFonts w:ascii="Arial" w:hAnsi="Arial"/>
          <w:lang w:bidi="pl-PL"/>
        </w:rPr>
        <w:t xml:space="preserve">dystansu od pracowników szkoły min. </w:t>
      </w:r>
      <w:r w:rsidR="00B53315">
        <w:rPr>
          <w:rFonts w:ascii="Arial" w:hAnsi="Arial"/>
          <w:lang w:bidi="pl-PL"/>
        </w:rPr>
        <w:t>1,5</w:t>
      </w:r>
      <w:r w:rsidR="001227EC" w:rsidRPr="00787C44">
        <w:rPr>
          <w:rFonts w:ascii="Arial" w:hAnsi="Arial"/>
          <w:lang w:bidi="pl-PL"/>
        </w:rPr>
        <w:t xml:space="preserve"> m, </w:t>
      </w:r>
    </w:p>
    <w:p w:rsidR="001227EC" w:rsidRDefault="005F11D6" w:rsidP="0082749E">
      <w:pPr>
        <w:pStyle w:val="punkty"/>
        <w:numPr>
          <w:ilvl w:val="0"/>
          <w:numId w:val="0"/>
        </w:numPr>
        <w:spacing w:before="0" w:line="276" w:lineRule="auto"/>
        <w:ind w:left="720"/>
        <w:rPr>
          <w:rFonts w:ascii="Arial" w:hAnsi="Arial"/>
          <w:lang w:bidi="pl-PL"/>
        </w:rPr>
      </w:pPr>
      <w:r w:rsidRPr="00787C44">
        <w:rPr>
          <w:rFonts w:ascii="Arial" w:hAnsi="Arial"/>
          <w:lang w:bidi="pl-PL"/>
        </w:rPr>
        <w:t xml:space="preserve">- </w:t>
      </w:r>
      <w:r w:rsidR="001227EC" w:rsidRPr="00787C44">
        <w:rPr>
          <w:rFonts w:ascii="Arial" w:hAnsi="Arial"/>
          <w:lang w:bidi="pl-PL"/>
        </w:rPr>
        <w:t>opiekunowie powinni przestrzegać obowiązujących przepisów prawa związanych z bezpieczeństwem zdrowotnym obywateli (m.in. stosować środki ochronne: osłona ust i nosa, rękawiczki jednorazowe lub dezynfekcja rąk).</w:t>
      </w:r>
    </w:p>
    <w:p w:rsidR="006A33C2" w:rsidRDefault="00512AD5" w:rsidP="00512AD5">
      <w:pPr>
        <w:pStyle w:val="punkty"/>
        <w:numPr>
          <w:ilvl w:val="0"/>
          <w:numId w:val="0"/>
        </w:numPr>
        <w:spacing w:before="0" w:line="276" w:lineRule="auto"/>
        <w:rPr>
          <w:rFonts w:ascii="Arial" w:hAnsi="Arial"/>
          <w:color w:val="FF0000"/>
        </w:rPr>
      </w:pPr>
      <w:r>
        <w:rPr>
          <w:rFonts w:ascii="Arial" w:hAnsi="Arial"/>
          <w:lang w:bidi="pl-PL"/>
        </w:rPr>
        <w:t xml:space="preserve">i) </w:t>
      </w:r>
      <w:r w:rsidR="006A33C2">
        <w:rPr>
          <w:rFonts w:ascii="Arial" w:hAnsi="Arial"/>
          <w:color w:val="FF0000"/>
          <w:lang w:bidi="pl-PL"/>
        </w:rPr>
        <w:t>Rodzice mają obowiązek</w:t>
      </w:r>
      <w:r w:rsidR="006A33C2" w:rsidRPr="006A33C2">
        <w:rPr>
          <w:rFonts w:ascii="Arial" w:hAnsi="Arial"/>
          <w:color w:val="FF0000"/>
          <w:lang w:bidi="pl-PL"/>
        </w:rPr>
        <w:t>zaopatrzyć</w:t>
      </w:r>
      <w:r w:rsidR="006A33C2">
        <w:rPr>
          <w:rFonts w:ascii="Arial" w:hAnsi="Arial"/>
          <w:color w:val="FF0000"/>
        </w:rPr>
        <w:t xml:space="preserve">dziecko w maseczki do zastosowania </w:t>
      </w:r>
    </w:p>
    <w:p w:rsidR="006A33C2" w:rsidRDefault="006A33C2" w:rsidP="00512AD5">
      <w:pPr>
        <w:pStyle w:val="punkty"/>
        <w:numPr>
          <w:ilvl w:val="0"/>
          <w:numId w:val="0"/>
        </w:numPr>
        <w:spacing w:before="0" w:line="276" w:lineRule="auto"/>
        <w:rPr>
          <w:rFonts w:ascii="Arial" w:hAnsi="Arial"/>
          <w:color w:val="FF0000"/>
        </w:rPr>
      </w:pPr>
      <w:r>
        <w:rPr>
          <w:rFonts w:ascii="Arial" w:hAnsi="Arial"/>
          <w:color w:val="FF0000"/>
        </w:rPr>
        <w:t xml:space="preserve">       w przestrzeni publicznej (zgodnie z aktualnymi przepisami prawa) oraz </w:t>
      </w:r>
    </w:p>
    <w:p w:rsidR="00512AD5" w:rsidRPr="00787C44" w:rsidRDefault="006A33C2" w:rsidP="00512AD5">
      <w:pPr>
        <w:pStyle w:val="punkty"/>
        <w:numPr>
          <w:ilvl w:val="0"/>
          <w:numId w:val="0"/>
        </w:numPr>
        <w:spacing w:before="0" w:line="276" w:lineRule="auto"/>
        <w:rPr>
          <w:rFonts w:ascii="Arial" w:hAnsi="Arial"/>
        </w:rPr>
      </w:pPr>
      <w:r>
        <w:rPr>
          <w:rFonts w:ascii="Arial" w:hAnsi="Arial"/>
          <w:color w:val="FF0000"/>
        </w:rPr>
        <w:t xml:space="preserve">       w przestrzeni wspólnej szkoły, gdy nie ma możliwości zachowania dystansu. </w:t>
      </w:r>
    </w:p>
    <w:p w:rsidR="008F4536" w:rsidRPr="00787C44" w:rsidRDefault="008F4536" w:rsidP="0082749E">
      <w:pPr>
        <w:pStyle w:val="Standard"/>
        <w:spacing w:line="276" w:lineRule="auto"/>
        <w:jc w:val="both"/>
        <w:rPr>
          <w:rFonts w:ascii="Arial" w:eastAsia="Times New Roman" w:hAnsi="Arial"/>
          <w:b/>
          <w:bCs/>
          <w:i/>
          <w:iCs/>
          <w:color w:val="000000"/>
          <w:u w:val="single"/>
          <w:lang w:eastAsia="pl-PL"/>
        </w:rPr>
      </w:pPr>
    </w:p>
    <w:p w:rsidR="008F4536" w:rsidRPr="00787C44" w:rsidRDefault="008F4536" w:rsidP="0082749E">
      <w:pPr>
        <w:pStyle w:val="Standard"/>
        <w:spacing w:line="276" w:lineRule="auto"/>
        <w:jc w:val="both"/>
        <w:rPr>
          <w:rFonts w:ascii="Arial" w:hAnsi="Arial"/>
        </w:rPr>
      </w:pPr>
      <w:r w:rsidRPr="00787C44">
        <w:rPr>
          <w:rFonts w:ascii="Arial" w:eastAsia="Times New Roman" w:hAnsi="Arial"/>
          <w:b/>
          <w:bCs/>
          <w:i/>
          <w:iCs/>
          <w:color w:val="000000"/>
          <w:u w:val="single"/>
          <w:lang w:eastAsia="pl-PL"/>
        </w:rPr>
        <w:t xml:space="preserve">2. </w:t>
      </w:r>
      <w:r w:rsidR="00410B7F" w:rsidRPr="00787C44">
        <w:rPr>
          <w:rFonts w:ascii="Arial" w:eastAsia="Times New Roman" w:hAnsi="Arial"/>
          <w:b/>
          <w:bCs/>
          <w:i/>
          <w:iCs/>
          <w:color w:val="000000"/>
          <w:u w:val="single"/>
          <w:lang w:eastAsia="pl-PL"/>
        </w:rPr>
        <w:t>Organizacja pobytu dziecka</w:t>
      </w:r>
      <w:r w:rsidRPr="00787C44">
        <w:rPr>
          <w:rFonts w:ascii="Arial" w:eastAsia="Times New Roman" w:hAnsi="Arial"/>
          <w:b/>
          <w:bCs/>
          <w:i/>
          <w:iCs/>
          <w:color w:val="000000"/>
          <w:u w:val="single"/>
          <w:lang w:eastAsia="pl-PL"/>
        </w:rPr>
        <w:t xml:space="preserve"> w szkole</w:t>
      </w:r>
      <w:r w:rsidR="00410B7F" w:rsidRPr="00787C44">
        <w:rPr>
          <w:rFonts w:ascii="Arial" w:eastAsia="Times New Roman" w:hAnsi="Arial"/>
          <w:b/>
          <w:bCs/>
          <w:i/>
          <w:iCs/>
          <w:color w:val="000000"/>
          <w:u w:val="single"/>
          <w:lang w:eastAsia="pl-PL"/>
        </w:rPr>
        <w:t>:</w:t>
      </w:r>
    </w:p>
    <w:p w:rsidR="005F11D6" w:rsidRPr="00787C44" w:rsidRDefault="008F4536" w:rsidP="008A0654">
      <w:pPr>
        <w:pStyle w:val="punkty"/>
        <w:numPr>
          <w:ilvl w:val="0"/>
          <w:numId w:val="91"/>
        </w:numPr>
        <w:spacing w:line="276" w:lineRule="auto"/>
        <w:ind w:left="567" w:hanging="425"/>
        <w:rPr>
          <w:rFonts w:ascii="Arial" w:hAnsi="Arial"/>
        </w:rPr>
      </w:pPr>
      <w:r w:rsidRPr="00787C44">
        <w:rPr>
          <w:rFonts w:ascii="Arial" w:hAnsi="Arial"/>
        </w:rPr>
        <w:t>Ustala się oddzielne wejścia/wyjścia do/ze szkoły:</w:t>
      </w:r>
    </w:p>
    <w:p w:rsidR="008F4536" w:rsidRPr="00787C44" w:rsidRDefault="008F4536" w:rsidP="0082749E">
      <w:pPr>
        <w:pStyle w:val="punkty"/>
        <w:numPr>
          <w:ilvl w:val="0"/>
          <w:numId w:val="0"/>
        </w:numPr>
        <w:spacing w:before="0" w:line="276" w:lineRule="auto"/>
        <w:ind w:left="862" w:hanging="295"/>
        <w:rPr>
          <w:rFonts w:ascii="Arial" w:hAnsi="Arial"/>
        </w:rPr>
      </w:pPr>
      <w:r w:rsidRPr="00787C44">
        <w:rPr>
          <w:rFonts w:ascii="Arial" w:hAnsi="Arial"/>
        </w:rPr>
        <w:t>- dla od</w:t>
      </w:r>
      <w:r w:rsidR="00C16286">
        <w:rPr>
          <w:rFonts w:ascii="Arial" w:hAnsi="Arial"/>
        </w:rPr>
        <w:t xml:space="preserve">działu przedszkolnego oraz </w:t>
      </w:r>
      <w:r w:rsidR="00C16286" w:rsidRPr="00613E8D">
        <w:rPr>
          <w:rFonts w:ascii="Arial" w:hAnsi="Arial"/>
          <w:color w:val="FF0000"/>
        </w:rPr>
        <w:t>kl. II</w:t>
      </w:r>
      <w:r w:rsidR="00613E8D" w:rsidRPr="00613E8D">
        <w:rPr>
          <w:rFonts w:ascii="Arial" w:hAnsi="Arial"/>
          <w:color w:val="FF0000"/>
        </w:rPr>
        <w:t xml:space="preserve"> i IVa</w:t>
      </w:r>
      <w:r w:rsidRPr="00787C44">
        <w:rPr>
          <w:rFonts w:ascii="Arial" w:hAnsi="Arial"/>
        </w:rPr>
        <w:t xml:space="preserve"> – wejście od strony boiska szkolnego</w:t>
      </w:r>
    </w:p>
    <w:p w:rsidR="008F4536" w:rsidRPr="00787C44" w:rsidRDefault="008F4536" w:rsidP="0082749E">
      <w:pPr>
        <w:pStyle w:val="punkty"/>
        <w:numPr>
          <w:ilvl w:val="0"/>
          <w:numId w:val="0"/>
        </w:numPr>
        <w:spacing w:before="0" w:line="276" w:lineRule="auto"/>
        <w:ind w:left="862" w:hanging="295"/>
        <w:rPr>
          <w:rFonts w:ascii="Arial" w:hAnsi="Arial"/>
        </w:rPr>
      </w:pPr>
      <w:r w:rsidRPr="00787C44">
        <w:rPr>
          <w:rFonts w:ascii="Arial" w:hAnsi="Arial"/>
        </w:rPr>
        <w:t>- dla klas pozostałych oraz pracowników szkoły- wejś</w:t>
      </w:r>
      <w:r w:rsidR="00410B7F" w:rsidRPr="00787C44">
        <w:rPr>
          <w:rFonts w:ascii="Arial" w:hAnsi="Arial"/>
        </w:rPr>
        <w:t>cie od ul. Uniejowskiej</w:t>
      </w:r>
      <w:r w:rsidRPr="00787C44">
        <w:rPr>
          <w:rFonts w:ascii="Arial" w:hAnsi="Arial"/>
        </w:rPr>
        <w:t xml:space="preserve"> przy szatni.</w:t>
      </w:r>
    </w:p>
    <w:p w:rsidR="00542820" w:rsidRPr="00787C44" w:rsidRDefault="00542820" w:rsidP="0082749E">
      <w:pPr>
        <w:pStyle w:val="Standard"/>
        <w:spacing w:line="276" w:lineRule="auto"/>
        <w:jc w:val="both"/>
        <w:rPr>
          <w:rFonts w:ascii="Arial" w:hAnsi="Arial"/>
        </w:rPr>
      </w:pPr>
      <w:r w:rsidRPr="00787C44">
        <w:rPr>
          <w:rFonts w:ascii="Arial" w:hAnsi="Arial"/>
        </w:rPr>
        <w:t xml:space="preserve">        -  o</w:t>
      </w:r>
      <w:r w:rsidR="00410B7F" w:rsidRPr="00787C44">
        <w:rPr>
          <w:rFonts w:ascii="Arial" w:hAnsi="Arial"/>
        </w:rPr>
        <w:t>soby postronne wpuszczane są do szkoły w wyjątkowych sytuacjach</w:t>
      </w:r>
    </w:p>
    <w:p w:rsidR="00542820" w:rsidRPr="00787C44" w:rsidRDefault="00410B7F" w:rsidP="0082749E">
      <w:pPr>
        <w:pStyle w:val="Standard"/>
        <w:spacing w:line="276" w:lineRule="auto"/>
        <w:jc w:val="both"/>
        <w:rPr>
          <w:rFonts w:ascii="Arial" w:hAnsi="Arial"/>
        </w:rPr>
      </w:pPr>
      <w:r w:rsidRPr="00787C44">
        <w:rPr>
          <w:rFonts w:ascii="Arial" w:hAnsi="Arial"/>
        </w:rPr>
        <w:t xml:space="preserve"> wejściem głównym od ul. U</w:t>
      </w:r>
      <w:r w:rsidR="00B601C1" w:rsidRPr="00787C44">
        <w:rPr>
          <w:rFonts w:ascii="Arial" w:hAnsi="Arial"/>
        </w:rPr>
        <w:t>niejowskiej.</w:t>
      </w:r>
    </w:p>
    <w:p w:rsidR="00542820" w:rsidRPr="00787C44" w:rsidRDefault="00542820" w:rsidP="0082749E">
      <w:pPr>
        <w:pStyle w:val="Standard"/>
        <w:spacing w:line="276" w:lineRule="auto"/>
        <w:jc w:val="both"/>
        <w:rPr>
          <w:rFonts w:ascii="Arial" w:hAnsi="Arial"/>
        </w:rPr>
      </w:pPr>
      <w:r w:rsidRPr="00787C44">
        <w:rPr>
          <w:rFonts w:ascii="Arial" w:hAnsi="Arial"/>
        </w:rPr>
        <w:t xml:space="preserve">           O</w:t>
      </w:r>
      <w:r w:rsidR="00983D04" w:rsidRPr="00787C44">
        <w:rPr>
          <w:rFonts w:ascii="Arial" w:hAnsi="Arial"/>
        </w:rPr>
        <w:t>bowiązuje</w:t>
      </w:r>
      <w:r w:rsidR="00B601C1" w:rsidRPr="00787C44">
        <w:rPr>
          <w:rFonts w:ascii="Arial" w:hAnsi="Arial"/>
        </w:rPr>
        <w:t xml:space="preserve"> stosowanie środków ochronnych: osłona ust i nosa, rękawiczki </w:t>
      </w:r>
    </w:p>
    <w:p w:rsidR="00F96CE3" w:rsidRPr="00787C44" w:rsidRDefault="00F96CE3" w:rsidP="0082749E">
      <w:pPr>
        <w:pStyle w:val="Standard"/>
        <w:spacing w:line="276" w:lineRule="auto"/>
        <w:jc w:val="both"/>
        <w:rPr>
          <w:rFonts w:ascii="Arial" w:hAnsi="Arial"/>
        </w:rPr>
      </w:pPr>
      <w:r w:rsidRPr="00787C44">
        <w:rPr>
          <w:rFonts w:ascii="Arial" w:hAnsi="Arial"/>
        </w:rPr>
        <w:t xml:space="preserve">          jednorazowe lub dezynfekcja rąk. Do budynku szkoły mają wstęp</w:t>
      </w:r>
      <w:r w:rsidR="00B601C1" w:rsidRPr="00787C44">
        <w:rPr>
          <w:rFonts w:ascii="Arial" w:hAnsi="Arial"/>
        </w:rPr>
        <w:t xml:space="preserve"> tylko osoby </w:t>
      </w:r>
    </w:p>
    <w:p w:rsidR="00F96CE3" w:rsidRPr="00787C44" w:rsidRDefault="00B601C1" w:rsidP="0082749E">
      <w:pPr>
        <w:pStyle w:val="Standard"/>
        <w:spacing w:line="276" w:lineRule="auto"/>
        <w:jc w:val="both"/>
        <w:rPr>
          <w:rFonts w:ascii="Arial" w:hAnsi="Arial"/>
        </w:rPr>
      </w:pPr>
      <w:r w:rsidRPr="00787C44">
        <w:rPr>
          <w:rFonts w:ascii="Arial" w:hAnsi="Arial"/>
        </w:rPr>
        <w:t xml:space="preserve">bez objawów chorobowych sugerujących infekcję dróg oddechowych) </w:t>
      </w:r>
    </w:p>
    <w:p w:rsidR="00B601C1" w:rsidRPr="00787C44" w:rsidRDefault="00B601C1" w:rsidP="0082749E">
      <w:pPr>
        <w:pStyle w:val="Standard"/>
        <w:spacing w:line="276" w:lineRule="auto"/>
        <w:jc w:val="both"/>
        <w:rPr>
          <w:rFonts w:ascii="Arial" w:hAnsi="Arial"/>
        </w:rPr>
      </w:pPr>
      <w:r w:rsidRPr="00787C44">
        <w:rPr>
          <w:rFonts w:ascii="Arial" w:hAnsi="Arial"/>
        </w:rPr>
        <w:t>i w wyznaczony</w:t>
      </w:r>
      <w:r w:rsidR="00542820" w:rsidRPr="00787C44">
        <w:rPr>
          <w:rFonts w:ascii="Arial" w:hAnsi="Arial"/>
        </w:rPr>
        <w:t>m</w:t>
      </w:r>
      <w:r w:rsidRPr="00787C44">
        <w:rPr>
          <w:rFonts w:ascii="Arial" w:hAnsi="Arial"/>
        </w:rPr>
        <w:t xml:space="preserve"> obszar</w:t>
      </w:r>
      <w:r w:rsidR="00542820" w:rsidRPr="00787C44">
        <w:rPr>
          <w:rFonts w:ascii="Arial" w:hAnsi="Arial"/>
        </w:rPr>
        <w:t>ze</w:t>
      </w:r>
      <w:r w:rsidRPr="00787C44">
        <w:rPr>
          <w:rFonts w:ascii="Arial" w:hAnsi="Arial"/>
        </w:rPr>
        <w:t>.</w:t>
      </w:r>
    </w:p>
    <w:p w:rsidR="00EF7E17" w:rsidRPr="00787C44" w:rsidRDefault="00EF7E17" w:rsidP="008A0654">
      <w:pPr>
        <w:pStyle w:val="punkty"/>
        <w:numPr>
          <w:ilvl w:val="0"/>
          <w:numId w:val="91"/>
        </w:numPr>
        <w:spacing w:before="0" w:line="276" w:lineRule="auto"/>
        <w:ind w:left="567" w:hanging="425"/>
        <w:rPr>
          <w:rFonts w:ascii="Arial" w:hAnsi="Arial"/>
        </w:rPr>
      </w:pPr>
      <w:r w:rsidRPr="00787C44">
        <w:rPr>
          <w:rFonts w:ascii="Arial" w:hAnsi="Arial"/>
        </w:rPr>
        <w:t>Każda osoba wchodząca do szkoły ( poza uczniami i pracownikami) obowiązana jest do wpisu swoich dany</w:t>
      </w:r>
      <w:r w:rsidR="008C75E4">
        <w:rPr>
          <w:rFonts w:ascii="Arial" w:hAnsi="Arial"/>
        </w:rPr>
        <w:t xml:space="preserve">ch do rejestru osób wchodzących, </w:t>
      </w:r>
      <w:r w:rsidR="008C75E4">
        <w:rPr>
          <w:rFonts w:ascii="Arial" w:hAnsi="Arial"/>
          <w:color w:val="FF0000"/>
        </w:rPr>
        <w:t>po okresie adaptacyjnym, także rodzice.</w:t>
      </w:r>
    </w:p>
    <w:p w:rsidR="00410B7F" w:rsidRPr="00787C44" w:rsidRDefault="00410B7F" w:rsidP="008A0654">
      <w:pPr>
        <w:pStyle w:val="punkty"/>
        <w:numPr>
          <w:ilvl w:val="0"/>
          <w:numId w:val="91"/>
        </w:numPr>
        <w:spacing w:before="0" w:line="276" w:lineRule="auto"/>
        <w:ind w:left="567" w:hanging="425"/>
        <w:rPr>
          <w:rFonts w:ascii="Arial" w:hAnsi="Arial"/>
        </w:rPr>
      </w:pPr>
      <w:r w:rsidRPr="00787C44">
        <w:rPr>
          <w:rFonts w:ascii="Arial" w:hAnsi="Arial"/>
        </w:rPr>
        <w:t>W przestrzeni wspólnej ( korytarz, szatnia, sala gimnastyczna podczas apelów czy uroczystości szkolnych, stołówka szkolna –do zajęcia   miejsca przy stoliku), gdy nie ma możliwoś</w:t>
      </w:r>
      <w:r w:rsidR="00CF57A8" w:rsidRPr="00787C44">
        <w:rPr>
          <w:rFonts w:ascii="Arial" w:hAnsi="Arial"/>
        </w:rPr>
        <w:t xml:space="preserve">ci zachowania </w:t>
      </w:r>
      <w:r w:rsidRPr="00787C44">
        <w:rPr>
          <w:rFonts w:ascii="Arial" w:hAnsi="Arial"/>
        </w:rPr>
        <w:t xml:space="preserve">dystansu, </w:t>
      </w:r>
      <w:r w:rsidR="00B601C1" w:rsidRPr="00787C44">
        <w:rPr>
          <w:rFonts w:ascii="Arial" w:hAnsi="Arial"/>
        </w:rPr>
        <w:t xml:space="preserve">wszystkich </w:t>
      </w:r>
      <w:r w:rsidRPr="00787C44">
        <w:rPr>
          <w:rFonts w:ascii="Arial" w:hAnsi="Arial"/>
        </w:rPr>
        <w:t>obowiązuje  osłona ust i nosa.</w:t>
      </w:r>
    </w:p>
    <w:p w:rsidR="00CF57A8" w:rsidRDefault="00CF57A8" w:rsidP="008A0654">
      <w:pPr>
        <w:pStyle w:val="punkty"/>
        <w:numPr>
          <w:ilvl w:val="0"/>
          <w:numId w:val="91"/>
        </w:numPr>
        <w:spacing w:before="0" w:line="276" w:lineRule="auto"/>
        <w:ind w:left="567" w:hanging="425"/>
        <w:rPr>
          <w:rFonts w:ascii="Arial" w:hAnsi="Arial"/>
        </w:rPr>
      </w:pPr>
      <w:r w:rsidRPr="00787C44">
        <w:rPr>
          <w:rFonts w:ascii="Arial" w:hAnsi="Arial"/>
        </w:rPr>
        <w:t>Zaleca się, by uczniowie, którzy nie korzystają ze środków komunikacji publicznej/ dowozu zorganizowanego, przychodzili do szkoły o godzinie 7.45.</w:t>
      </w:r>
    </w:p>
    <w:p w:rsidR="00983D04" w:rsidRPr="00787C44" w:rsidRDefault="00CF57A8" w:rsidP="008A0654">
      <w:pPr>
        <w:pStyle w:val="punkty"/>
        <w:numPr>
          <w:ilvl w:val="0"/>
          <w:numId w:val="91"/>
        </w:numPr>
        <w:spacing w:before="0" w:line="276" w:lineRule="auto"/>
        <w:ind w:left="567" w:hanging="425"/>
        <w:rPr>
          <w:rFonts w:ascii="Arial" w:hAnsi="Arial"/>
        </w:rPr>
      </w:pPr>
      <w:r w:rsidRPr="00787C44">
        <w:rPr>
          <w:rFonts w:ascii="Arial" w:hAnsi="Arial"/>
        </w:rPr>
        <w:t xml:space="preserve">Uczniowie </w:t>
      </w:r>
      <w:r w:rsidR="00B601C1" w:rsidRPr="00787C44">
        <w:rPr>
          <w:rFonts w:ascii="Arial" w:hAnsi="Arial"/>
        </w:rPr>
        <w:t xml:space="preserve">przebywają w szatni tylko w czasie niezbędnym do zmiany obuwia, po czym ponownie dezynfekują dłonie i udają się bezpośrednio do klasy. </w:t>
      </w:r>
    </w:p>
    <w:p w:rsidR="00C147B4" w:rsidRDefault="00C147B4" w:rsidP="0082749E">
      <w:pPr>
        <w:pStyle w:val="punkty"/>
        <w:numPr>
          <w:ilvl w:val="0"/>
          <w:numId w:val="0"/>
        </w:numPr>
        <w:spacing w:before="0" w:line="276" w:lineRule="auto"/>
        <w:ind w:left="567"/>
        <w:rPr>
          <w:rFonts w:ascii="Arial" w:hAnsi="Arial"/>
        </w:rPr>
      </w:pPr>
      <w:r w:rsidRPr="00787C44">
        <w:rPr>
          <w:rFonts w:ascii="Arial" w:hAnsi="Arial"/>
        </w:rPr>
        <w:t>Od godziny 7.30 n</w:t>
      </w:r>
      <w:r w:rsidR="00983D04" w:rsidRPr="00787C44">
        <w:rPr>
          <w:rFonts w:ascii="Arial" w:hAnsi="Arial"/>
        </w:rPr>
        <w:t xml:space="preserve">auczyciele pełnią opiekę nad uczniami </w:t>
      </w:r>
      <w:r w:rsidRPr="00787C44">
        <w:rPr>
          <w:rFonts w:ascii="Arial" w:hAnsi="Arial"/>
        </w:rPr>
        <w:t xml:space="preserve">w </w:t>
      </w:r>
      <w:r w:rsidR="00C16286">
        <w:rPr>
          <w:rFonts w:ascii="Arial" w:hAnsi="Arial"/>
          <w:color w:val="FF0000"/>
        </w:rPr>
        <w:t xml:space="preserve">wyznaczonych </w:t>
      </w:r>
      <w:r w:rsidRPr="00787C44">
        <w:rPr>
          <w:rFonts w:ascii="Arial" w:hAnsi="Arial"/>
        </w:rPr>
        <w:t>klasach.</w:t>
      </w:r>
    </w:p>
    <w:p w:rsidR="001602D8" w:rsidRPr="00787C44" w:rsidRDefault="001602D8" w:rsidP="0082749E">
      <w:pPr>
        <w:pStyle w:val="punkty"/>
        <w:numPr>
          <w:ilvl w:val="0"/>
          <w:numId w:val="0"/>
        </w:numPr>
        <w:spacing w:before="0" w:line="276" w:lineRule="auto"/>
        <w:ind w:left="567"/>
        <w:rPr>
          <w:rFonts w:ascii="Arial" w:hAnsi="Arial"/>
        </w:rPr>
      </w:pPr>
      <w:r>
        <w:rPr>
          <w:rFonts w:ascii="Arial" w:hAnsi="Arial"/>
        </w:rPr>
        <w:t>Wychowawca oddziału przedszkolnego oczekuje na dzieci w łączniku do Sali gimnastycznej i po zbiórce odprowadza dzieci do sali.</w:t>
      </w:r>
    </w:p>
    <w:p w:rsidR="00CF57A8" w:rsidRPr="00787C44" w:rsidRDefault="00B601C1" w:rsidP="008A0654">
      <w:pPr>
        <w:pStyle w:val="punkty"/>
        <w:numPr>
          <w:ilvl w:val="0"/>
          <w:numId w:val="91"/>
        </w:numPr>
        <w:spacing w:before="0" w:line="276" w:lineRule="auto"/>
        <w:ind w:left="567" w:hanging="425"/>
        <w:rPr>
          <w:rFonts w:ascii="Arial" w:hAnsi="Arial"/>
        </w:rPr>
      </w:pPr>
      <w:r w:rsidRPr="00787C44">
        <w:rPr>
          <w:rFonts w:ascii="Arial" w:hAnsi="Arial"/>
        </w:rPr>
        <w:t xml:space="preserve">Uczniowie klas </w:t>
      </w:r>
      <w:r w:rsidR="00C16286" w:rsidRPr="00C16286">
        <w:rPr>
          <w:rFonts w:ascii="Arial" w:hAnsi="Arial"/>
          <w:color w:val="FF0000"/>
        </w:rPr>
        <w:t>I</w:t>
      </w:r>
      <w:r w:rsidRPr="00C16286">
        <w:rPr>
          <w:rFonts w:ascii="Arial" w:hAnsi="Arial"/>
          <w:color w:val="FF0000"/>
        </w:rPr>
        <w:t>I</w:t>
      </w:r>
      <w:r w:rsidR="00613E8D">
        <w:rPr>
          <w:rFonts w:ascii="Arial" w:hAnsi="Arial"/>
        </w:rPr>
        <w:t xml:space="preserve">i IVa </w:t>
      </w:r>
      <w:r w:rsidRPr="00787C44">
        <w:rPr>
          <w:rFonts w:ascii="Arial" w:hAnsi="Arial"/>
        </w:rPr>
        <w:t>wchodzą do swoich klas bez zmiany obuwia. Do szatni przechodzą wraz z wychowawcą po dzwonku na lekcje.</w:t>
      </w:r>
    </w:p>
    <w:p w:rsidR="00B601C1" w:rsidRPr="00787C44" w:rsidRDefault="00D32B75" w:rsidP="008A0654">
      <w:pPr>
        <w:pStyle w:val="punkty"/>
        <w:numPr>
          <w:ilvl w:val="0"/>
          <w:numId w:val="90"/>
        </w:numPr>
        <w:spacing w:before="0" w:line="276" w:lineRule="auto"/>
        <w:rPr>
          <w:rFonts w:ascii="Arial" w:hAnsi="Arial"/>
        </w:rPr>
      </w:pPr>
      <w:r w:rsidRPr="00787C44">
        <w:rPr>
          <w:rFonts w:ascii="Arial" w:hAnsi="Arial"/>
        </w:rPr>
        <w:t>W miarę możliwości u</w:t>
      </w:r>
      <w:r w:rsidR="00B601C1" w:rsidRPr="00787C44">
        <w:rPr>
          <w:rFonts w:ascii="Arial" w:hAnsi="Arial"/>
        </w:rPr>
        <w:t xml:space="preserve">czniowie odbywają naukę w jednej izbie lekcyjnej ( przemieszczają się </w:t>
      </w:r>
      <w:r w:rsidR="00C147B4" w:rsidRPr="00787C44">
        <w:rPr>
          <w:rFonts w:ascii="Arial" w:hAnsi="Arial"/>
        </w:rPr>
        <w:t xml:space="preserve">głównie </w:t>
      </w:r>
      <w:r w:rsidR="00B601C1" w:rsidRPr="00787C44">
        <w:rPr>
          <w:rFonts w:ascii="Arial" w:hAnsi="Arial"/>
        </w:rPr>
        <w:t>tylko na zaję</w:t>
      </w:r>
      <w:r w:rsidR="00F32318" w:rsidRPr="00787C44">
        <w:rPr>
          <w:rFonts w:ascii="Arial" w:hAnsi="Arial"/>
        </w:rPr>
        <w:t xml:space="preserve">cia komputerowe, </w:t>
      </w:r>
      <w:r w:rsidR="00B601C1" w:rsidRPr="00787C44">
        <w:rPr>
          <w:rFonts w:ascii="Arial" w:hAnsi="Arial"/>
        </w:rPr>
        <w:t xml:space="preserve"> wychowania fizycznego</w:t>
      </w:r>
      <w:r w:rsidR="00F32318" w:rsidRPr="00787C44">
        <w:rPr>
          <w:rFonts w:ascii="Arial" w:hAnsi="Arial"/>
        </w:rPr>
        <w:t>, zajęcia pozalekcyjne</w:t>
      </w:r>
      <w:r w:rsidR="002A1944" w:rsidRPr="00787C44">
        <w:rPr>
          <w:rFonts w:ascii="Arial" w:hAnsi="Arial"/>
        </w:rPr>
        <w:t xml:space="preserve">, </w:t>
      </w:r>
      <w:r w:rsidR="00F96CE3" w:rsidRPr="00787C44">
        <w:rPr>
          <w:rFonts w:ascii="Arial" w:hAnsi="Arial"/>
        </w:rPr>
        <w:t xml:space="preserve">do </w:t>
      </w:r>
      <w:r w:rsidR="002A1944" w:rsidRPr="00787C44">
        <w:rPr>
          <w:rFonts w:ascii="Arial" w:hAnsi="Arial"/>
        </w:rPr>
        <w:t>świetlicy</w:t>
      </w:r>
      <w:r w:rsidR="00B601C1" w:rsidRPr="00787C44">
        <w:rPr>
          <w:rFonts w:ascii="Arial" w:hAnsi="Arial"/>
        </w:rPr>
        <w:t>).</w:t>
      </w:r>
    </w:p>
    <w:p w:rsidR="00B601C1" w:rsidRPr="00787C44" w:rsidRDefault="00CE17BF" w:rsidP="008A0654">
      <w:pPr>
        <w:pStyle w:val="punkty"/>
        <w:numPr>
          <w:ilvl w:val="0"/>
          <w:numId w:val="91"/>
        </w:numPr>
        <w:spacing w:before="0" w:line="276" w:lineRule="auto"/>
        <w:ind w:left="567" w:hanging="425"/>
        <w:rPr>
          <w:rFonts w:ascii="Arial" w:hAnsi="Arial"/>
        </w:rPr>
      </w:pPr>
      <w:r w:rsidRPr="00787C44">
        <w:rPr>
          <w:rFonts w:ascii="Arial" w:hAnsi="Arial"/>
        </w:rPr>
        <w:t>Uczeń posiada własne przybory i podręczniki, które w czasie zajęć mogą znajdować</w:t>
      </w:r>
      <w:r w:rsidR="00613E8D">
        <w:rPr>
          <w:rFonts w:ascii="Arial" w:hAnsi="Arial"/>
        </w:rPr>
        <w:t xml:space="preserve"> się na stoliku szkolnym ucznia</w:t>
      </w:r>
      <w:r w:rsidRPr="00787C44">
        <w:rPr>
          <w:rFonts w:ascii="Arial" w:hAnsi="Arial"/>
        </w:rPr>
        <w:t xml:space="preserve"> w tornistrze. Uczniowie nie powinni wymieniać się przyborami szkolnymi między sobą.</w:t>
      </w:r>
    </w:p>
    <w:p w:rsidR="00CE17BF" w:rsidRPr="00787C44" w:rsidRDefault="00CE17BF" w:rsidP="008A0654">
      <w:pPr>
        <w:pStyle w:val="punkty"/>
        <w:numPr>
          <w:ilvl w:val="0"/>
          <w:numId w:val="91"/>
        </w:numPr>
        <w:spacing w:before="0" w:line="276" w:lineRule="auto"/>
        <w:ind w:left="567" w:hanging="425"/>
        <w:rPr>
          <w:rFonts w:ascii="Arial" w:hAnsi="Arial"/>
        </w:rPr>
      </w:pPr>
      <w:r w:rsidRPr="00787C44">
        <w:rPr>
          <w:rFonts w:ascii="Arial" w:hAnsi="Arial"/>
        </w:rPr>
        <w:t>Uczeń nie powinien zabierać ze sobą do szkoły niepot</w:t>
      </w:r>
      <w:r w:rsidR="00596867">
        <w:rPr>
          <w:rFonts w:ascii="Arial" w:hAnsi="Arial"/>
        </w:rPr>
        <w:t xml:space="preserve">rzebnych przedmiotów.  </w:t>
      </w:r>
    </w:p>
    <w:p w:rsidR="001227EC" w:rsidRPr="00787C44" w:rsidRDefault="001227EC" w:rsidP="008A0654">
      <w:pPr>
        <w:pStyle w:val="punkty"/>
        <w:numPr>
          <w:ilvl w:val="0"/>
          <w:numId w:val="91"/>
        </w:numPr>
        <w:spacing w:line="276" w:lineRule="auto"/>
        <w:ind w:left="567"/>
        <w:rPr>
          <w:rFonts w:ascii="Arial" w:hAnsi="Arial"/>
        </w:rPr>
      </w:pPr>
      <w:r w:rsidRPr="00787C44">
        <w:rPr>
          <w:rFonts w:ascii="Arial" w:hAnsi="Arial"/>
        </w:rPr>
        <w:t>Obowiązują ogólne zasady higieny: częste mycie rąk (po przyjściu do szkoły należy bezzwłocznie umyć ręce), ochrona podczas kichania i kaszlu oraz unikanie dotykania oczu, nosa i ust.</w:t>
      </w:r>
    </w:p>
    <w:p w:rsidR="001227EC" w:rsidRPr="00787C44" w:rsidRDefault="001227EC" w:rsidP="008A0654">
      <w:pPr>
        <w:pStyle w:val="punkty"/>
        <w:numPr>
          <w:ilvl w:val="0"/>
          <w:numId w:val="91"/>
        </w:numPr>
        <w:spacing w:before="0" w:line="276" w:lineRule="auto"/>
        <w:ind w:left="567"/>
        <w:rPr>
          <w:rFonts w:ascii="Arial" w:hAnsi="Arial"/>
        </w:rPr>
      </w:pPr>
      <w:r w:rsidRPr="00787C44">
        <w:rPr>
          <w:rFonts w:ascii="Arial" w:hAnsi="Arial"/>
        </w:rPr>
        <w:t xml:space="preserve">Przedmioty i sprzęty znajdujące się w sali, których nie można skutecznie umyć, uprać lub dezynfekować, </w:t>
      </w:r>
      <w:r w:rsidR="00CE17BF" w:rsidRPr="00787C44">
        <w:rPr>
          <w:rFonts w:ascii="Arial" w:hAnsi="Arial"/>
        </w:rPr>
        <w:t xml:space="preserve">zostaną </w:t>
      </w:r>
      <w:r w:rsidRPr="00787C44">
        <w:rPr>
          <w:rFonts w:ascii="Arial" w:hAnsi="Arial"/>
        </w:rPr>
        <w:t>usun</w:t>
      </w:r>
      <w:r w:rsidR="00CE17BF" w:rsidRPr="00787C44">
        <w:rPr>
          <w:rFonts w:ascii="Arial" w:hAnsi="Arial"/>
        </w:rPr>
        <w:t>ięte. Użyte podczas zajęć p</w:t>
      </w:r>
      <w:r w:rsidRPr="00787C44">
        <w:rPr>
          <w:rFonts w:ascii="Arial" w:hAnsi="Arial"/>
        </w:rPr>
        <w:t>rzybory czy</w:t>
      </w:r>
      <w:r w:rsidR="00987B57" w:rsidRPr="00787C44">
        <w:rPr>
          <w:rFonts w:ascii="Arial" w:hAnsi="Arial"/>
        </w:rPr>
        <w:t xml:space="preserve">szczone </w:t>
      </w:r>
      <w:r w:rsidRPr="00787C44">
        <w:rPr>
          <w:rFonts w:ascii="Arial" w:hAnsi="Arial"/>
        </w:rPr>
        <w:t xml:space="preserve"> lub dezynfek</w:t>
      </w:r>
      <w:r w:rsidR="00987B57" w:rsidRPr="00787C44">
        <w:rPr>
          <w:rFonts w:ascii="Arial" w:hAnsi="Arial"/>
        </w:rPr>
        <w:t>owane.</w:t>
      </w:r>
    </w:p>
    <w:p w:rsidR="00AD0077" w:rsidRPr="00787C44" w:rsidRDefault="00AD0077" w:rsidP="008A0654">
      <w:pPr>
        <w:pStyle w:val="punkty"/>
        <w:numPr>
          <w:ilvl w:val="0"/>
          <w:numId w:val="91"/>
        </w:numPr>
        <w:spacing w:before="0" w:line="276" w:lineRule="auto"/>
        <w:ind w:left="567"/>
        <w:rPr>
          <w:rFonts w:ascii="Arial" w:hAnsi="Arial"/>
        </w:rPr>
      </w:pPr>
      <w:r w:rsidRPr="00787C44">
        <w:rPr>
          <w:rFonts w:ascii="Arial" w:hAnsi="Arial"/>
        </w:rPr>
        <w:lastRenderedPageBreak/>
        <w:t>Przed zajęciami, gdy w izbie lekcyjnej została zmieniona grupa  uczących się, nauczyciel upewnia się, że sala lekcyjna została zdezynfekowana. Nie wolno wpuścić do klasy dzieci przed dezynfekcją sali.</w:t>
      </w:r>
    </w:p>
    <w:p w:rsidR="00F32318" w:rsidRDefault="00C46D43" w:rsidP="008A0654">
      <w:pPr>
        <w:pStyle w:val="punkty"/>
        <w:numPr>
          <w:ilvl w:val="0"/>
          <w:numId w:val="91"/>
        </w:numPr>
        <w:spacing w:before="0" w:line="276" w:lineRule="auto"/>
        <w:ind w:left="567"/>
        <w:rPr>
          <w:rFonts w:ascii="Arial" w:hAnsi="Arial"/>
        </w:rPr>
      </w:pPr>
      <w:r w:rsidRPr="00787C44">
        <w:rPr>
          <w:rFonts w:ascii="Arial" w:hAnsi="Arial"/>
        </w:rPr>
        <w:t xml:space="preserve">W każdej </w:t>
      </w:r>
      <w:r w:rsidR="00F32318" w:rsidRPr="00787C44">
        <w:rPr>
          <w:rFonts w:ascii="Arial" w:hAnsi="Arial"/>
        </w:rPr>
        <w:t xml:space="preserve"> s</w:t>
      </w:r>
      <w:r w:rsidRPr="00787C44">
        <w:rPr>
          <w:rFonts w:ascii="Arial" w:hAnsi="Arial"/>
        </w:rPr>
        <w:t xml:space="preserve">ali lekcyjnej umieszcza się środki dezynfekujące </w:t>
      </w:r>
      <w:r w:rsidR="00F32318" w:rsidRPr="00787C44">
        <w:rPr>
          <w:rFonts w:ascii="Arial" w:hAnsi="Arial"/>
        </w:rPr>
        <w:t xml:space="preserve">do użycia </w:t>
      </w:r>
      <w:r w:rsidR="00EF7E17" w:rsidRPr="00787C44">
        <w:rPr>
          <w:rFonts w:ascii="Arial" w:hAnsi="Arial"/>
        </w:rPr>
        <w:t xml:space="preserve">przez nauczyciela </w:t>
      </w:r>
      <w:r w:rsidR="00F32318" w:rsidRPr="00787C44">
        <w:rPr>
          <w:rFonts w:ascii="Arial" w:hAnsi="Arial"/>
        </w:rPr>
        <w:t>w miarę potrzeb</w:t>
      </w:r>
      <w:r w:rsidR="002A1944" w:rsidRPr="00787C44">
        <w:rPr>
          <w:rFonts w:ascii="Arial" w:hAnsi="Arial"/>
        </w:rPr>
        <w:t>.</w:t>
      </w:r>
    </w:p>
    <w:p w:rsidR="008C75E4" w:rsidRPr="008C75E4" w:rsidRDefault="008B10DF" w:rsidP="008C75E4">
      <w:pPr>
        <w:pStyle w:val="punkty"/>
        <w:numPr>
          <w:ilvl w:val="0"/>
          <w:numId w:val="91"/>
        </w:numPr>
        <w:spacing w:before="0" w:line="276" w:lineRule="auto"/>
        <w:ind w:left="567"/>
        <w:rPr>
          <w:rFonts w:ascii="Arial" w:hAnsi="Arial"/>
        </w:rPr>
      </w:pPr>
      <w:r>
        <w:rPr>
          <w:rFonts w:ascii="Arial" w:hAnsi="Arial"/>
          <w:color w:val="FF0000"/>
        </w:rPr>
        <w:t xml:space="preserve">W salach lekcyjnych, w których zajęcia prowadzą różni nauczyciele, </w:t>
      </w:r>
      <w:r w:rsidR="00596867">
        <w:rPr>
          <w:rFonts w:ascii="Arial" w:hAnsi="Arial"/>
          <w:color w:val="FF0000"/>
        </w:rPr>
        <w:t xml:space="preserve">przed rozpoczęciem zajęć </w:t>
      </w:r>
      <w:r w:rsidR="00C955DE">
        <w:rPr>
          <w:rFonts w:ascii="Arial" w:hAnsi="Arial"/>
          <w:color w:val="FF0000"/>
        </w:rPr>
        <w:t>nauczyciel dezynfekuje powierzchnię dotykową biurka.</w:t>
      </w:r>
    </w:p>
    <w:p w:rsidR="00A37C88" w:rsidRPr="00787C44" w:rsidRDefault="00A37C88" w:rsidP="008A0654">
      <w:pPr>
        <w:pStyle w:val="punkty"/>
        <w:numPr>
          <w:ilvl w:val="0"/>
          <w:numId w:val="91"/>
        </w:numPr>
        <w:spacing w:before="0" w:line="276" w:lineRule="auto"/>
        <w:ind w:left="567"/>
        <w:rPr>
          <w:rFonts w:ascii="Arial" w:hAnsi="Arial"/>
        </w:rPr>
      </w:pPr>
      <w:r w:rsidRPr="00787C44">
        <w:rPr>
          <w:rFonts w:ascii="Arial" w:hAnsi="Arial"/>
        </w:rPr>
        <w:t>Podczas zajęć lekcyjnych dzieci, w miarę możliwości lokalowych</w:t>
      </w:r>
      <w:r w:rsidR="00AD0077" w:rsidRPr="00787C44">
        <w:rPr>
          <w:rFonts w:ascii="Arial" w:hAnsi="Arial"/>
        </w:rPr>
        <w:t>,</w:t>
      </w:r>
      <w:r w:rsidRPr="00787C44">
        <w:rPr>
          <w:rFonts w:ascii="Arial" w:hAnsi="Arial"/>
        </w:rPr>
        <w:t xml:space="preserve"> zachowują dystans społeczny.</w:t>
      </w:r>
    </w:p>
    <w:p w:rsidR="001227EC" w:rsidRPr="00787C44" w:rsidRDefault="00F96CE3" w:rsidP="008A0654">
      <w:pPr>
        <w:pStyle w:val="punkty"/>
        <w:numPr>
          <w:ilvl w:val="0"/>
          <w:numId w:val="91"/>
        </w:numPr>
        <w:spacing w:before="0" w:line="276" w:lineRule="auto"/>
        <w:ind w:left="567"/>
        <w:rPr>
          <w:rFonts w:ascii="Arial" w:hAnsi="Arial"/>
        </w:rPr>
      </w:pPr>
      <w:r w:rsidRPr="00787C44">
        <w:rPr>
          <w:rFonts w:ascii="Arial" w:hAnsi="Arial"/>
        </w:rPr>
        <w:t xml:space="preserve">Sale  oraz </w:t>
      </w:r>
      <w:r w:rsidR="001227EC" w:rsidRPr="00787C44">
        <w:rPr>
          <w:rFonts w:ascii="Arial" w:hAnsi="Arial"/>
        </w:rPr>
        <w:t xml:space="preserve"> częściwspólne (korytarze) </w:t>
      </w:r>
      <w:r w:rsidRPr="00787C44">
        <w:rPr>
          <w:rFonts w:ascii="Arial" w:hAnsi="Arial"/>
        </w:rPr>
        <w:t xml:space="preserve">wietrzone są </w:t>
      </w:r>
      <w:r w:rsidR="001227EC" w:rsidRPr="00787C44">
        <w:rPr>
          <w:rFonts w:ascii="Arial" w:hAnsi="Arial"/>
        </w:rPr>
        <w:t xml:space="preserve">co najmniej raz na godzinę, </w:t>
      </w:r>
      <w:r w:rsidRPr="00787C44">
        <w:rPr>
          <w:rFonts w:ascii="Arial" w:hAnsi="Arial"/>
        </w:rPr>
        <w:t>( sale-</w:t>
      </w:r>
      <w:r w:rsidR="00BA6F25">
        <w:rPr>
          <w:rFonts w:ascii="Arial" w:hAnsi="Arial"/>
        </w:rPr>
        <w:t xml:space="preserve"> przed lekcjami , </w:t>
      </w:r>
      <w:r w:rsidR="001227EC" w:rsidRPr="00787C44">
        <w:rPr>
          <w:rFonts w:ascii="Arial" w:hAnsi="Arial"/>
        </w:rPr>
        <w:t>w czasie przerwy, a w razie potrzeby także w czasie zajęć</w:t>
      </w:r>
      <w:r w:rsidRPr="00787C44">
        <w:rPr>
          <w:rFonts w:ascii="Arial" w:hAnsi="Arial"/>
        </w:rPr>
        <w:t>; korytarze- w czasie trwania zaję</w:t>
      </w:r>
      <w:r w:rsidR="00AD0077" w:rsidRPr="00787C44">
        <w:rPr>
          <w:rFonts w:ascii="Arial" w:hAnsi="Arial"/>
        </w:rPr>
        <w:t>ć</w:t>
      </w:r>
      <w:r w:rsidRPr="00787C44">
        <w:rPr>
          <w:rFonts w:ascii="Arial" w:hAnsi="Arial"/>
        </w:rPr>
        <w:t>, a w razie potrzeby także w czasie przerw)</w:t>
      </w:r>
      <w:r w:rsidR="001227EC" w:rsidRPr="00787C44">
        <w:rPr>
          <w:rFonts w:ascii="Arial" w:hAnsi="Arial"/>
        </w:rPr>
        <w:t>.</w:t>
      </w:r>
    </w:p>
    <w:p w:rsidR="001227EC" w:rsidRPr="00787C44" w:rsidRDefault="001227EC" w:rsidP="008A0654">
      <w:pPr>
        <w:pStyle w:val="punkty"/>
        <w:numPr>
          <w:ilvl w:val="0"/>
          <w:numId w:val="91"/>
        </w:numPr>
        <w:spacing w:line="276" w:lineRule="auto"/>
        <w:ind w:left="567" w:hanging="283"/>
        <w:rPr>
          <w:rFonts w:ascii="Arial" w:hAnsi="Arial"/>
        </w:rPr>
      </w:pPr>
      <w:r w:rsidRPr="00787C44">
        <w:rPr>
          <w:rFonts w:ascii="Arial" w:hAnsi="Arial"/>
        </w:rPr>
        <w:t>Nauczyciel w klasach I-III organizuje przerwy dla swoich uczniów w interwałach adekwatnych do potrzeb, jednak nie rzadziej niż co 45 min.</w:t>
      </w:r>
      <w:r w:rsidR="00C46D43" w:rsidRPr="00787C44">
        <w:rPr>
          <w:rFonts w:ascii="Arial" w:hAnsi="Arial"/>
        </w:rPr>
        <w:t xml:space="preserve"> Przerwy organizowane są w czasie odbywania lekcji przez innych uczniów.</w:t>
      </w:r>
    </w:p>
    <w:p w:rsidR="001227EC" w:rsidRPr="0017726B" w:rsidRDefault="001227EC" w:rsidP="008A0654">
      <w:pPr>
        <w:pStyle w:val="punkty"/>
        <w:numPr>
          <w:ilvl w:val="0"/>
          <w:numId w:val="91"/>
        </w:numPr>
        <w:spacing w:line="276" w:lineRule="auto"/>
        <w:ind w:left="709" w:hanging="425"/>
        <w:rPr>
          <w:rFonts w:ascii="Arial" w:hAnsi="Arial"/>
        </w:rPr>
      </w:pPr>
      <w:r w:rsidRPr="00787C44">
        <w:rPr>
          <w:rFonts w:ascii="Arial" w:hAnsi="Arial"/>
        </w:rPr>
        <w:t>Zaleca się korzystanie przez uczniów z boiska szkolnego oraz pobyt na świeżym powietrzu na terenie szkoły, w tym w czasie przerw</w:t>
      </w:r>
      <w:r w:rsidR="00F32318" w:rsidRPr="00787C44">
        <w:rPr>
          <w:rFonts w:ascii="Arial" w:hAnsi="Arial"/>
        </w:rPr>
        <w:t xml:space="preserve">  z zachowaniem dystansu między grupami</w:t>
      </w:r>
      <w:r w:rsidR="00AD0077" w:rsidRPr="00787C44">
        <w:rPr>
          <w:rFonts w:ascii="Arial" w:hAnsi="Arial"/>
        </w:rPr>
        <w:t xml:space="preserve"> ( uczniowie mogą wychodzić na boisko szkolne także wyjściem obok kotłowni)</w:t>
      </w:r>
      <w:r w:rsidR="0017726B">
        <w:rPr>
          <w:rFonts w:ascii="Arial" w:hAnsi="Arial"/>
        </w:rPr>
        <w:t xml:space="preserve">, </w:t>
      </w:r>
      <w:r w:rsidR="0017726B" w:rsidRPr="0017726B">
        <w:rPr>
          <w:rFonts w:ascii="Arial" w:hAnsi="Arial"/>
          <w:color w:val="FF0000"/>
        </w:rPr>
        <w:t>do parku, lasu, tereny zielone</w:t>
      </w:r>
      <w:r w:rsidR="0017726B">
        <w:rPr>
          <w:rFonts w:ascii="Arial" w:hAnsi="Arial"/>
          <w:color w:val="FF0000"/>
        </w:rPr>
        <w:t>…</w:t>
      </w:r>
    </w:p>
    <w:p w:rsidR="0017726B" w:rsidRPr="0017726B" w:rsidRDefault="00DA710A" w:rsidP="008A0654">
      <w:pPr>
        <w:pStyle w:val="punkty"/>
        <w:numPr>
          <w:ilvl w:val="0"/>
          <w:numId w:val="91"/>
        </w:numPr>
        <w:spacing w:line="276" w:lineRule="auto"/>
        <w:ind w:left="709" w:hanging="425"/>
        <w:rPr>
          <w:rFonts w:ascii="Arial" w:hAnsi="Arial"/>
          <w:color w:val="FF0000"/>
        </w:rPr>
      </w:pPr>
      <w:r>
        <w:rPr>
          <w:rFonts w:ascii="Arial" w:hAnsi="Arial"/>
          <w:color w:val="FF0000"/>
        </w:rPr>
        <w:t>Należy unikać wyjść grupowych i wycieczek do zamkniętych przestrzeni z infrastrukturą, która uniemożliwia zachowanie dystansu społecznego.</w:t>
      </w:r>
    </w:p>
    <w:p w:rsidR="001227EC" w:rsidRPr="00787C44" w:rsidRDefault="001227EC" w:rsidP="008A0654">
      <w:pPr>
        <w:pStyle w:val="punkty"/>
        <w:numPr>
          <w:ilvl w:val="0"/>
          <w:numId w:val="91"/>
        </w:numPr>
        <w:spacing w:line="276" w:lineRule="auto"/>
        <w:ind w:left="709" w:hanging="425"/>
        <w:rPr>
          <w:rFonts w:ascii="Arial" w:hAnsi="Arial"/>
        </w:rPr>
      </w:pPr>
      <w:r w:rsidRPr="00787C44">
        <w:rPr>
          <w:rFonts w:ascii="Arial" w:hAnsi="Arial"/>
        </w:rPr>
        <w:t>Podczas realizacji zajęć, w tym zajęć wychowania fizycznego i sportowych, w których nie można zachować dy</w:t>
      </w:r>
      <w:r w:rsidR="00DA710A">
        <w:rPr>
          <w:rFonts w:ascii="Arial" w:hAnsi="Arial"/>
        </w:rPr>
        <w:t xml:space="preserve">stansu, należy </w:t>
      </w:r>
      <w:r w:rsidR="00BA6F25">
        <w:rPr>
          <w:rFonts w:ascii="Arial" w:hAnsi="Arial"/>
          <w:color w:val="FF0000"/>
        </w:rPr>
        <w:t>zrez</w:t>
      </w:r>
      <w:r w:rsidR="00DA710A">
        <w:rPr>
          <w:rFonts w:ascii="Arial" w:hAnsi="Arial"/>
          <w:color w:val="FF0000"/>
        </w:rPr>
        <w:t xml:space="preserve">ygnować z ćwiczeń i gier kontaktowych. </w:t>
      </w:r>
    </w:p>
    <w:p w:rsidR="00F32318" w:rsidRPr="00787C44" w:rsidRDefault="00F32318" w:rsidP="008A0654">
      <w:pPr>
        <w:pStyle w:val="punkty"/>
        <w:numPr>
          <w:ilvl w:val="0"/>
          <w:numId w:val="91"/>
        </w:numPr>
        <w:spacing w:line="276" w:lineRule="auto"/>
        <w:ind w:left="709" w:hanging="425"/>
        <w:rPr>
          <w:rFonts w:ascii="Arial" w:hAnsi="Arial"/>
        </w:rPr>
      </w:pPr>
      <w:r w:rsidRPr="00787C44">
        <w:rPr>
          <w:rFonts w:ascii="Arial" w:hAnsi="Arial"/>
        </w:rPr>
        <w:t>Podczas przerw organizowanych w budynku szkolnym, w przypadku braku możliwości zachowania dystansu, obowiązuje stosowanie maseczki.</w:t>
      </w:r>
    </w:p>
    <w:p w:rsidR="00CE17BF" w:rsidRPr="00787C44" w:rsidRDefault="00C46D43" w:rsidP="008A0654">
      <w:pPr>
        <w:pStyle w:val="punkty"/>
        <w:numPr>
          <w:ilvl w:val="0"/>
          <w:numId w:val="91"/>
        </w:numPr>
        <w:spacing w:line="276" w:lineRule="auto"/>
        <w:ind w:left="709" w:hanging="425"/>
        <w:rPr>
          <w:rFonts w:ascii="Arial" w:hAnsi="Arial"/>
        </w:rPr>
      </w:pPr>
      <w:r w:rsidRPr="00787C44">
        <w:rPr>
          <w:rFonts w:ascii="Arial" w:hAnsi="Arial"/>
        </w:rPr>
        <w:t xml:space="preserve">W celu </w:t>
      </w:r>
      <w:r w:rsidR="00CE17BF" w:rsidRPr="00787C44">
        <w:rPr>
          <w:rFonts w:ascii="Arial" w:hAnsi="Arial"/>
        </w:rPr>
        <w:t xml:space="preserve"> zapewni</w:t>
      </w:r>
      <w:r w:rsidRPr="00787C44">
        <w:rPr>
          <w:rFonts w:ascii="Arial" w:hAnsi="Arial"/>
        </w:rPr>
        <w:t>enia</w:t>
      </w:r>
      <w:r w:rsidR="00CE17BF" w:rsidRPr="00787C44">
        <w:rPr>
          <w:rFonts w:ascii="Arial" w:hAnsi="Arial"/>
        </w:rPr>
        <w:t xml:space="preserve"> szybkiej, skutecznej komunikacji z opiekunami ucznia</w:t>
      </w:r>
      <w:r w:rsidRPr="00787C44">
        <w:rPr>
          <w:rFonts w:ascii="Arial" w:hAnsi="Arial"/>
        </w:rPr>
        <w:t>, obowiązkiem rodzica jest przekazanie informacji o każdej zmianie numeru telefonu.</w:t>
      </w:r>
      <w:r w:rsidR="00CE17BF" w:rsidRPr="00787C44">
        <w:rPr>
          <w:rFonts w:ascii="Arial" w:hAnsi="Arial"/>
        </w:rPr>
        <w:t xml:space="preserve"> Rekomendowany jest kontakt z wykorzystaniem technik komunikacji na odległość.</w:t>
      </w:r>
    </w:p>
    <w:p w:rsidR="002A1944" w:rsidRPr="00787C44" w:rsidRDefault="00F32318" w:rsidP="008A0654">
      <w:pPr>
        <w:pStyle w:val="punkty"/>
        <w:numPr>
          <w:ilvl w:val="0"/>
          <w:numId w:val="91"/>
        </w:numPr>
        <w:spacing w:line="276" w:lineRule="auto"/>
        <w:ind w:left="709" w:hanging="425"/>
        <w:rPr>
          <w:rFonts w:ascii="Arial" w:hAnsi="Arial"/>
          <w:strike/>
        </w:rPr>
      </w:pPr>
      <w:r w:rsidRPr="00787C44">
        <w:rPr>
          <w:rFonts w:ascii="Arial" w:hAnsi="Arial"/>
        </w:rPr>
        <w:t>W czasie pandemii uniemożliwiony jest dostęp do źródełka wody. Zaleca się przynoszenie swojej  wody do picia z domu ( wyłącznie do własnego użytku)</w:t>
      </w:r>
    </w:p>
    <w:p w:rsidR="00CE17BF" w:rsidRPr="00787C44" w:rsidRDefault="002A1944" w:rsidP="008A0654">
      <w:pPr>
        <w:pStyle w:val="punkty"/>
        <w:numPr>
          <w:ilvl w:val="0"/>
          <w:numId w:val="91"/>
        </w:numPr>
        <w:spacing w:line="276" w:lineRule="auto"/>
        <w:ind w:left="709" w:hanging="425"/>
        <w:rPr>
          <w:rFonts w:ascii="Arial" w:hAnsi="Arial"/>
          <w:strike/>
        </w:rPr>
      </w:pPr>
      <w:r w:rsidRPr="00787C44">
        <w:rPr>
          <w:rFonts w:ascii="Arial" w:hAnsi="Arial"/>
        </w:rPr>
        <w:t>Zaleca się korzystanie z toalet szkolnych z obowiązkiem zachowania odstępu między oczekującymi</w:t>
      </w:r>
      <w:r w:rsidR="00F32318" w:rsidRPr="00787C44">
        <w:rPr>
          <w:rFonts w:ascii="Arial" w:hAnsi="Arial"/>
        </w:rPr>
        <w:t>.</w:t>
      </w:r>
      <w:r w:rsidRPr="00787C44">
        <w:rPr>
          <w:rFonts w:ascii="Arial" w:hAnsi="Arial"/>
        </w:rPr>
        <w:t xml:space="preserve"> Dopuszcza się korzystanie z toalet także w czasie zajęć. Po każdym skorzystaniu </w:t>
      </w:r>
      <w:r w:rsidR="00AD0077" w:rsidRPr="00787C44">
        <w:rPr>
          <w:rFonts w:ascii="Arial" w:hAnsi="Arial"/>
        </w:rPr>
        <w:t xml:space="preserve">z toalety </w:t>
      </w:r>
      <w:r w:rsidRPr="00787C44">
        <w:rPr>
          <w:rFonts w:ascii="Arial" w:hAnsi="Arial"/>
        </w:rPr>
        <w:t>obowiązkowo należy umyć ręce zgodnie z wywieszoną w toaletach instrukcją.</w:t>
      </w:r>
    </w:p>
    <w:p w:rsidR="00906319" w:rsidRPr="00787C44" w:rsidRDefault="00906319" w:rsidP="008A0654">
      <w:pPr>
        <w:pStyle w:val="punkty"/>
        <w:numPr>
          <w:ilvl w:val="0"/>
          <w:numId w:val="91"/>
        </w:numPr>
        <w:spacing w:line="276" w:lineRule="auto"/>
        <w:ind w:left="709"/>
        <w:jc w:val="both"/>
        <w:rPr>
          <w:rFonts w:ascii="Arial" w:hAnsi="Arial"/>
          <w:color w:val="000000"/>
        </w:rPr>
      </w:pPr>
      <w:r w:rsidRPr="00787C44">
        <w:rPr>
          <w:rFonts w:ascii="Arial" w:hAnsi="Arial"/>
          <w:color w:val="000000"/>
        </w:rPr>
        <w:t>Nauczyciele  wzmocnią działania edukacyjne przypominając dzieciom zasady higieny – prawidłowego korzystania z sanitariatów, właściwego mycia rąk, prawidłowego zachowania podczas kichania i kaszlu.</w:t>
      </w:r>
    </w:p>
    <w:p w:rsidR="00AD0077" w:rsidRPr="00787C44" w:rsidRDefault="00906319" w:rsidP="008A0654">
      <w:pPr>
        <w:pStyle w:val="Standard"/>
        <w:numPr>
          <w:ilvl w:val="0"/>
          <w:numId w:val="91"/>
        </w:numPr>
        <w:spacing w:line="276" w:lineRule="auto"/>
        <w:ind w:left="426" w:hanging="142"/>
        <w:jc w:val="both"/>
        <w:rPr>
          <w:rFonts w:ascii="Arial" w:eastAsia="Times New Roman" w:hAnsi="Arial"/>
          <w:color w:val="000000"/>
          <w:lang w:eastAsia="pl-PL"/>
        </w:rPr>
      </w:pPr>
      <w:r w:rsidRPr="00787C44">
        <w:rPr>
          <w:rFonts w:ascii="Arial" w:eastAsia="Times New Roman" w:hAnsi="Arial"/>
          <w:color w:val="000000"/>
          <w:lang w:eastAsia="pl-PL"/>
        </w:rPr>
        <w:lastRenderedPageBreak/>
        <w:t>Dzieci często i regularnie myją ręce mydłem, szczególnie przed jedzeniem,</w:t>
      </w:r>
    </w:p>
    <w:p w:rsidR="00906319" w:rsidRPr="00787C44" w:rsidRDefault="00906319" w:rsidP="0082749E">
      <w:pPr>
        <w:pStyle w:val="Standard"/>
        <w:spacing w:line="276" w:lineRule="auto"/>
        <w:ind w:left="426"/>
        <w:jc w:val="both"/>
        <w:rPr>
          <w:rFonts w:ascii="Arial" w:eastAsia="Times New Roman" w:hAnsi="Arial"/>
          <w:color w:val="000000"/>
          <w:lang w:eastAsia="pl-PL"/>
        </w:rPr>
      </w:pPr>
      <w:r w:rsidRPr="00787C44">
        <w:rPr>
          <w:rFonts w:ascii="Arial" w:eastAsia="Times New Roman" w:hAnsi="Arial"/>
          <w:color w:val="000000"/>
          <w:lang w:eastAsia="pl-PL"/>
        </w:rPr>
        <w:t>po skorzystaniu z toalety i po powrocie z zajęć na świeżym powietrzu.</w:t>
      </w:r>
    </w:p>
    <w:p w:rsidR="006A5DD5" w:rsidRPr="006A5DD5" w:rsidRDefault="00AD0077" w:rsidP="006A5DD5">
      <w:pPr>
        <w:pStyle w:val="punkty"/>
        <w:numPr>
          <w:ilvl w:val="0"/>
          <w:numId w:val="91"/>
        </w:numPr>
        <w:spacing w:line="276" w:lineRule="auto"/>
        <w:ind w:left="709" w:hanging="425"/>
        <w:rPr>
          <w:rFonts w:ascii="Arial" w:hAnsi="Arial"/>
          <w:strike/>
        </w:rPr>
      </w:pPr>
      <w:r w:rsidRPr="00787C44">
        <w:rPr>
          <w:rFonts w:ascii="Arial" w:hAnsi="Arial"/>
        </w:rPr>
        <w:t>Zużyte maseczki, rękawiczki ochronne można wyrzucić wyłącznie do przeznaczonych do tego celu kosz</w:t>
      </w:r>
      <w:r w:rsidR="00C147B4" w:rsidRPr="00787C44">
        <w:rPr>
          <w:rFonts w:ascii="Arial" w:hAnsi="Arial"/>
        </w:rPr>
        <w:t>ów</w:t>
      </w:r>
      <w:r w:rsidRPr="00787C44">
        <w:rPr>
          <w:rFonts w:ascii="Arial" w:hAnsi="Arial"/>
        </w:rPr>
        <w:t xml:space="preserve"> umieszczonych na korytarzach szkolnych.</w:t>
      </w:r>
    </w:p>
    <w:p w:rsidR="00AD0077" w:rsidRPr="006A5DD5" w:rsidRDefault="00AD0077" w:rsidP="006A5DD5">
      <w:pPr>
        <w:pStyle w:val="punkty"/>
        <w:numPr>
          <w:ilvl w:val="0"/>
          <w:numId w:val="91"/>
        </w:numPr>
        <w:spacing w:line="276" w:lineRule="auto"/>
        <w:ind w:left="709" w:hanging="425"/>
        <w:rPr>
          <w:rFonts w:ascii="Arial" w:hAnsi="Arial"/>
          <w:strike/>
        </w:rPr>
      </w:pPr>
      <w:r w:rsidRPr="006A5DD5">
        <w:rPr>
          <w:rFonts w:ascii="Arial" w:hAnsi="Arial"/>
          <w:color w:val="000000"/>
        </w:rPr>
        <w:t xml:space="preserve">Dzieci korzystające z zajęć na basenie w Szkole Podstawowej nr 10 w Sieradzu, stosują się do wytycznych obowiązujących w tej szkole: do czasu wejścia do przebieralni </w:t>
      </w:r>
      <w:r w:rsidR="00631BCC" w:rsidRPr="006A5DD5">
        <w:rPr>
          <w:rFonts w:ascii="Arial" w:hAnsi="Arial"/>
          <w:color w:val="000000"/>
        </w:rPr>
        <w:t>stosują maseczki zakrywające nos i usta.</w:t>
      </w:r>
    </w:p>
    <w:p w:rsidR="006A5DD5" w:rsidRPr="000E7B14" w:rsidRDefault="006A5DD5" w:rsidP="006A5DD5">
      <w:pPr>
        <w:pStyle w:val="punkty"/>
        <w:numPr>
          <w:ilvl w:val="0"/>
          <w:numId w:val="91"/>
        </w:numPr>
        <w:spacing w:line="276" w:lineRule="auto"/>
        <w:ind w:left="709" w:hanging="425"/>
        <w:rPr>
          <w:rFonts w:ascii="Arial" w:hAnsi="Arial"/>
          <w:strike/>
          <w:color w:val="FF0000"/>
        </w:rPr>
      </w:pPr>
      <w:r>
        <w:rPr>
          <w:rFonts w:ascii="Arial" w:hAnsi="Arial"/>
          <w:color w:val="FF0000"/>
        </w:rPr>
        <w:t xml:space="preserve">W miarę możliwości </w:t>
      </w:r>
      <w:r w:rsidR="000E7B14">
        <w:rPr>
          <w:rFonts w:ascii="Arial" w:hAnsi="Arial"/>
          <w:color w:val="FF0000"/>
        </w:rPr>
        <w:t xml:space="preserve">zajęcia pozalekcyjne będą organizowane </w:t>
      </w:r>
      <w:r w:rsidR="00184D38">
        <w:rPr>
          <w:rFonts w:ascii="Arial" w:hAnsi="Arial"/>
          <w:color w:val="FF0000"/>
        </w:rPr>
        <w:t xml:space="preserve">po zakończeniu zajęć obowiązkowych </w:t>
      </w:r>
      <w:r w:rsidR="000E7B14">
        <w:rPr>
          <w:rFonts w:ascii="Arial" w:hAnsi="Arial"/>
          <w:color w:val="FF0000"/>
        </w:rPr>
        <w:t xml:space="preserve"> w małych grupach lub w oddziałach klasowych, z zachowaniem ograniczeń, zakazów i nakazów przeciwepidemicznych. Przed rozpoczęciem i po zakończeniu tych zajęć – mycie i dezynfekcja powierzchni dotykowych oraz dokładne wietrzenie sal.</w:t>
      </w:r>
    </w:p>
    <w:p w:rsidR="000E7B14" w:rsidRPr="00184D38" w:rsidRDefault="00184D38" w:rsidP="006A5DD5">
      <w:pPr>
        <w:pStyle w:val="punkty"/>
        <w:numPr>
          <w:ilvl w:val="0"/>
          <w:numId w:val="91"/>
        </w:numPr>
        <w:spacing w:line="276" w:lineRule="auto"/>
        <w:ind w:left="709" w:hanging="425"/>
        <w:rPr>
          <w:rFonts w:ascii="Arial" w:hAnsi="Arial"/>
          <w:strike/>
          <w:color w:val="FF0000"/>
        </w:rPr>
      </w:pPr>
      <w:r>
        <w:rPr>
          <w:rFonts w:ascii="Arial" w:hAnsi="Arial"/>
          <w:color w:val="FF0000"/>
        </w:rPr>
        <w:t>Nie należy organizować poczęstunków oraz wspólnej degustacji potraw.</w:t>
      </w:r>
    </w:p>
    <w:p w:rsidR="00184D38" w:rsidRPr="00184D38" w:rsidRDefault="00184D38" w:rsidP="006A5DD5">
      <w:pPr>
        <w:pStyle w:val="punkty"/>
        <w:numPr>
          <w:ilvl w:val="0"/>
          <w:numId w:val="91"/>
        </w:numPr>
        <w:spacing w:line="276" w:lineRule="auto"/>
        <w:ind w:left="709" w:hanging="425"/>
        <w:rPr>
          <w:rFonts w:ascii="Arial" w:hAnsi="Arial"/>
          <w:strike/>
          <w:color w:val="FF0000"/>
        </w:rPr>
      </w:pPr>
      <w:r>
        <w:rPr>
          <w:rFonts w:ascii="Arial" w:hAnsi="Arial"/>
          <w:color w:val="FF0000"/>
        </w:rPr>
        <w:t>Dyrektor szkoły wprowadzi dodatkowe środki ostrożności dotyczące funkcjonowania w szkole dzieci z chorobami przewlekłymi, w porozumieniu z ich rodzicami/opiekunami prawnymi, np.:</w:t>
      </w:r>
    </w:p>
    <w:p w:rsidR="00184D38" w:rsidRDefault="00184D38" w:rsidP="00184D38">
      <w:pPr>
        <w:pStyle w:val="punkty"/>
        <w:numPr>
          <w:ilvl w:val="0"/>
          <w:numId w:val="0"/>
        </w:numPr>
        <w:spacing w:line="276" w:lineRule="auto"/>
        <w:ind w:left="709"/>
        <w:rPr>
          <w:rFonts w:ascii="Arial" w:hAnsi="Arial"/>
          <w:color w:val="FF0000"/>
        </w:rPr>
      </w:pPr>
      <w:r>
        <w:rPr>
          <w:rFonts w:ascii="Arial" w:hAnsi="Arial"/>
          <w:color w:val="FF0000"/>
        </w:rPr>
        <w:t>- obowiązek zachowania dystansu podczas zajęć lekcyjnych, w świetlicy,</w:t>
      </w:r>
    </w:p>
    <w:p w:rsidR="00184D38" w:rsidRDefault="00184D38" w:rsidP="00184D38">
      <w:pPr>
        <w:pStyle w:val="punkty"/>
        <w:numPr>
          <w:ilvl w:val="0"/>
          <w:numId w:val="0"/>
        </w:numPr>
        <w:spacing w:line="276" w:lineRule="auto"/>
        <w:ind w:left="709"/>
        <w:rPr>
          <w:rFonts w:ascii="Arial" w:hAnsi="Arial"/>
          <w:color w:val="FF0000"/>
        </w:rPr>
      </w:pPr>
      <w:r>
        <w:rPr>
          <w:rFonts w:ascii="Arial" w:hAnsi="Arial"/>
          <w:color w:val="FF0000"/>
        </w:rPr>
        <w:t>- w przypadku braku możliwości zachowania dystansu w miejscach wspólnie użytkowanych, tj. podczas zajęć lekcyjnych, w świetlicy, na korytarzach, w szatni – obowiązek osłony  ust i nosa maseczką,</w:t>
      </w:r>
    </w:p>
    <w:p w:rsidR="00184D38" w:rsidRPr="006A5DD5" w:rsidRDefault="00184D38" w:rsidP="00184D38">
      <w:pPr>
        <w:pStyle w:val="punkty"/>
        <w:numPr>
          <w:ilvl w:val="0"/>
          <w:numId w:val="0"/>
        </w:numPr>
        <w:spacing w:line="276" w:lineRule="auto"/>
        <w:ind w:left="709"/>
        <w:rPr>
          <w:rFonts w:ascii="Arial" w:hAnsi="Arial"/>
          <w:strike/>
          <w:color w:val="FF0000"/>
        </w:rPr>
      </w:pPr>
      <w:r>
        <w:rPr>
          <w:rFonts w:ascii="Arial" w:hAnsi="Arial"/>
          <w:color w:val="FF0000"/>
        </w:rPr>
        <w:t>- rodzice zobowiązani są  zgłosić potrzebę zastosowania dodatkowych środków ostrożności.</w:t>
      </w:r>
    </w:p>
    <w:p w:rsidR="0028297B" w:rsidRPr="00787C44" w:rsidRDefault="0028297B" w:rsidP="0082749E">
      <w:pPr>
        <w:pStyle w:val="Akapitzlist"/>
        <w:spacing w:after="0" w:line="276" w:lineRule="auto"/>
        <w:ind w:left="1440"/>
        <w:jc w:val="both"/>
        <w:rPr>
          <w:rFonts w:ascii="Arial" w:hAnsi="Arial" w:cs="Arial"/>
          <w:sz w:val="24"/>
          <w:szCs w:val="24"/>
        </w:rPr>
      </w:pPr>
    </w:p>
    <w:p w:rsidR="00D77827" w:rsidRPr="00787C44" w:rsidRDefault="00A37C88" w:rsidP="0082749E">
      <w:pPr>
        <w:pStyle w:val="Standard"/>
        <w:spacing w:before="100" w:after="100" w:line="276" w:lineRule="auto"/>
        <w:ind w:left="720"/>
        <w:jc w:val="both"/>
        <w:rPr>
          <w:rFonts w:ascii="Arial" w:hAnsi="Arial"/>
          <w:u w:val="single"/>
        </w:rPr>
      </w:pPr>
      <w:r w:rsidRPr="00787C44">
        <w:rPr>
          <w:rFonts w:ascii="Arial" w:eastAsia="Times New Roman" w:hAnsi="Arial"/>
          <w:b/>
          <w:color w:val="000000"/>
          <w:u w:val="single"/>
          <w:lang w:eastAsia="pl-PL"/>
        </w:rPr>
        <w:t>3.Zasady korzystania z biblioteki szkolnej:</w:t>
      </w:r>
    </w:p>
    <w:p w:rsidR="00D77827" w:rsidRPr="00787C44" w:rsidRDefault="00A37C88" w:rsidP="008A0654">
      <w:pPr>
        <w:pStyle w:val="Standard"/>
        <w:numPr>
          <w:ilvl w:val="0"/>
          <w:numId w:val="85"/>
        </w:numPr>
        <w:spacing w:line="276" w:lineRule="auto"/>
        <w:ind w:left="709" w:hanging="425"/>
        <w:jc w:val="both"/>
        <w:rPr>
          <w:rFonts w:ascii="Arial" w:hAnsi="Arial"/>
          <w:color w:val="000000"/>
        </w:rPr>
      </w:pPr>
      <w:r w:rsidRPr="00787C44">
        <w:rPr>
          <w:rFonts w:ascii="Arial" w:hAnsi="Arial"/>
          <w:color w:val="000000"/>
        </w:rPr>
        <w:t>Uczniowie mogą korzystać z biblioteki w godzinach jej otwarcia</w:t>
      </w:r>
      <w:r w:rsidR="00D77827" w:rsidRPr="00787C44">
        <w:rPr>
          <w:rFonts w:ascii="Arial" w:hAnsi="Arial"/>
          <w:color w:val="000000"/>
        </w:rPr>
        <w:t>.</w:t>
      </w:r>
    </w:p>
    <w:p w:rsidR="00D77827" w:rsidRPr="00787C44" w:rsidRDefault="00D77827" w:rsidP="008A0654">
      <w:pPr>
        <w:pStyle w:val="Standard"/>
        <w:numPr>
          <w:ilvl w:val="0"/>
          <w:numId w:val="85"/>
        </w:numPr>
        <w:spacing w:line="276" w:lineRule="auto"/>
        <w:ind w:left="709" w:hanging="425"/>
        <w:jc w:val="both"/>
        <w:rPr>
          <w:rFonts w:ascii="Arial" w:hAnsi="Arial"/>
        </w:rPr>
      </w:pPr>
      <w:r w:rsidRPr="00787C44">
        <w:rPr>
          <w:rFonts w:ascii="Arial" w:hAnsi="Arial"/>
          <w:color w:val="000000"/>
        </w:rPr>
        <w:t>Uczniowie, którzy chcą wypożyczyć/oddać książkę obsługiwani są pojedynczo.</w:t>
      </w:r>
    </w:p>
    <w:p w:rsidR="00D77827" w:rsidRPr="00787C44" w:rsidRDefault="00D77827" w:rsidP="008A0654">
      <w:pPr>
        <w:pStyle w:val="Standard"/>
        <w:numPr>
          <w:ilvl w:val="0"/>
          <w:numId w:val="85"/>
        </w:numPr>
        <w:spacing w:line="276" w:lineRule="auto"/>
        <w:ind w:left="709" w:hanging="425"/>
        <w:jc w:val="both"/>
        <w:rPr>
          <w:rFonts w:ascii="Arial" w:hAnsi="Arial"/>
          <w:color w:val="000000"/>
        </w:rPr>
      </w:pPr>
      <w:r w:rsidRPr="00787C44">
        <w:rPr>
          <w:rFonts w:ascii="Arial" w:hAnsi="Arial"/>
          <w:color w:val="000000"/>
        </w:rPr>
        <w:t>Dzieci oczekują na korytarzu przed wejściem do biblioteki. W przypadku skumulowania uczniów, pozostali uczniowie oczekują z zachowaniem 1,5  m odległości od siebie.</w:t>
      </w:r>
    </w:p>
    <w:p w:rsidR="00D77827" w:rsidRPr="00787C44" w:rsidRDefault="00D77827" w:rsidP="008A0654">
      <w:pPr>
        <w:pStyle w:val="Standard"/>
        <w:numPr>
          <w:ilvl w:val="0"/>
          <w:numId w:val="85"/>
        </w:numPr>
        <w:spacing w:line="276" w:lineRule="auto"/>
        <w:ind w:left="709" w:hanging="425"/>
        <w:jc w:val="both"/>
        <w:rPr>
          <w:rFonts w:ascii="Arial" w:hAnsi="Arial"/>
        </w:rPr>
      </w:pPr>
      <w:r w:rsidRPr="00787C44">
        <w:rPr>
          <w:rFonts w:ascii="Arial" w:hAnsi="Arial"/>
          <w:color w:val="000000"/>
        </w:rPr>
        <w:t xml:space="preserve">Każdy korzystający oraz bibliotekarz </w:t>
      </w:r>
      <w:r w:rsidRPr="00787C44">
        <w:rPr>
          <w:rFonts w:ascii="Arial" w:hAnsi="Arial"/>
        </w:rPr>
        <w:t>są zobowiązani zakrywać usta i nos, a</w:t>
      </w:r>
      <w:r w:rsidR="00631BCC" w:rsidRPr="00787C44">
        <w:rPr>
          <w:rFonts w:ascii="Arial" w:hAnsi="Arial"/>
        </w:rPr>
        <w:t xml:space="preserve"> bibliotekarz dodatkowe założyć</w:t>
      </w:r>
      <w:r w:rsidRPr="00787C44">
        <w:rPr>
          <w:rFonts w:ascii="Arial" w:hAnsi="Arial"/>
        </w:rPr>
        <w:t xml:space="preserve"> rękawiczki.</w:t>
      </w:r>
    </w:p>
    <w:p w:rsidR="00D77827" w:rsidRPr="00787C44" w:rsidRDefault="00D77827" w:rsidP="008A0654">
      <w:pPr>
        <w:pStyle w:val="Standard"/>
        <w:numPr>
          <w:ilvl w:val="0"/>
          <w:numId w:val="85"/>
        </w:numPr>
        <w:spacing w:line="276" w:lineRule="auto"/>
        <w:ind w:left="709" w:hanging="425"/>
        <w:jc w:val="both"/>
        <w:rPr>
          <w:rFonts w:ascii="Arial" w:hAnsi="Arial"/>
          <w:color w:val="000000"/>
        </w:rPr>
      </w:pPr>
      <w:r w:rsidRPr="00787C44">
        <w:rPr>
          <w:rFonts w:ascii="Arial" w:hAnsi="Arial"/>
          <w:color w:val="000000"/>
        </w:rPr>
        <w:t>Zwracane książki dzieci zostawiają w wyznaczonym przez bibliotekarza miejscu.</w:t>
      </w:r>
    </w:p>
    <w:p w:rsidR="00D77827" w:rsidRPr="00787C44" w:rsidRDefault="00A37C88" w:rsidP="008A0654">
      <w:pPr>
        <w:pStyle w:val="Standard"/>
        <w:numPr>
          <w:ilvl w:val="0"/>
          <w:numId w:val="85"/>
        </w:numPr>
        <w:spacing w:line="276" w:lineRule="auto"/>
        <w:ind w:left="709" w:hanging="425"/>
        <w:jc w:val="both"/>
        <w:rPr>
          <w:rFonts w:ascii="Arial" w:hAnsi="Arial"/>
          <w:color w:val="000000"/>
        </w:rPr>
      </w:pPr>
      <w:r w:rsidRPr="00787C44">
        <w:rPr>
          <w:rFonts w:ascii="Arial" w:hAnsi="Arial"/>
          <w:color w:val="000000"/>
        </w:rPr>
        <w:t xml:space="preserve"> Okres kwarantanny przewidziany dla oddawanych książek czy materiałów wynosi 2</w:t>
      </w:r>
      <w:r w:rsidR="00D77827" w:rsidRPr="00787C44">
        <w:rPr>
          <w:rFonts w:ascii="Arial" w:hAnsi="Arial"/>
          <w:color w:val="000000"/>
        </w:rPr>
        <w:t xml:space="preserve"> dni.</w:t>
      </w:r>
    </w:p>
    <w:p w:rsidR="00D77827" w:rsidRPr="00787C44" w:rsidRDefault="00D77827" w:rsidP="008A0654">
      <w:pPr>
        <w:pStyle w:val="Standard"/>
        <w:numPr>
          <w:ilvl w:val="0"/>
          <w:numId w:val="85"/>
        </w:numPr>
        <w:shd w:val="clear" w:color="auto" w:fill="FFFFFF"/>
        <w:spacing w:line="276" w:lineRule="auto"/>
        <w:ind w:left="709" w:hanging="425"/>
        <w:jc w:val="both"/>
        <w:rPr>
          <w:rFonts w:ascii="Arial" w:hAnsi="Arial"/>
        </w:rPr>
      </w:pPr>
      <w:r w:rsidRPr="00787C44">
        <w:rPr>
          <w:rFonts w:ascii="Arial" w:hAnsi="Arial"/>
          <w:color w:val="000000"/>
        </w:rPr>
        <w:t>Bibliotekarz wydaje dziecku wypożyczoną książkę/ odbiera wypożyczoną książkę.Do pomieszczenia biblioteki ma wstęp tylko bibliotekarz.</w:t>
      </w:r>
    </w:p>
    <w:p w:rsidR="00D77827" w:rsidRPr="00BA6F25" w:rsidRDefault="00D77827" w:rsidP="008A0654">
      <w:pPr>
        <w:pStyle w:val="Standard"/>
        <w:numPr>
          <w:ilvl w:val="0"/>
          <w:numId w:val="85"/>
        </w:numPr>
        <w:spacing w:line="276" w:lineRule="auto"/>
        <w:ind w:left="709" w:hanging="425"/>
        <w:jc w:val="both"/>
        <w:rPr>
          <w:rFonts w:ascii="Arial" w:hAnsi="Arial"/>
        </w:rPr>
      </w:pPr>
      <w:r w:rsidRPr="00787C44">
        <w:rPr>
          <w:rFonts w:ascii="Arial" w:hAnsi="Arial"/>
          <w:color w:val="000000"/>
        </w:rPr>
        <w:lastRenderedPageBreak/>
        <w:t>Oddawanie</w:t>
      </w:r>
      <w:r w:rsidR="00A37C88" w:rsidRPr="00787C44">
        <w:rPr>
          <w:rFonts w:ascii="Arial" w:hAnsi="Arial"/>
          <w:color w:val="000000"/>
        </w:rPr>
        <w:t>/ wypożyczanie</w:t>
      </w:r>
      <w:r w:rsidRPr="00787C44">
        <w:rPr>
          <w:rFonts w:ascii="Arial" w:hAnsi="Arial"/>
          <w:color w:val="000000"/>
        </w:rPr>
        <w:t xml:space="preserve"> podręczników odbywa się w wyznaczonych </w:t>
      </w:r>
      <w:r w:rsidRPr="00BA6F25">
        <w:rPr>
          <w:rFonts w:ascii="Arial" w:hAnsi="Arial"/>
          <w:color w:val="000000"/>
        </w:rPr>
        <w:t>dla danej klasy dniach</w:t>
      </w:r>
      <w:r w:rsidR="00A37C88" w:rsidRPr="00BA6F25">
        <w:rPr>
          <w:rFonts w:ascii="Arial" w:hAnsi="Arial"/>
          <w:color w:val="000000"/>
          <w:shd w:val="clear" w:color="auto" w:fill="FFFF00"/>
        </w:rPr>
        <w:t>.</w:t>
      </w:r>
    </w:p>
    <w:p w:rsidR="00A37C88" w:rsidRPr="00BA6F25" w:rsidRDefault="00A37C88" w:rsidP="00787C44">
      <w:pPr>
        <w:pStyle w:val="Standard"/>
        <w:spacing w:line="276" w:lineRule="auto"/>
        <w:jc w:val="both"/>
        <w:rPr>
          <w:rFonts w:ascii="Arial" w:hAnsi="Arial"/>
          <w:b/>
          <w:color w:val="000000"/>
          <w:u w:val="single"/>
          <w:shd w:val="clear" w:color="auto" w:fill="FFFF00"/>
        </w:rPr>
      </w:pPr>
      <w:r w:rsidRPr="00BA6F25">
        <w:rPr>
          <w:rFonts w:ascii="Arial" w:hAnsi="Arial"/>
          <w:b/>
          <w:color w:val="000000"/>
          <w:u w:val="single"/>
          <w:shd w:val="clear" w:color="auto" w:fill="FFFF00"/>
        </w:rPr>
        <w:t xml:space="preserve">   4.Zasady korzystania ze stołówki szkolnej:</w:t>
      </w:r>
    </w:p>
    <w:p w:rsidR="00A37C88" w:rsidRPr="00BA6F25" w:rsidRDefault="00A37C88" w:rsidP="008A0654">
      <w:pPr>
        <w:pStyle w:val="Standard"/>
        <w:numPr>
          <w:ilvl w:val="0"/>
          <w:numId w:val="92"/>
        </w:numPr>
        <w:spacing w:line="276" w:lineRule="auto"/>
        <w:jc w:val="both"/>
        <w:rPr>
          <w:rFonts w:ascii="Arial" w:hAnsi="Arial"/>
          <w:color w:val="000000"/>
          <w:shd w:val="clear" w:color="auto" w:fill="FFFF00"/>
        </w:rPr>
      </w:pPr>
      <w:r w:rsidRPr="00BA6F25">
        <w:rPr>
          <w:rFonts w:ascii="Arial" w:hAnsi="Arial"/>
          <w:color w:val="000000"/>
          <w:shd w:val="clear" w:color="auto" w:fill="FFFF00"/>
        </w:rPr>
        <w:t xml:space="preserve">Ustala się maksymalną ilość uczniów spożywającą jednorazowo obiad w stołówce szkolnej – </w:t>
      </w:r>
      <w:r w:rsidR="00631BCC" w:rsidRPr="00BA6F25">
        <w:rPr>
          <w:rFonts w:ascii="Arial" w:hAnsi="Arial"/>
          <w:color w:val="000000"/>
          <w:shd w:val="clear" w:color="auto" w:fill="FFFF00"/>
        </w:rPr>
        <w:t>34</w:t>
      </w:r>
      <w:r w:rsidRPr="00BA6F25">
        <w:rPr>
          <w:rFonts w:ascii="Arial" w:hAnsi="Arial"/>
          <w:color w:val="000000"/>
          <w:shd w:val="clear" w:color="auto" w:fill="FFFF00"/>
        </w:rPr>
        <w:t xml:space="preserve"> uczniów.</w:t>
      </w:r>
    </w:p>
    <w:p w:rsidR="00A37C88" w:rsidRPr="00BA6F25" w:rsidRDefault="00A37C88" w:rsidP="008A0654">
      <w:pPr>
        <w:pStyle w:val="Standard"/>
        <w:numPr>
          <w:ilvl w:val="0"/>
          <w:numId w:val="92"/>
        </w:numPr>
        <w:spacing w:line="276" w:lineRule="auto"/>
        <w:jc w:val="both"/>
        <w:rPr>
          <w:rFonts w:ascii="Arial" w:hAnsi="Arial"/>
          <w:color w:val="000000"/>
          <w:shd w:val="clear" w:color="auto" w:fill="FFFF00"/>
        </w:rPr>
      </w:pPr>
      <w:r w:rsidRPr="00BA6F25">
        <w:rPr>
          <w:rFonts w:ascii="Arial" w:hAnsi="Arial"/>
          <w:color w:val="000000"/>
          <w:shd w:val="clear" w:color="auto" w:fill="FFFF00"/>
        </w:rPr>
        <w:t>obiady wydawane są:</w:t>
      </w:r>
    </w:p>
    <w:p w:rsidR="00A37C88" w:rsidRPr="00BA6F25" w:rsidRDefault="00A37C88" w:rsidP="00787C44">
      <w:pPr>
        <w:pStyle w:val="Standard"/>
        <w:spacing w:line="276" w:lineRule="auto"/>
        <w:ind w:left="720"/>
        <w:jc w:val="both"/>
        <w:rPr>
          <w:rFonts w:ascii="Arial" w:hAnsi="Arial"/>
          <w:color w:val="000000"/>
          <w:shd w:val="clear" w:color="auto" w:fill="FFFF00"/>
        </w:rPr>
      </w:pPr>
      <w:r w:rsidRPr="00BA6F25">
        <w:rPr>
          <w:rFonts w:ascii="Arial" w:hAnsi="Arial"/>
          <w:color w:val="000000"/>
          <w:shd w:val="clear" w:color="auto" w:fill="FFFF00"/>
        </w:rPr>
        <w:t xml:space="preserve">-  o godzinie </w:t>
      </w:r>
      <w:r w:rsidR="00764AAE" w:rsidRPr="00BA6F25">
        <w:rPr>
          <w:rFonts w:ascii="Arial" w:hAnsi="Arial"/>
          <w:color w:val="000000"/>
          <w:shd w:val="clear" w:color="auto" w:fill="FFFF00"/>
        </w:rPr>
        <w:t xml:space="preserve">11.05- klasy </w:t>
      </w:r>
      <w:r w:rsidR="00764AAE" w:rsidRPr="00BA6F25">
        <w:rPr>
          <w:rFonts w:ascii="Arial" w:hAnsi="Arial"/>
          <w:color w:val="FF0000"/>
          <w:shd w:val="clear" w:color="auto" w:fill="FFFF00"/>
        </w:rPr>
        <w:t>I</w:t>
      </w:r>
      <w:r w:rsidR="00D53921" w:rsidRPr="00BA6F25">
        <w:rPr>
          <w:rFonts w:ascii="Arial" w:hAnsi="Arial"/>
          <w:color w:val="FF0000"/>
          <w:shd w:val="clear" w:color="auto" w:fill="FFFF00"/>
        </w:rPr>
        <w:t xml:space="preserve"> i III</w:t>
      </w:r>
    </w:p>
    <w:p w:rsidR="00D53921" w:rsidRPr="00BA6F25" w:rsidRDefault="00764AAE" w:rsidP="00787C44">
      <w:pPr>
        <w:pStyle w:val="Standard"/>
        <w:spacing w:line="276" w:lineRule="auto"/>
        <w:ind w:left="720"/>
        <w:jc w:val="both"/>
        <w:rPr>
          <w:rFonts w:ascii="Arial" w:hAnsi="Arial"/>
          <w:color w:val="000000"/>
          <w:shd w:val="clear" w:color="auto" w:fill="FFFF00"/>
        </w:rPr>
      </w:pPr>
      <w:r w:rsidRPr="00BA6F25">
        <w:rPr>
          <w:rFonts w:ascii="Arial" w:hAnsi="Arial"/>
          <w:color w:val="000000"/>
          <w:shd w:val="clear" w:color="auto" w:fill="FFFF00"/>
        </w:rPr>
        <w:t xml:space="preserve">-  o godz. 11.30- </w:t>
      </w:r>
      <w:r w:rsidR="00D53921" w:rsidRPr="00BA6F25">
        <w:rPr>
          <w:rFonts w:ascii="Arial" w:hAnsi="Arial"/>
          <w:color w:val="FF0000"/>
          <w:shd w:val="clear" w:color="auto" w:fill="FFFF00"/>
        </w:rPr>
        <w:t>oddział</w:t>
      </w:r>
      <w:r w:rsidR="00C147B4" w:rsidRPr="00BA6F25">
        <w:rPr>
          <w:rFonts w:ascii="Arial" w:hAnsi="Arial"/>
          <w:color w:val="FF0000"/>
          <w:shd w:val="clear" w:color="auto" w:fill="FFFF00"/>
        </w:rPr>
        <w:t xml:space="preserve"> przedszkolny</w:t>
      </w:r>
    </w:p>
    <w:p w:rsidR="00D53921" w:rsidRPr="00BA6F25" w:rsidRDefault="00D53921" w:rsidP="00764AAE">
      <w:pPr>
        <w:pStyle w:val="Standard"/>
        <w:spacing w:line="276" w:lineRule="auto"/>
        <w:ind w:left="720"/>
        <w:jc w:val="both"/>
        <w:rPr>
          <w:rFonts w:ascii="Arial" w:hAnsi="Arial"/>
          <w:color w:val="000000"/>
          <w:shd w:val="clear" w:color="auto" w:fill="FFFF00"/>
        </w:rPr>
      </w:pPr>
      <w:r w:rsidRPr="00BA6F25">
        <w:rPr>
          <w:rFonts w:ascii="Arial" w:hAnsi="Arial"/>
          <w:color w:val="000000"/>
          <w:shd w:val="clear" w:color="auto" w:fill="FFFF00"/>
        </w:rPr>
        <w:t>-  o</w:t>
      </w:r>
      <w:r w:rsidR="00764AAE" w:rsidRPr="00BA6F25">
        <w:rPr>
          <w:rFonts w:ascii="Arial" w:hAnsi="Arial"/>
          <w:color w:val="000000"/>
          <w:shd w:val="clear" w:color="auto" w:fill="FFFF00"/>
        </w:rPr>
        <w:t xml:space="preserve"> godz. 12.05- </w:t>
      </w:r>
      <w:r w:rsidR="00764AAE" w:rsidRPr="00BA6F25">
        <w:rPr>
          <w:rFonts w:ascii="Arial" w:hAnsi="Arial"/>
          <w:color w:val="FF0000"/>
          <w:shd w:val="clear" w:color="auto" w:fill="FFFF00"/>
        </w:rPr>
        <w:t>klasy IV</w:t>
      </w:r>
      <w:r w:rsidRPr="00BA6F25">
        <w:rPr>
          <w:rFonts w:ascii="Arial" w:hAnsi="Arial"/>
          <w:color w:val="FF0000"/>
          <w:shd w:val="clear" w:color="auto" w:fill="FFFF00"/>
        </w:rPr>
        <w:t xml:space="preserve"> i VIII</w:t>
      </w:r>
      <w:r w:rsidR="00D36CFB" w:rsidRPr="00BA6F25">
        <w:rPr>
          <w:rFonts w:ascii="Arial" w:hAnsi="Arial"/>
          <w:color w:val="000000"/>
          <w:shd w:val="clear" w:color="auto" w:fill="FFFF00"/>
        </w:rPr>
        <w:tab/>
      </w:r>
    </w:p>
    <w:p w:rsidR="00D36CFB" w:rsidRPr="00BA6F25" w:rsidRDefault="00D36CFB" w:rsidP="00787C44">
      <w:pPr>
        <w:pStyle w:val="Standard"/>
        <w:spacing w:line="276" w:lineRule="auto"/>
        <w:ind w:left="720"/>
        <w:jc w:val="both"/>
        <w:rPr>
          <w:rFonts w:ascii="Arial" w:hAnsi="Arial"/>
          <w:b/>
          <w:color w:val="000000"/>
          <w:shd w:val="clear" w:color="auto" w:fill="FFFF00"/>
        </w:rPr>
      </w:pPr>
      <w:r w:rsidRPr="00BA6F25">
        <w:rPr>
          <w:rFonts w:ascii="Arial" w:hAnsi="Arial"/>
          <w:b/>
          <w:color w:val="000000"/>
          <w:shd w:val="clear" w:color="auto" w:fill="FFFF00"/>
        </w:rPr>
        <w:t>Pierwszeństwo w zapisie na obiady mają dzieci, których obiady                               są refundowane przez  MOPS lub GOPS.</w:t>
      </w:r>
    </w:p>
    <w:p w:rsidR="00C147B4" w:rsidRPr="00BA6F25" w:rsidRDefault="00C147B4" w:rsidP="008A0654">
      <w:pPr>
        <w:pStyle w:val="punkty"/>
        <w:numPr>
          <w:ilvl w:val="0"/>
          <w:numId w:val="92"/>
        </w:numPr>
        <w:spacing w:before="0" w:line="276" w:lineRule="auto"/>
        <w:rPr>
          <w:rFonts w:ascii="Arial" w:hAnsi="Arial"/>
          <w:color w:val="000000"/>
          <w:lang w:bidi="pl-PL"/>
        </w:rPr>
      </w:pPr>
      <w:r w:rsidRPr="00BA6F25">
        <w:rPr>
          <w:rFonts w:ascii="Arial" w:hAnsi="Arial"/>
          <w:color w:val="000000"/>
          <w:lang w:bidi="pl-PL"/>
        </w:rPr>
        <w:t>Opłaty za obiady należy dokonyw</w:t>
      </w:r>
      <w:r w:rsidR="00641510" w:rsidRPr="00BA6F25">
        <w:rPr>
          <w:rFonts w:ascii="Arial" w:hAnsi="Arial"/>
          <w:color w:val="000000"/>
          <w:lang w:bidi="pl-PL"/>
        </w:rPr>
        <w:t xml:space="preserve">ać na konto. </w:t>
      </w:r>
    </w:p>
    <w:p w:rsidR="00141342" w:rsidRPr="00787C44" w:rsidRDefault="00141342" w:rsidP="008A0654">
      <w:pPr>
        <w:pStyle w:val="punkty"/>
        <w:numPr>
          <w:ilvl w:val="0"/>
          <w:numId w:val="92"/>
        </w:numPr>
        <w:spacing w:before="0" w:line="276" w:lineRule="auto"/>
        <w:rPr>
          <w:rFonts w:ascii="Arial" w:hAnsi="Arial"/>
          <w:color w:val="000000"/>
          <w:lang w:bidi="pl-PL"/>
        </w:rPr>
      </w:pPr>
      <w:r w:rsidRPr="00BA6F25">
        <w:rPr>
          <w:rFonts w:ascii="Arial" w:hAnsi="Arial"/>
          <w:color w:val="000000"/>
          <w:lang w:bidi="pl-PL"/>
        </w:rPr>
        <w:t>Przy organizacji żywienia w szkole (stołówka szkolna</w:t>
      </w:r>
      <w:r w:rsidRPr="00787C44">
        <w:rPr>
          <w:rFonts w:ascii="Arial" w:hAnsi="Arial"/>
          <w:color w:val="000000"/>
          <w:lang w:bidi="pl-PL"/>
        </w:rPr>
        <w:t xml:space="preserve">, kuchnia), obok warunków higienicznych wymaganych przepisami prawa odnoszącymi się do funkcjonowania żywienia zbiorowego, dodatkowo zaleca się szczególną ostrożność dotyczącą zabezpieczenia pracowników. Powinna być zachowana odpowiednia odległość stanowisk pracy wynosząca min. 1,5 m, a jeśli to niemożliwe </w:t>
      </w:r>
      <w:r w:rsidRPr="00787C44">
        <w:rPr>
          <w:rFonts w:ascii="Arial" w:hAnsi="Arial"/>
        </w:rPr>
        <w:t xml:space="preserve">– zapewnienie </w:t>
      </w:r>
      <w:r w:rsidRPr="00787C44">
        <w:rPr>
          <w:rFonts w:ascii="Arial" w:hAnsi="Arial"/>
          <w:color w:val="000000"/>
          <w:lang w:bidi="pl-PL"/>
        </w:rPr>
        <w:t>środków ochrony osobistej. Szczególną uwagę należy zwrócić na utrzymanie wysokiej higieny stanowisk pracy, opakowań produktów, sprzętu kuchennego, naczyń stołowych oraz sztućców, a także higieny osobistej.</w:t>
      </w:r>
    </w:p>
    <w:p w:rsidR="00141342" w:rsidRPr="00787C44" w:rsidRDefault="00141342" w:rsidP="008A0654">
      <w:pPr>
        <w:pStyle w:val="punkty"/>
        <w:numPr>
          <w:ilvl w:val="0"/>
          <w:numId w:val="92"/>
        </w:numPr>
        <w:spacing w:line="276" w:lineRule="auto"/>
        <w:rPr>
          <w:rFonts w:ascii="Arial" w:hAnsi="Arial"/>
          <w:color w:val="000000"/>
          <w:lang w:bidi="pl-PL"/>
        </w:rPr>
      </w:pPr>
      <w:r w:rsidRPr="00787C44">
        <w:rPr>
          <w:rFonts w:ascii="Arial" w:hAnsi="Arial"/>
          <w:color w:val="000000"/>
          <w:lang w:bidi="pl-PL"/>
        </w:rPr>
        <w:t xml:space="preserve">Korzystanie z posiłków powinno odbywać się w miejscach do tego przeznaczonych zapewniających prawidłowe warunki sanitarno-higieniczne, zgodnie z zaleceniami w czasie epidemii.  Przy zmianowym wydawaniu posiłków konieczne jest czyszczenie blatów stołów i poręczy krzeseł po każdej grupie. </w:t>
      </w:r>
    </w:p>
    <w:p w:rsidR="00141342" w:rsidRPr="00787C44" w:rsidRDefault="00141342" w:rsidP="008A0654">
      <w:pPr>
        <w:pStyle w:val="punkty"/>
        <w:numPr>
          <w:ilvl w:val="0"/>
          <w:numId w:val="92"/>
        </w:numPr>
        <w:spacing w:line="276" w:lineRule="auto"/>
        <w:rPr>
          <w:rFonts w:ascii="Arial" w:hAnsi="Arial"/>
          <w:color w:val="000000"/>
          <w:lang w:bidi="pl-PL"/>
        </w:rPr>
      </w:pPr>
      <w:r w:rsidRPr="00787C44">
        <w:rPr>
          <w:rFonts w:ascii="Arial" w:hAnsi="Arial"/>
          <w:color w:val="000000"/>
          <w:lang w:bidi="pl-PL"/>
        </w:rPr>
        <w:t>Wielorazowe naczynia i sztućce należy myć w zmywarce z dodatkiem detergentu, w temperaturze min. 60°C lub je wyparzać.</w:t>
      </w:r>
    </w:p>
    <w:p w:rsidR="00631BCC" w:rsidRPr="00787C44" w:rsidRDefault="00631BCC" w:rsidP="008A0654">
      <w:pPr>
        <w:pStyle w:val="NormalnyWeb"/>
        <w:numPr>
          <w:ilvl w:val="0"/>
          <w:numId w:val="92"/>
        </w:numPr>
        <w:shd w:val="clear" w:color="auto" w:fill="FFFFFF"/>
        <w:spacing w:before="0" w:after="0" w:line="276" w:lineRule="auto"/>
        <w:jc w:val="both"/>
        <w:rPr>
          <w:rFonts w:ascii="Arial" w:hAnsi="Arial" w:cs="Arial"/>
        </w:rPr>
      </w:pPr>
      <w:r w:rsidRPr="00787C44">
        <w:rPr>
          <w:rStyle w:val="StrongEmphasis"/>
          <w:rFonts w:ascii="Arial" w:hAnsi="Arial" w:cs="Arial"/>
          <w:b w:val="0"/>
          <w:color w:val="000000"/>
        </w:rPr>
        <w:t>Naczynia i sztućce są myte w zmywarce z detergentem i wyparzane przez wyznaczone osoby.</w:t>
      </w:r>
    </w:p>
    <w:p w:rsidR="00141342" w:rsidRPr="00787C44" w:rsidRDefault="00141342" w:rsidP="008A0654">
      <w:pPr>
        <w:pStyle w:val="punkty"/>
        <w:numPr>
          <w:ilvl w:val="0"/>
          <w:numId w:val="92"/>
        </w:numPr>
        <w:spacing w:before="100" w:after="100" w:line="276" w:lineRule="auto"/>
        <w:jc w:val="both"/>
        <w:rPr>
          <w:rFonts w:ascii="Arial" w:hAnsi="Arial"/>
        </w:rPr>
      </w:pPr>
      <w:r w:rsidRPr="00787C44">
        <w:rPr>
          <w:rFonts w:ascii="Arial" w:hAnsi="Arial"/>
          <w:lang w:bidi="pl-PL"/>
        </w:rPr>
        <w:t>Zaleca się usuniecie dodatków z obszaru sali jadalnej i wydawanie bezpośrednio przez obsługę. W stołówce nie zaleca się samoobsługi. Dania i produkty powinny być podawane przez osobę do tego wyznaczoną/ obsługę stołówki.</w:t>
      </w:r>
    </w:p>
    <w:p w:rsidR="00D53921" w:rsidRPr="00787C44" w:rsidRDefault="00D53921" w:rsidP="008A0654">
      <w:pPr>
        <w:pStyle w:val="Standard"/>
        <w:numPr>
          <w:ilvl w:val="0"/>
          <w:numId w:val="92"/>
        </w:numPr>
        <w:spacing w:before="100" w:after="100" w:line="276" w:lineRule="auto"/>
        <w:jc w:val="both"/>
        <w:rPr>
          <w:rFonts w:ascii="Arial" w:hAnsi="Arial"/>
        </w:rPr>
      </w:pPr>
      <w:r w:rsidRPr="00787C44">
        <w:rPr>
          <w:rFonts w:ascii="Arial" w:hAnsi="Arial"/>
          <w:color w:val="000000"/>
          <w:shd w:val="clear" w:color="auto" w:fill="FFFF00"/>
        </w:rPr>
        <w:t>P</w:t>
      </w:r>
      <w:r w:rsidRPr="00787C44">
        <w:rPr>
          <w:rStyle w:val="StrongEmphasis"/>
          <w:rFonts w:ascii="Arial" w:hAnsi="Arial"/>
          <w:b w:val="0"/>
          <w:color w:val="000000"/>
        </w:rPr>
        <w:t>ersonel  kuchenny nie  kontaktuje się z dziećmi oraz personelemopiekującym się dziećmi.</w:t>
      </w:r>
    </w:p>
    <w:p w:rsidR="00D53921" w:rsidRPr="00787C44" w:rsidRDefault="00D53921" w:rsidP="008A0654">
      <w:pPr>
        <w:pStyle w:val="NormalnyWeb"/>
        <w:numPr>
          <w:ilvl w:val="0"/>
          <w:numId w:val="92"/>
        </w:numPr>
        <w:shd w:val="clear" w:color="auto" w:fill="FFFFFF"/>
        <w:spacing w:before="0" w:after="0" w:line="276" w:lineRule="auto"/>
        <w:jc w:val="both"/>
        <w:rPr>
          <w:rFonts w:ascii="Arial" w:hAnsi="Arial" w:cs="Arial"/>
        </w:rPr>
      </w:pPr>
      <w:r w:rsidRPr="00787C44">
        <w:rPr>
          <w:rStyle w:val="StrongEmphasis"/>
          <w:rFonts w:ascii="Arial" w:hAnsi="Arial" w:cs="Arial"/>
          <w:b w:val="0"/>
          <w:color w:val="000000"/>
        </w:rPr>
        <w:t>Personel kuchenny korzysta z płynów dezynfekujących do czyszczenia powierzchni i sprzętów (po przygotowaniu ostatniego posiłku) oraz opakowań produktów, utrzymuje wysoką higienę.</w:t>
      </w:r>
    </w:p>
    <w:p w:rsidR="00D77827" w:rsidRPr="00787C44" w:rsidRDefault="00D53921" w:rsidP="008A0654">
      <w:pPr>
        <w:pStyle w:val="Akapitzlist"/>
        <w:numPr>
          <w:ilvl w:val="0"/>
          <w:numId w:val="92"/>
        </w:numPr>
        <w:spacing w:after="0" w:line="276" w:lineRule="auto"/>
        <w:jc w:val="both"/>
        <w:rPr>
          <w:rFonts w:ascii="Arial" w:eastAsia="Times New Roman" w:hAnsi="Arial" w:cs="Arial"/>
          <w:color w:val="000000"/>
          <w:sz w:val="24"/>
          <w:szCs w:val="24"/>
          <w:lang w:eastAsia="pl-PL"/>
        </w:rPr>
      </w:pPr>
      <w:r w:rsidRPr="00787C44">
        <w:rPr>
          <w:rFonts w:ascii="Arial" w:eastAsia="Times New Roman" w:hAnsi="Arial" w:cs="Arial"/>
          <w:color w:val="000000"/>
          <w:sz w:val="24"/>
          <w:szCs w:val="24"/>
          <w:lang w:eastAsia="pl-PL"/>
        </w:rPr>
        <w:t>Osoby przebywające w stołówce szkolnej, do czasu zajęcia miejsca, zachowują dystans społeczny, korzystają ze środków ochrony w postaci maseczki.</w:t>
      </w:r>
    </w:p>
    <w:p w:rsidR="00D53921" w:rsidRPr="00787C44" w:rsidRDefault="00D53921" w:rsidP="008A0654">
      <w:pPr>
        <w:pStyle w:val="Standard"/>
        <w:numPr>
          <w:ilvl w:val="0"/>
          <w:numId w:val="92"/>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lastRenderedPageBreak/>
        <w:t>W miarę możliwości, każde dziecko ma przypisane swoje miejsce, spożywa posiłek z uczniami swojej klasy.</w:t>
      </w:r>
    </w:p>
    <w:p w:rsidR="00631BCC" w:rsidRDefault="00631BCC" w:rsidP="008A0654">
      <w:pPr>
        <w:pStyle w:val="Standard"/>
        <w:numPr>
          <w:ilvl w:val="0"/>
          <w:numId w:val="92"/>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Podczas wydawania posiłków personel kuchenny stosuje maseczkę zakrywającą nos i usta oraz rękawiczki ochronne.</w:t>
      </w:r>
    </w:p>
    <w:p w:rsidR="00764AAE" w:rsidRDefault="00764AAE" w:rsidP="008A0654">
      <w:pPr>
        <w:pStyle w:val="Standard"/>
        <w:numPr>
          <w:ilvl w:val="0"/>
          <w:numId w:val="92"/>
        </w:numPr>
        <w:spacing w:line="276" w:lineRule="auto"/>
        <w:jc w:val="both"/>
        <w:rPr>
          <w:rFonts w:ascii="Arial" w:eastAsia="Times New Roman" w:hAnsi="Arial"/>
          <w:color w:val="FF0000"/>
          <w:lang w:eastAsia="pl-PL"/>
        </w:rPr>
      </w:pPr>
      <w:r w:rsidRPr="00764AAE">
        <w:rPr>
          <w:rFonts w:ascii="Arial" w:eastAsia="Times New Roman" w:hAnsi="Arial"/>
          <w:color w:val="FF0000"/>
          <w:lang w:eastAsia="pl-PL"/>
        </w:rPr>
        <w:t>Osobom pracującym w kuchni i na stołówce zaleca się częste i dokładne mycie rąk wodą z mydłem albo dezynfekowanie osuszonych dłoni środkiem na bazie</w:t>
      </w:r>
      <w:r>
        <w:rPr>
          <w:rFonts w:ascii="Arial" w:eastAsia="Times New Roman" w:hAnsi="Arial"/>
          <w:color w:val="FF0000"/>
          <w:lang w:eastAsia="pl-PL"/>
        </w:rPr>
        <w:t xml:space="preserve"> alkoholu (min. 60%).</w:t>
      </w:r>
    </w:p>
    <w:p w:rsidR="00764AAE" w:rsidRPr="00764AAE" w:rsidRDefault="00764AAE" w:rsidP="008A0654">
      <w:pPr>
        <w:pStyle w:val="Standard"/>
        <w:numPr>
          <w:ilvl w:val="0"/>
          <w:numId w:val="92"/>
        </w:numPr>
        <w:spacing w:line="276" w:lineRule="auto"/>
        <w:jc w:val="both"/>
        <w:rPr>
          <w:rFonts w:ascii="Arial" w:eastAsia="Times New Roman" w:hAnsi="Arial"/>
          <w:color w:val="FF0000"/>
          <w:lang w:eastAsia="pl-PL"/>
        </w:rPr>
      </w:pPr>
      <w:r>
        <w:rPr>
          <w:rFonts w:ascii="Arial" w:eastAsia="Times New Roman" w:hAnsi="Arial"/>
          <w:color w:val="FF0000"/>
          <w:lang w:eastAsia="pl-PL"/>
        </w:rPr>
        <w:t>Szczególną uwagę należy zwrócić na utrzymanie wysokiej higieny mycia i dezynfekcji stanowisk pracy, opakowań produktów, sprzętu kuchennego, naczyń stołowych oraz sztućców.</w:t>
      </w:r>
    </w:p>
    <w:p w:rsidR="00D77827" w:rsidRPr="00787C44" w:rsidRDefault="00D77827" w:rsidP="0082749E">
      <w:pPr>
        <w:pStyle w:val="Standard"/>
        <w:spacing w:line="276" w:lineRule="auto"/>
        <w:jc w:val="both"/>
        <w:rPr>
          <w:rFonts w:ascii="Arial" w:eastAsia="Times New Roman" w:hAnsi="Arial"/>
          <w:color w:val="000000"/>
          <w:lang w:eastAsia="pl-PL"/>
        </w:rPr>
      </w:pPr>
    </w:p>
    <w:p w:rsidR="00D77827" w:rsidRPr="00787C44" w:rsidRDefault="00D60D91" w:rsidP="0082749E">
      <w:pPr>
        <w:pStyle w:val="Standard"/>
        <w:spacing w:line="276" w:lineRule="auto"/>
        <w:jc w:val="both"/>
        <w:rPr>
          <w:rFonts w:ascii="Arial" w:eastAsia="Times New Roman" w:hAnsi="Arial"/>
          <w:b/>
          <w:bCs/>
          <w:i/>
          <w:iCs/>
          <w:color w:val="000000"/>
          <w:u w:val="single"/>
          <w:lang w:eastAsia="pl-PL"/>
        </w:rPr>
      </w:pPr>
      <w:r w:rsidRPr="00787C44">
        <w:rPr>
          <w:rFonts w:ascii="Arial" w:eastAsia="Times New Roman" w:hAnsi="Arial"/>
          <w:b/>
          <w:bCs/>
          <w:i/>
          <w:iCs/>
          <w:color w:val="000000"/>
          <w:u w:val="single"/>
          <w:lang w:eastAsia="pl-PL"/>
        </w:rPr>
        <w:t>5</w:t>
      </w:r>
      <w:r w:rsidR="00D77827" w:rsidRPr="00787C44">
        <w:rPr>
          <w:rFonts w:ascii="Arial" w:eastAsia="Times New Roman" w:hAnsi="Arial"/>
          <w:b/>
          <w:bCs/>
          <w:i/>
          <w:iCs/>
          <w:color w:val="000000"/>
          <w:u w:val="single"/>
          <w:lang w:eastAsia="pl-PL"/>
        </w:rPr>
        <w:t>: Za</w:t>
      </w:r>
      <w:r w:rsidRPr="00787C44">
        <w:rPr>
          <w:rFonts w:ascii="Arial" w:eastAsia="Times New Roman" w:hAnsi="Arial"/>
          <w:b/>
          <w:bCs/>
          <w:i/>
          <w:iCs/>
          <w:color w:val="000000"/>
          <w:u w:val="single"/>
          <w:lang w:eastAsia="pl-PL"/>
        </w:rPr>
        <w:t>sady korzystania ze świetlicy szkolnej:</w:t>
      </w:r>
    </w:p>
    <w:p w:rsidR="006A65CF" w:rsidRPr="00787C44" w:rsidRDefault="006A65CF" w:rsidP="0082749E">
      <w:pPr>
        <w:pStyle w:val="Standard"/>
        <w:spacing w:line="276" w:lineRule="auto"/>
        <w:jc w:val="both"/>
        <w:rPr>
          <w:rFonts w:ascii="Arial" w:eastAsia="Times New Roman" w:hAnsi="Arial"/>
          <w:b/>
          <w:bCs/>
          <w:i/>
          <w:iCs/>
          <w:color w:val="000000"/>
          <w:u w:val="single"/>
          <w:lang w:eastAsia="pl-PL"/>
        </w:rPr>
      </w:pPr>
    </w:p>
    <w:p w:rsidR="00D60D91" w:rsidRPr="00787C44" w:rsidRDefault="00D60D91" w:rsidP="008A0654">
      <w:pPr>
        <w:pStyle w:val="Standard"/>
        <w:numPr>
          <w:ilvl w:val="0"/>
          <w:numId w:val="86"/>
        </w:numPr>
        <w:spacing w:line="276" w:lineRule="auto"/>
        <w:jc w:val="both"/>
        <w:rPr>
          <w:rFonts w:ascii="Arial" w:eastAsia="Times New Roman" w:hAnsi="Arial"/>
          <w:bCs/>
          <w:iCs/>
          <w:color w:val="000000"/>
          <w:u w:val="single"/>
          <w:lang w:eastAsia="pl-PL"/>
        </w:rPr>
      </w:pPr>
      <w:r w:rsidRPr="00787C44">
        <w:rPr>
          <w:rFonts w:ascii="Arial" w:hAnsi="Arial"/>
        </w:rPr>
        <w:t>Zajęcia świetlicowe odbywają się w świe</w:t>
      </w:r>
      <w:r w:rsidR="00764AAE">
        <w:rPr>
          <w:rFonts w:ascii="Arial" w:hAnsi="Arial"/>
        </w:rPr>
        <w:t xml:space="preserve">tlicy szkolnej, a </w:t>
      </w:r>
      <w:r w:rsidR="00764AAE">
        <w:rPr>
          <w:rFonts w:ascii="Arial" w:hAnsi="Arial"/>
          <w:color w:val="FF0000"/>
        </w:rPr>
        <w:t>w miarę możliwości</w:t>
      </w:r>
      <w:r w:rsidRPr="00787C44">
        <w:rPr>
          <w:rFonts w:ascii="Arial" w:hAnsi="Arial"/>
        </w:rPr>
        <w:t xml:space="preserve"> w innych salach dydaktycznych. </w:t>
      </w:r>
    </w:p>
    <w:p w:rsidR="00D60D91" w:rsidRPr="00787C44" w:rsidRDefault="00D60D91" w:rsidP="008A0654">
      <w:pPr>
        <w:pStyle w:val="Standard"/>
        <w:numPr>
          <w:ilvl w:val="0"/>
          <w:numId w:val="86"/>
        </w:numPr>
        <w:spacing w:line="276" w:lineRule="auto"/>
        <w:jc w:val="both"/>
        <w:rPr>
          <w:rFonts w:ascii="Arial" w:eastAsia="Times New Roman" w:hAnsi="Arial"/>
          <w:bCs/>
          <w:iCs/>
          <w:color w:val="000000"/>
          <w:u w:val="single"/>
          <w:lang w:eastAsia="pl-PL"/>
        </w:rPr>
      </w:pPr>
      <w:r w:rsidRPr="00787C44">
        <w:rPr>
          <w:rFonts w:ascii="Arial" w:hAnsi="Arial"/>
        </w:rPr>
        <w:t xml:space="preserve">Do świetlicy szkolnej przyjmowane są dzieci oczekujące na autobus, zajęcia pozalekcyjne oraz </w:t>
      </w:r>
      <w:r w:rsidRPr="00787C44">
        <w:rPr>
          <w:rFonts w:ascii="Arial" w:hAnsi="Arial"/>
          <w:b/>
        </w:rPr>
        <w:t xml:space="preserve">pracujących </w:t>
      </w:r>
      <w:r w:rsidRPr="00787C44">
        <w:rPr>
          <w:rFonts w:ascii="Arial" w:hAnsi="Arial"/>
        </w:rPr>
        <w:t>rodziców</w:t>
      </w:r>
      <w:r w:rsidR="006A65CF" w:rsidRPr="00787C44">
        <w:rPr>
          <w:rFonts w:ascii="Arial" w:hAnsi="Arial"/>
        </w:rPr>
        <w:t xml:space="preserve"> ( przy zapisie obowiązuje okazanie zaświadczenia)</w:t>
      </w:r>
      <w:r w:rsidRPr="00787C44">
        <w:rPr>
          <w:rFonts w:ascii="Arial" w:hAnsi="Arial"/>
        </w:rPr>
        <w:t>.</w:t>
      </w:r>
    </w:p>
    <w:p w:rsidR="00D60D91" w:rsidRPr="00787C44" w:rsidRDefault="00D60D91" w:rsidP="008A0654">
      <w:pPr>
        <w:pStyle w:val="Standard"/>
        <w:numPr>
          <w:ilvl w:val="0"/>
          <w:numId w:val="86"/>
        </w:numPr>
        <w:spacing w:line="276" w:lineRule="auto"/>
        <w:jc w:val="both"/>
        <w:rPr>
          <w:rFonts w:ascii="Arial" w:eastAsia="Times New Roman" w:hAnsi="Arial"/>
          <w:bCs/>
          <w:iCs/>
          <w:color w:val="000000"/>
          <w:u w:val="single"/>
          <w:lang w:eastAsia="pl-PL"/>
        </w:rPr>
      </w:pPr>
      <w:r w:rsidRPr="00787C44">
        <w:rPr>
          <w:rFonts w:ascii="Arial" w:hAnsi="Arial"/>
        </w:rPr>
        <w:t>Do regulaminu korzystania z zajęć świetlicowych wprowadz</w:t>
      </w:r>
      <w:r w:rsidR="00631BCC" w:rsidRPr="00787C44">
        <w:rPr>
          <w:rFonts w:ascii="Arial" w:hAnsi="Arial"/>
        </w:rPr>
        <w:t>a się</w:t>
      </w:r>
      <w:r w:rsidRPr="00787C44">
        <w:rPr>
          <w:rFonts w:ascii="Arial" w:hAnsi="Arial"/>
        </w:rPr>
        <w:t xml:space="preserve"> zapisy, dotyczące zachowania bezpieczeństwa w czasie epidemii. </w:t>
      </w:r>
    </w:p>
    <w:p w:rsidR="00D60D91" w:rsidRPr="00787C44" w:rsidRDefault="00D60D91" w:rsidP="008A0654">
      <w:pPr>
        <w:pStyle w:val="Standard"/>
        <w:numPr>
          <w:ilvl w:val="0"/>
          <w:numId w:val="86"/>
        </w:numPr>
        <w:spacing w:line="276" w:lineRule="auto"/>
        <w:jc w:val="both"/>
        <w:rPr>
          <w:rFonts w:ascii="Arial" w:eastAsia="Times New Roman" w:hAnsi="Arial"/>
          <w:bCs/>
          <w:iCs/>
          <w:color w:val="000000"/>
          <w:u w:val="single"/>
          <w:lang w:eastAsia="pl-PL"/>
        </w:rPr>
      </w:pPr>
      <w:r w:rsidRPr="00787C44">
        <w:rPr>
          <w:rFonts w:ascii="Arial" w:hAnsi="Arial"/>
        </w:rPr>
        <w:t xml:space="preserve">Środki do dezynfekcji rąk są rozmieszczone w sposób umożliwiający łatwy dostęp dla wychowanków pod nadzorem opiekuna. </w:t>
      </w:r>
      <w:r w:rsidR="00A65D09">
        <w:rPr>
          <w:rFonts w:ascii="Arial" w:hAnsi="Arial"/>
          <w:color w:val="FF0000"/>
        </w:rPr>
        <w:t>Zaleca się w pierwszej kolejności regularne mycie rąk wodą z mydłem, ewentualnie dezynfekcję rąk.</w:t>
      </w:r>
    </w:p>
    <w:p w:rsidR="00D60D91" w:rsidRPr="00787C44" w:rsidRDefault="00D60D91" w:rsidP="008A0654">
      <w:pPr>
        <w:pStyle w:val="Standard"/>
        <w:numPr>
          <w:ilvl w:val="0"/>
          <w:numId w:val="86"/>
        </w:numPr>
        <w:spacing w:line="276" w:lineRule="auto"/>
        <w:jc w:val="both"/>
        <w:rPr>
          <w:rFonts w:ascii="Arial" w:eastAsia="Times New Roman" w:hAnsi="Arial"/>
          <w:bCs/>
          <w:iCs/>
          <w:color w:val="000000"/>
          <w:u w:val="single"/>
          <w:lang w:eastAsia="pl-PL"/>
        </w:rPr>
      </w:pPr>
      <w:r w:rsidRPr="00787C44">
        <w:rPr>
          <w:rFonts w:ascii="Arial" w:hAnsi="Arial"/>
        </w:rPr>
        <w:t>Świetlice należy wietrzyć (nie rzadziej, niż co godzinę w trakcie przebywania dzieci w świetlicy), w tym w szczególności przed przyjęciem wychowanków oraz po przeprowadzeniu dezynfekcji</w:t>
      </w:r>
    </w:p>
    <w:p w:rsidR="00D77827" w:rsidRPr="00787C44" w:rsidRDefault="00D60D91" w:rsidP="008A0654">
      <w:pPr>
        <w:pStyle w:val="Standard"/>
        <w:numPr>
          <w:ilvl w:val="0"/>
          <w:numId w:val="86"/>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Używane podczas zajęć: piłki, gry, puzzle </w:t>
      </w:r>
      <w:r w:rsidR="00631BCC" w:rsidRPr="00787C44">
        <w:rPr>
          <w:rFonts w:ascii="Arial" w:eastAsia="Times New Roman" w:hAnsi="Arial"/>
          <w:color w:val="000000"/>
          <w:lang w:eastAsia="pl-PL"/>
        </w:rPr>
        <w:t xml:space="preserve">itp. </w:t>
      </w:r>
      <w:r w:rsidRPr="00787C44">
        <w:rPr>
          <w:rFonts w:ascii="Arial" w:eastAsia="Times New Roman" w:hAnsi="Arial"/>
          <w:color w:val="000000"/>
          <w:lang w:eastAsia="pl-PL"/>
        </w:rPr>
        <w:t>po każdym dniu są czyszczone i dezynfekowane.</w:t>
      </w:r>
    </w:p>
    <w:p w:rsidR="009D5E1A" w:rsidRPr="00787C44" w:rsidRDefault="009D5E1A" w:rsidP="0082749E">
      <w:pPr>
        <w:pStyle w:val="Standard"/>
        <w:spacing w:line="276" w:lineRule="auto"/>
        <w:ind w:left="360"/>
        <w:jc w:val="both"/>
        <w:rPr>
          <w:rFonts w:ascii="Arial" w:eastAsia="Times New Roman" w:hAnsi="Arial"/>
          <w:color w:val="000000"/>
          <w:lang w:eastAsia="pl-PL"/>
        </w:rPr>
      </w:pPr>
    </w:p>
    <w:p w:rsidR="00D77827" w:rsidRPr="00787C44" w:rsidRDefault="00D60D91" w:rsidP="0082749E">
      <w:pPr>
        <w:pStyle w:val="NormalnyWeb"/>
        <w:shd w:val="clear" w:color="auto" w:fill="FFFFFF"/>
        <w:spacing w:before="0" w:after="0" w:line="276" w:lineRule="auto"/>
        <w:jc w:val="both"/>
        <w:rPr>
          <w:rFonts w:ascii="Arial" w:hAnsi="Arial" w:cs="Arial"/>
          <w:b/>
          <w:color w:val="000000"/>
          <w:u w:val="single"/>
        </w:rPr>
      </w:pPr>
      <w:r w:rsidRPr="00787C44">
        <w:rPr>
          <w:rFonts w:ascii="Arial" w:hAnsi="Arial" w:cs="Arial"/>
          <w:b/>
          <w:color w:val="000000"/>
          <w:u w:val="single"/>
        </w:rPr>
        <w:t>6,Zasady korzystanie z dojazdów organizowanych przez szkołę:</w:t>
      </w:r>
    </w:p>
    <w:p w:rsidR="00D32B75" w:rsidRPr="00787C44" w:rsidRDefault="00D32B75" w:rsidP="008A0654">
      <w:pPr>
        <w:pStyle w:val="Akapitzlist"/>
        <w:numPr>
          <w:ilvl w:val="0"/>
          <w:numId w:val="93"/>
        </w:numPr>
        <w:spacing w:line="276" w:lineRule="auto"/>
        <w:rPr>
          <w:rFonts w:ascii="Arial" w:eastAsia="Calibri" w:hAnsi="Arial" w:cs="Arial"/>
          <w:sz w:val="24"/>
          <w:szCs w:val="24"/>
        </w:rPr>
      </w:pPr>
      <w:r w:rsidRPr="00787C44">
        <w:rPr>
          <w:rFonts w:ascii="Arial" w:eastAsia="Calibri" w:hAnsi="Arial" w:cs="Arial"/>
          <w:sz w:val="24"/>
          <w:szCs w:val="24"/>
        </w:rPr>
        <w:t>Podmiot realizujący usługi transportowe zobowiązany jest z zapoznaniem się i bezwzględnym przestrzeganiem procedury.</w:t>
      </w:r>
    </w:p>
    <w:p w:rsidR="00D32B75" w:rsidRPr="00787C44" w:rsidRDefault="00D32B75" w:rsidP="008A0654">
      <w:pPr>
        <w:pStyle w:val="Akapitzlist"/>
        <w:numPr>
          <w:ilvl w:val="0"/>
          <w:numId w:val="93"/>
        </w:numPr>
        <w:spacing w:line="276" w:lineRule="auto"/>
        <w:rPr>
          <w:rFonts w:ascii="Arial" w:eastAsia="Calibri" w:hAnsi="Arial" w:cs="Arial"/>
          <w:sz w:val="24"/>
          <w:szCs w:val="24"/>
        </w:rPr>
      </w:pPr>
      <w:r w:rsidRPr="00787C44">
        <w:rPr>
          <w:rFonts w:ascii="Arial" w:eastAsia="Calibri" w:hAnsi="Arial" w:cs="Arial"/>
          <w:sz w:val="24"/>
          <w:szCs w:val="24"/>
        </w:rPr>
        <w:t>W pojeździe może być przewożona tylko tak liczba osób jaka określona jest w dokumentacji pojazdu jako miejsca siedzące.</w:t>
      </w:r>
    </w:p>
    <w:p w:rsidR="00D32B75" w:rsidRPr="00787C44" w:rsidRDefault="00D32B75" w:rsidP="008A0654">
      <w:pPr>
        <w:pStyle w:val="Akapitzlist"/>
        <w:numPr>
          <w:ilvl w:val="0"/>
          <w:numId w:val="93"/>
        </w:numPr>
        <w:spacing w:line="276" w:lineRule="auto"/>
        <w:rPr>
          <w:rFonts w:ascii="Arial" w:eastAsia="Calibri" w:hAnsi="Arial" w:cs="Arial"/>
          <w:sz w:val="24"/>
          <w:szCs w:val="24"/>
        </w:rPr>
      </w:pPr>
      <w:r w:rsidRPr="00787C44">
        <w:rPr>
          <w:rFonts w:ascii="Arial" w:eastAsia="Calibri" w:hAnsi="Arial" w:cs="Arial"/>
          <w:sz w:val="24"/>
          <w:szCs w:val="24"/>
        </w:rPr>
        <w:t>Wszystkie osoby przewożone środkiem transportu powinny stosować osłonę ust i nosa.</w:t>
      </w:r>
    </w:p>
    <w:p w:rsidR="00D32B75" w:rsidRPr="00BA6F25" w:rsidRDefault="00D32B75" w:rsidP="00CD121B">
      <w:pPr>
        <w:pStyle w:val="Akapitzlist"/>
        <w:numPr>
          <w:ilvl w:val="0"/>
          <w:numId w:val="93"/>
        </w:numPr>
        <w:spacing w:line="276" w:lineRule="auto"/>
        <w:rPr>
          <w:rFonts w:ascii="Arial" w:eastAsia="Calibri" w:hAnsi="Arial" w:cs="Arial"/>
          <w:sz w:val="24"/>
          <w:szCs w:val="24"/>
        </w:rPr>
      </w:pPr>
      <w:r w:rsidRPr="00BA6F25">
        <w:rPr>
          <w:rFonts w:ascii="Arial" w:eastAsia="Calibri" w:hAnsi="Arial" w:cs="Arial"/>
          <w:sz w:val="24"/>
          <w:szCs w:val="24"/>
        </w:rPr>
        <w:t>Dzieci przewożone są pod opieką nauczyciela – opiekuna.</w:t>
      </w:r>
    </w:p>
    <w:p w:rsidR="00D32B75" w:rsidRPr="00787C44" w:rsidRDefault="00D32B75" w:rsidP="008A0654">
      <w:pPr>
        <w:pStyle w:val="Akapitzlist"/>
        <w:numPr>
          <w:ilvl w:val="0"/>
          <w:numId w:val="93"/>
        </w:numPr>
        <w:spacing w:line="276" w:lineRule="auto"/>
        <w:rPr>
          <w:rFonts w:ascii="Arial" w:eastAsia="Calibri" w:hAnsi="Arial" w:cs="Arial"/>
          <w:sz w:val="24"/>
          <w:szCs w:val="24"/>
        </w:rPr>
      </w:pPr>
      <w:r w:rsidRPr="00787C44">
        <w:rPr>
          <w:rFonts w:ascii="Arial" w:eastAsia="Calibri" w:hAnsi="Arial" w:cs="Arial"/>
          <w:sz w:val="24"/>
          <w:szCs w:val="24"/>
        </w:rPr>
        <w:t>Nauczyciel sprawuje opiekę nad dziećmi w trakcie podróży oraz podczas wsiadania i wysiadania ze środka transportu.</w:t>
      </w:r>
    </w:p>
    <w:p w:rsidR="00D32B75" w:rsidRPr="00787C44" w:rsidRDefault="00D32B75" w:rsidP="008A0654">
      <w:pPr>
        <w:pStyle w:val="Akapitzlist"/>
        <w:numPr>
          <w:ilvl w:val="0"/>
          <w:numId w:val="93"/>
        </w:numPr>
        <w:spacing w:line="276" w:lineRule="auto"/>
        <w:rPr>
          <w:rFonts w:ascii="Arial" w:eastAsia="Calibri" w:hAnsi="Arial" w:cs="Arial"/>
          <w:sz w:val="24"/>
          <w:szCs w:val="24"/>
        </w:rPr>
      </w:pPr>
      <w:r w:rsidRPr="00787C44">
        <w:rPr>
          <w:rFonts w:ascii="Arial" w:eastAsia="Calibri" w:hAnsi="Arial" w:cs="Arial"/>
          <w:sz w:val="24"/>
          <w:szCs w:val="24"/>
        </w:rPr>
        <w:t>Pojazd powinien spełniać wszystkie wymagania bezpieczeństwa określone w prawie o ruchu drogowym.</w:t>
      </w:r>
    </w:p>
    <w:p w:rsidR="00D60D91" w:rsidRPr="00787C44" w:rsidRDefault="00D60D91" w:rsidP="008A0654">
      <w:pPr>
        <w:pStyle w:val="NormalnyWeb"/>
        <w:numPr>
          <w:ilvl w:val="0"/>
          <w:numId w:val="93"/>
        </w:numPr>
        <w:shd w:val="clear" w:color="auto" w:fill="FFFFFF"/>
        <w:spacing w:before="0" w:after="0" w:line="276" w:lineRule="auto"/>
        <w:jc w:val="both"/>
        <w:rPr>
          <w:rFonts w:ascii="Arial" w:hAnsi="Arial" w:cs="Arial"/>
          <w:color w:val="000000"/>
        </w:rPr>
      </w:pPr>
      <w:r w:rsidRPr="00787C44">
        <w:rPr>
          <w:rFonts w:ascii="Arial" w:hAnsi="Arial" w:cs="Arial"/>
          <w:color w:val="000000"/>
        </w:rPr>
        <w:t>Każdy uczeń przed wejściem do autobusu dezynfekuje w obecności opiekuna dowozu ręce.</w:t>
      </w:r>
    </w:p>
    <w:p w:rsidR="009F0255" w:rsidRPr="00787C44" w:rsidRDefault="009F0255" w:rsidP="008A0654">
      <w:pPr>
        <w:pStyle w:val="NormalnyWeb"/>
        <w:numPr>
          <w:ilvl w:val="0"/>
          <w:numId w:val="93"/>
        </w:numPr>
        <w:shd w:val="clear" w:color="auto" w:fill="FFFFFF"/>
        <w:spacing w:before="0" w:after="0" w:line="276" w:lineRule="auto"/>
        <w:jc w:val="both"/>
        <w:rPr>
          <w:rFonts w:ascii="Arial" w:hAnsi="Arial" w:cs="Arial"/>
          <w:color w:val="000000"/>
        </w:rPr>
      </w:pPr>
      <w:r w:rsidRPr="00787C44">
        <w:rPr>
          <w:rFonts w:ascii="Arial" w:hAnsi="Arial" w:cs="Arial"/>
          <w:color w:val="000000"/>
        </w:rPr>
        <w:lastRenderedPageBreak/>
        <w:t xml:space="preserve">Opiekun dowozu </w:t>
      </w:r>
      <w:r w:rsidRPr="00787C44">
        <w:rPr>
          <w:rFonts w:ascii="Arial" w:hAnsi="Arial" w:cs="Arial"/>
          <w:b/>
          <w:color w:val="000000"/>
        </w:rPr>
        <w:t>KAŻDEGO DNIA</w:t>
      </w:r>
      <w:r w:rsidRPr="00787C44">
        <w:rPr>
          <w:rFonts w:ascii="Arial" w:hAnsi="Arial" w:cs="Arial"/>
          <w:color w:val="000000"/>
        </w:rPr>
        <w:t xml:space="preserve"> informuje dyrektora szkoły kto danego dnia korzystał z dowozu/odwozu zorganizowanego.</w:t>
      </w:r>
    </w:p>
    <w:p w:rsidR="00D77827" w:rsidRPr="00787C44" w:rsidRDefault="00D77827" w:rsidP="0082749E">
      <w:pPr>
        <w:pStyle w:val="NormalnyWeb"/>
        <w:shd w:val="clear" w:color="auto" w:fill="FFFFFF"/>
        <w:spacing w:before="0" w:after="0" w:line="276" w:lineRule="auto"/>
        <w:ind w:left="714" w:hanging="357"/>
        <w:jc w:val="both"/>
        <w:rPr>
          <w:rFonts w:ascii="Arial" w:hAnsi="Arial" w:cs="Arial"/>
          <w:color w:val="000000"/>
          <w:lang w:eastAsia="pl-PL"/>
        </w:rPr>
      </w:pPr>
    </w:p>
    <w:p w:rsidR="00D77827" w:rsidRPr="00787C44" w:rsidRDefault="00D77827" w:rsidP="0082749E">
      <w:pPr>
        <w:pStyle w:val="NormalnyWeb"/>
        <w:shd w:val="clear" w:color="auto" w:fill="FFFFFF"/>
        <w:spacing w:before="0" w:after="0" w:line="276" w:lineRule="auto"/>
        <w:jc w:val="both"/>
        <w:rPr>
          <w:rFonts w:ascii="Arial" w:hAnsi="Arial" w:cs="Arial"/>
          <w:b/>
          <w:bCs/>
          <w:color w:val="000000"/>
          <w:u w:val="single"/>
        </w:rPr>
      </w:pPr>
      <w:r w:rsidRPr="00787C44">
        <w:rPr>
          <w:rFonts w:ascii="Arial" w:hAnsi="Arial" w:cs="Arial"/>
          <w:b/>
          <w:bCs/>
          <w:color w:val="000000"/>
          <w:u w:val="single"/>
        </w:rPr>
        <w:t>6. HIGIENA, CZYSZCZENIE I DEZYNFEKCJA POMIESZCZEŃ I POWIERZCHNI</w:t>
      </w:r>
    </w:p>
    <w:p w:rsidR="00D77827" w:rsidRPr="00787C44" w:rsidRDefault="00D77827" w:rsidP="0082749E">
      <w:pPr>
        <w:pStyle w:val="NormalnyWeb"/>
        <w:shd w:val="clear" w:color="auto" w:fill="FFFFFF"/>
        <w:spacing w:before="0" w:after="0" w:line="276" w:lineRule="auto"/>
        <w:jc w:val="both"/>
        <w:rPr>
          <w:rFonts w:ascii="Arial" w:hAnsi="Arial" w:cs="Arial"/>
        </w:rPr>
      </w:pPr>
    </w:p>
    <w:p w:rsidR="006A65CF" w:rsidRPr="00787C44" w:rsidRDefault="00D77827" w:rsidP="008A0654">
      <w:pPr>
        <w:pStyle w:val="Textbody"/>
        <w:numPr>
          <w:ilvl w:val="0"/>
          <w:numId w:val="87"/>
        </w:numPr>
        <w:spacing w:after="0" w:line="276" w:lineRule="auto"/>
        <w:jc w:val="both"/>
        <w:rPr>
          <w:rStyle w:val="StrongEmphasis"/>
          <w:rFonts w:ascii="Arial" w:hAnsi="Arial"/>
          <w:b w:val="0"/>
          <w:bCs w:val="0"/>
        </w:rPr>
      </w:pPr>
      <w:r w:rsidRPr="00787C44">
        <w:rPr>
          <w:rStyle w:val="StrongEmphasis"/>
          <w:rFonts w:ascii="Arial" w:hAnsi="Arial"/>
          <w:color w:val="000000"/>
        </w:rPr>
        <w:t xml:space="preserve">Przeprowadzając dezynfekcję należy ściśle przestrzegać zaleceń producenta znajdujących się na opakowaniu środka do dezynfekcji. </w:t>
      </w:r>
    </w:p>
    <w:p w:rsidR="006A65CF" w:rsidRPr="00787C44" w:rsidRDefault="006A65CF" w:rsidP="008A0654">
      <w:pPr>
        <w:pStyle w:val="Textbody"/>
        <w:numPr>
          <w:ilvl w:val="0"/>
          <w:numId w:val="87"/>
        </w:numPr>
        <w:spacing w:after="0" w:line="276" w:lineRule="auto"/>
        <w:jc w:val="both"/>
        <w:rPr>
          <w:rStyle w:val="StrongEmphasis"/>
          <w:rFonts w:ascii="Arial" w:hAnsi="Arial"/>
          <w:b w:val="0"/>
          <w:bCs w:val="0"/>
        </w:rPr>
      </w:pPr>
      <w:r w:rsidRPr="00787C44">
        <w:rPr>
          <w:rStyle w:val="StrongEmphasis"/>
          <w:rFonts w:ascii="Arial" w:hAnsi="Arial"/>
          <w:color w:val="000000"/>
        </w:rPr>
        <w:t>Należy sprawdzić, czy dany środek spełnia wymogi sanitarne ( wpisna etykiecie MZ).</w:t>
      </w:r>
    </w:p>
    <w:p w:rsidR="00D77827" w:rsidRPr="00787C44" w:rsidRDefault="00D77827" w:rsidP="008A0654">
      <w:pPr>
        <w:pStyle w:val="Textbody"/>
        <w:numPr>
          <w:ilvl w:val="0"/>
          <w:numId w:val="87"/>
        </w:numPr>
        <w:spacing w:after="0" w:line="276" w:lineRule="auto"/>
        <w:jc w:val="both"/>
        <w:rPr>
          <w:rFonts w:ascii="Arial" w:hAnsi="Arial"/>
        </w:rPr>
      </w:pPr>
      <w:r w:rsidRPr="00787C44">
        <w:rPr>
          <w:rStyle w:val="StrongEmphasis"/>
          <w:rFonts w:ascii="Arial" w:hAnsi="Arial"/>
          <w:color w:val="000000"/>
        </w:rPr>
        <w:t xml:space="preserve">Ważne jest </w:t>
      </w:r>
      <w:r w:rsidRPr="00787C44">
        <w:rPr>
          <w:rFonts w:ascii="Arial" w:hAnsi="Arial"/>
          <w:color w:val="000000"/>
        </w:rPr>
        <w:t xml:space="preserve">przestrzeganie czasu niezbędnego do wywietrzenia dezynfekowanych pomieszczeń i przedmiotów, tak aby </w:t>
      </w:r>
      <w:r w:rsidR="00631BCC" w:rsidRPr="00787C44">
        <w:rPr>
          <w:rFonts w:ascii="Arial" w:hAnsi="Arial"/>
          <w:color w:val="000000"/>
        </w:rPr>
        <w:t>osoby przebywające na terenie szkoły</w:t>
      </w:r>
      <w:r w:rsidRPr="00787C44">
        <w:rPr>
          <w:rFonts w:ascii="Arial" w:hAnsi="Arial"/>
          <w:color w:val="000000"/>
        </w:rPr>
        <w:t xml:space="preserve"> nie były narażone na wdychanie oparów środków służących do dezynfekcji.</w:t>
      </w:r>
    </w:p>
    <w:p w:rsidR="00D77827" w:rsidRPr="00787C44" w:rsidRDefault="00D77827" w:rsidP="008A0654">
      <w:pPr>
        <w:pStyle w:val="Standard"/>
        <w:numPr>
          <w:ilvl w:val="0"/>
          <w:numId w:val="80"/>
        </w:numPr>
        <w:spacing w:line="276" w:lineRule="auto"/>
        <w:jc w:val="both"/>
        <w:rPr>
          <w:rFonts w:ascii="Arial" w:hAnsi="Arial"/>
          <w:color w:val="000000"/>
        </w:rPr>
      </w:pPr>
      <w:r w:rsidRPr="00787C44">
        <w:rPr>
          <w:rFonts w:ascii="Arial" w:hAnsi="Arial"/>
          <w:color w:val="000000"/>
        </w:rPr>
        <w:t>Wszystkie środki do sprzątania i dezynfekcji należy przechowywać w oryginalnie zamkniętych opakowaniach, w miejscach niedostępnych dla osób niepowołanych.</w:t>
      </w:r>
    </w:p>
    <w:p w:rsidR="00D77827" w:rsidRPr="00787C44" w:rsidRDefault="00D77827" w:rsidP="008A0654">
      <w:pPr>
        <w:pStyle w:val="Textbody"/>
        <w:numPr>
          <w:ilvl w:val="0"/>
          <w:numId w:val="80"/>
        </w:numPr>
        <w:spacing w:after="0" w:line="276" w:lineRule="auto"/>
        <w:jc w:val="both"/>
        <w:rPr>
          <w:rStyle w:val="StrongEmphasis"/>
          <w:rFonts w:ascii="Arial" w:hAnsi="Arial"/>
          <w:b w:val="0"/>
          <w:bCs w:val="0"/>
        </w:rPr>
      </w:pPr>
      <w:r w:rsidRPr="00787C44">
        <w:rPr>
          <w:rStyle w:val="StrongEmphasis"/>
          <w:rFonts w:ascii="Arial" w:hAnsi="Arial"/>
          <w:color w:val="000000"/>
        </w:rPr>
        <w:t xml:space="preserve">Codzienne prace porządkowe są monitorowane ze szczególnym uwzględnieniem utrzymywania w czystości ciągów komunikacyjnych, dezynfekcji powierzchni dotykowych klamek, powierzchni płaskich, w tym blatów w salach i w pomieszczeniach spożywania posiłków, klawiatury, włączników, itp. </w:t>
      </w:r>
    </w:p>
    <w:p w:rsidR="006A65CF" w:rsidRPr="00787C44" w:rsidRDefault="00D53921" w:rsidP="008A0654">
      <w:pPr>
        <w:pStyle w:val="Textbody"/>
        <w:numPr>
          <w:ilvl w:val="0"/>
          <w:numId w:val="80"/>
        </w:numPr>
        <w:spacing w:after="0"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Codziennie będą dezynfekowane </w:t>
      </w:r>
      <w:r w:rsidR="00EF7E17" w:rsidRPr="00787C44">
        <w:rPr>
          <w:rFonts w:ascii="Arial" w:eastAsia="Times New Roman" w:hAnsi="Arial"/>
          <w:color w:val="000000"/>
          <w:lang w:eastAsia="pl-PL"/>
        </w:rPr>
        <w:t xml:space="preserve">wspólne </w:t>
      </w:r>
      <w:r w:rsidRPr="00787C44">
        <w:rPr>
          <w:rFonts w:ascii="Arial" w:eastAsia="Times New Roman" w:hAnsi="Arial"/>
          <w:color w:val="000000"/>
          <w:lang w:eastAsia="pl-PL"/>
        </w:rPr>
        <w:t xml:space="preserve">pomieszczenia szkolne - ciągi </w:t>
      </w:r>
    </w:p>
    <w:p w:rsidR="00D53921" w:rsidRPr="00787C44" w:rsidRDefault="00D53921" w:rsidP="0082749E">
      <w:pPr>
        <w:pStyle w:val="Textbody"/>
        <w:spacing w:after="0" w:line="276" w:lineRule="auto"/>
        <w:ind w:left="720"/>
        <w:jc w:val="both"/>
        <w:rPr>
          <w:rFonts w:ascii="Arial" w:eastAsia="Times New Roman" w:hAnsi="Arial"/>
          <w:color w:val="000000"/>
          <w:lang w:eastAsia="pl-PL"/>
        </w:rPr>
      </w:pPr>
      <w:r w:rsidRPr="00787C44">
        <w:rPr>
          <w:rFonts w:ascii="Arial" w:eastAsia="Times New Roman" w:hAnsi="Arial"/>
          <w:color w:val="000000"/>
          <w:lang w:eastAsia="pl-PL"/>
        </w:rPr>
        <w:t>komunikacyjne, powierzchnie dotykowe, płaskie.</w:t>
      </w:r>
    </w:p>
    <w:p w:rsidR="00D53921" w:rsidRPr="00787C44" w:rsidRDefault="00D53921" w:rsidP="008A0654">
      <w:pPr>
        <w:pStyle w:val="Standard"/>
        <w:numPr>
          <w:ilvl w:val="0"/>
          <w:numId w:val="80"/>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W pomieszczeniach sanitarnych wywieszone będą instrukcje:</w:t>
      </w:r>
    </w:p>
    <w:p w:rsidR="00D53921" w:rsidRPr="00787C44" w:rsidRDefault="00D53921" w:rsidP="008A0654">
      <w:pPr>
        <w:pStyle w:val="Standard"/>
        <w:numPr>
          <w:ilvl w:val="0"/>
          <w:numId w:val="9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skutecznie myć ręce?</w:t>
      </w:r>
    </w:p>
    <w:p w:rsidR="00D53921" w:rsidRPr="00787C44" w:rsidRDefault="00D53921" w:rsidP="008A0654">
      <w:pPr>
        <w:pStyle w:val="Standard"/>
        <w:numPr>
          <w:ilvl w:val="0"/>
          <w:numId w:val="9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skutecznie dezynfekować ręce?</w:t>
      </w:r>
    </w:p>
    <w:p w:rsidR="00D53921" w:rsidRPr="00787C44" w:rsidRDefault="00D53921" w:rsidP="008A0654">
      <w:pPr>
        <w:pStyle w:val="Standard"/>
        <w:numPr>
          <w:ilvl w:val="0"/>
          <w:numId w:val="9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prawidłowo nałożyć i zdjąć rękawice?</w:t>
      </w:r>
    </w:p>
    <w:p w:rsidR="00D53921" w:rsidRPr="00787C44" w:rsidRDefault="00D53921" w:rsidP="008A0654">
      <w:pPr>
        <w:pStyle w:val="Standard"/>
        <w:numPr>
          <w:ilvl w:val="0"/>
          <w:numId w:val="97"/>
        </w:numPr>
        <w:spacing w:line="276" w:lineRule="auto"/>
        <w:jc w:val="both"/>
        <w:rPr>
          <w:rFonts w:ascii="Arial" w:eastAsia="Times New Roman" w:hAnsi="Arial"/>
          <w:color w:val="000000"/>
          <w:lang w:eastAsia="pl-PL"/>
        </w:rPr>
      </w:pPr>
      <w:r w:rsidRPr="00787C44">
        <w:rPr>
          <w:rFonts w:ascii="Arial" w:eastAsia="Times New Roman" w:hAnsi="Arial"/>
          <w:color w:val="000000"/>
          <w:lang w:eastAsia="pl-PL"/>
        </w:rPr>
        <w:t xml:space="preserve"> Jak prawidłowo nałożyć i zdjąć maseczkę?</w:t>
      </w:r>
    </w:p>
    <w:p w:rsidR="00D53921" w:rsidRPr="00787C44" w:rsidRDefault="006A65CF" w:rsidP="001D4600">
      <w:pPr>
        <w:pStyle w:val="Standard"/>
        <w:spacing w:line="276" w:lineRule="auto"/>
        <w:ind w:left="567"/>
        <w:jc w:val="both"/>
        <w:rPr>
          <w:rFonts w:ascii="Arial" w:eastAsia="Times New Roman" w:hAnsi="Arial"/>
          <w:color w:val="000000"/>
          <w:lang w:eastAsia="pl-PL"/>
        </w:rPr>
      </w:pPr>
      <w:r w:rsidRPr="00787C44">
        <w:rPr>
          <w:rFonts w:ascii="Arial" w:eastAsia="Times New Roman" w:hAnsi="Arial"/>
          <w:color w:val="000000"/>
          <w:lang w:eastAsia="pl-PL"/>
        </w:rPr>
        <w:t xml:space="preserve">     8)   </w:t>
      </w:r>
      <w:r w:rsidR="00D53921" w:rsidRPr="00787C44">
        <w:rPr>
          <w:rFonts w:ascii="Arial" w:eastAsia="Times New Roman" w:hAnsi="Arial"/>
          <w:color w:val="000000"/>
          <w:lang w:eastAsia="pl-PL"/>
        </w:rPr>
        <w:t>Prace porządkowe i dezynfekcyjne będą monitorowane.</w:t>
      </w:r>
    </w:p>
    <w:p w:rsidR="00EF7E17" w:rsidRPr="00787C44" w:rsidRDefault="006A65CF" w:rsidP="001D4600">
      <w:pPr>
        <w:pStyle w:val="punkty"/>
        <w:numPr>
          <w:ilvl w:val="0"/>
          <w:numId w:val="0"/>
        </w:numPr>
        <w:spacing w:before="0" w:line="276" w:lineRule="auto"/>
        <w:ind w:left="567" w:hanging="709"/>
        <w:rPr>
          <w:rFonts w:ascii="Arial" w:hAnsi="Arial"/>
        </w:rPr>
      </w:pPr>
      <w:r w:rsidRPr="00787C44">
        <w:rPr>
          <w:rFonts w:ascii="Arial" w:hAnsi="Arial"/>
          <w:color w:val="000000"/>
        </w:rPr>
        <w:t xml:space="preserve">     9</w:t>
      </w:r>
      <w:r w:rsidR="00EF7E17" w:rsidRPr="00787C44">
        <w:rPr>
          <w:rFonts w:ascii="Arial" w:hAnsi="Arial"/>
          <w:color w:val="000000"/>
        </w:rPr>
        <w:t xml:space="preserve">) </w:t>
      </w:r>
      <w:r w:rsidR="00EF7E17" w:rsidRPr="00787C44">
        <w:rPr>
          <w:rFonts w:ascii="Arial" w:hAnsi="Arial"/>
        </w:rPr>
        <w:t>Przedmioty i sprzęty znajdujące się w sali, których nie można skutecznie umyć, uprać lub dezynfekować, muszą być usunięte.  Użyte podczas zajęć przybory do ćwiczeń (piłki, skakanki, piłki, obręcze itp.) umieszcza się w wyznaczonym miejscu i  każdego dnia czyszczone  lub dezynfekowane.</w:t>
      </w:r>
    </w:p>
    <w:p w:rsidR="00EF7E17" w:rsidRPr="00787C44" w:rsidRDefault="006A65CF" w:rsidP="001D4600">
      <w:pPr>
        <w:pStyle w:val="punkty"/>
        <w:numPr>
          <w:ilvl w:val="0"/>
          <w:numId w:val="0"/>
        </w:numPr>
        <w:spacing w:before="0" w:line="276" w:lineRule="auto"/>
        <w:ind w:left="567" w:hanging="709"/>
        <w:rPr>
          <w:rFonts w:ascii="Arial" w:hAnsi="Arial"/>
        </w:rPr>
      </w:pPr>
      <w:r w:rsidRPr="00787C44">
        <w:rPr>
          <w:rFonts w:ascii="Arial" w:hAnsi="Arial"/>
          <w:color w:val="000000"/>
        </w:rPr>
        <w:t xml:space="preserve">10)  </w:t>
      </w:r>
      <w:r w:rsidR="00EF7E17" w:rsidRPr="00787C44">
        <w:rPr>
          <w:rFonts w:ascii="Arial" w:hAnsi="Arial"/>
        </w:rPr>
        <w:t>W sali gimnastycznej używany sprzęt sportowy oraz podłoga są umyte detergentem lub zdezynfekowane po każdym dniu zajęć.</w:t>
      </w:r>
    </w:p>
    <w:p w:rsidR="00EF7E17" w:rsidRPr="00787C44" w:rsidRDefault="00EF7E17" w:rsidP="008A0654">
      <w:pPr>
        <w:pStyle w:val="punkty"/>
        <w:numPr>
          <w:ilvl w:val="0"/>
          <w:numId w:val="94"/>
        </w:numPr>
        <w:spacing w:before="0" w:line="276" w:lineRule="auto"/>
        <w:ind w:left="567"/>
        <w:rPr>
          <w:rFonts w:ascii="Arial" w:hAnsi="Arial"/>
        </w:rPr>
      </w:pPr>
      <w:r w:rsidRPr="00787C44">
        <w:rPr>
          <w:rFonts w:ascii="Arial" w:hAnsi="Arial"/>
        </w:rPr>
        <w:t>W sali, w której dochodzi do zmiany grupy  blaty stolików i poręcze krzeseł dezynfekowane są po każdej grupie (w pracowni komputerowej także  klawiatura i myszka</w:t>
      </w:r>
      <w:r w:rsidR="00631BCC" w:rsidRPr="00787C44">
        <w:rPr>
          <w:rFonts w:ascii="Arial" w:hAnsi="Arial"/>
        </w:rPr>
        <w:t xml:space="preserve"> komputerowa</w:t>
      </w:r>
      <w:r w:rsidRPr="00787C44">
        <w:rPr>
          <w:rFonts w:ascii="Arial" w:hAnsi="Arial"/>
        </w:rPr>
        <w:t xml:space="preserve">). </w:t>
      </w:r>
    </w:p>
    <w:p w:rsidR="007D28CF" w:rsidRPr="00787C44" w:rsidRDefault="007D28CF" w:rsidP="008A0654">
      <w:pPr>
        <w:pStyle w:val="punkty"/>
        <w:numPr>
          <w:ilvl w:val="0"/>
          <w:numId w:val="94"/>
        </w:numPr>
        <w:spacing w:before="0" w:line="276" w:lineRule="auto"/>
        <w:ind w:left="567" w:hanging="426"/>
        <w:rPr>
          <w:rFonts w:ascii="Arial" w:hAnsi="Arial"/>
          <w:color w:val="000000"/>
          <w:lang w:bidi="pl-PL"/>
        </w:rPr>
      </w:pPr>
      <w:r w:rsidRPr="00787C44">
        <w:rPr>
          <w:rFonts w:ascii="Arial" w:hAnsi="Arial"/>
          <w:color w:val="000000"/>
          <w:lang w:bidi="pl-PL"/>
        </w:rPr>
        <w:t xml:space="preserve">Przy zmianowym wydawaniu posiłków konieczne jest czyszczenie blatów stołów i poręczy krzeseł po każdej grupie. </w:t>
      </w:r>
    </w:p>
    <w:p w:rsidR="00906319" w:rsidRPr="00787C44" w:rsidRDefault="00906319" w:rsidP="008A0654">
      <w:pPr>
        <w:pStyle w:val="punkty"/>
        <w:numPr>
          <w:ilvl w:val="0"/>
          <w:numId w:val="94"/>
        </w:numPr>
        <w:spacing w:before="0" w:line="276" w:lineRule="auto"/>
        <w:ind w:left="567" w:hanging="426"/>
        <w:rPr>
          <w:rFonts w:ascii="Arial" w:hAnsi="Arial"/>
        </w:rPr>
      </w:pPr>
      <w:r w:rsidRPr="00787C44">
        <w:rPr>
          <w:rFonts w:ascii="Arial" w:hAnsi="Arial"/>
        </w:rPr>
        <w:t>Należy wietrzyć sale</w:t>
      </w:r>
      <w:r w:rsidR="00F72C88" w:rsidRPr="00787C44">
        <w:rPr>
          <w:rFonts w:ascii="Arial" w:hAnsi="Arial"/>
        </w:rPr>
        <w:t xml:space="preserve"> ( podczas przerwy, a w razie potrzeb, także w czasie zajęć</w:t>
      </w:r>
      <w:r w:rsidR="00C44F9A">
        <w:rPr>
          <w:rFonts w:ascii="Arial" w:hAnsi="Arial"/>
          <w:color w:val="FF0000"/>
        </w:rPr>
        <w:t>oraz przed lekcjami</w:t>
      </w:r>
      <w:r w:rsidR="00F72C88" w:rsidRPr="00787C44">
        <w:rPr>
          <w:rFonts w:ascii="Arial" w:hAnsi="Arial"/>
        </w:rPr>
        <w:t>)</w:t>
      </w:r>
      <w:r w:rsidRPr="00787C44">
        <w:rPr>
          <w:rFonts w:ascii="Arial" w:hAnsi="Arial"/>
        </w:rPr>
        <w:t>, częściwspólne (korytarze</w:t>
      </w:r>
      <w:r w:rsidR="00F72C88" w:rsidRPr="00787C44">
        <w:rPr>
          <w:rFonts w:ascii="Arial" w:hAnsi="Arial"/>
        </w:rPr>
        <w:t xml:space="preserve"> podczas zajęć lekcyjnych)</w:t>
      </w:r>
      <w:r w:rsidR="00C44F9A">
        <w:rPr>
          <w:rFonts w:ascii="Arial" w:hAnsi="Arial"/>
        </w:rPr>
        <w:t xml:space="preserve">) co najmniej raz </w:t>
      </w:r>
      <w:r w:rsidR="00761DDB">
        <w:rPr>
          <w:rFonts w:ascii="Arial" w:hAnsi="Arial"/>
        </w:rPr>
        <w:t xml:space="preserve">na godzinę. </w:t>
      </w:r>
    </w:p>
    <w:p w:rsidR="00D53921" w:rsidRPr="00787C44" w:rsidRDefault="00D53921" w:rsidP="008A0654">
      <w:pPr>
        <w:pStyle w:val="punkty"/>
        <w:numPr>
          <w:ilvl w:val="0"/>
          <w:numId w:val="94"/>
        </w:numPr>
        <w:spacing w:before="0" w:line="276" w:lineRule="auto"/>
        <w:ind w:left="567" w:hanging="426"/>
        <w:jc w:val="both"/>
        <w:rPr>
          <w:rFonts w:ascii="Arial" w:hAnsi="Arial"/>
          <w:color w:val="000000"/>
        </w:rPr>
      </w:pPr>
      <w:r w:rsidRPr="00787C44">
        <w:rPr>
          <w:rFonts w:ascii="Arial" w:hAnsi="Arial"/>
          <w:color w:val="000000"/>
        </w:rPr>
        <w:t>Toalety będą czyszczone i dezynfekowane na bieżąco.</w:t>
      </w:r>
    </w:p>
    <w:p w:rsidR="00D53921" w:rsidRPr="00787C44" w:rsidRDefault="00D53921" w:rsidP="008A0654">
      <w:pPr>
        <w:pStyle w:val="Standard"/>
        <w:numPr>
          <w:ilvl w:val="0"/>
          <w:numId w:val="94"/>
        </w:numPr>
        <w:spacing w:line="276" w:lineRule="auto"/>
        <w:ind w:left="567" w:hanging="426"/>
        <w:jc w:val="both"/>
        <w:rPr>
          <w:rFonts w:ascii="Arial" w:eastAsia="Times New Roman" w:hAnsi="Arial"/>
          <w:color w:val="000000"/>
          <w:lang w:eastAsia="pl-PL"/>
        </w:rPr>
      </w:pPr>
      <w:r w:rsidRPr="00787C44">
        <w:rPr>
          <w:rFonts w:ascii="Arial" w:eastAsia="Times New Roman" w:hAnsi="Arial"/>
          <w:color w:val="000000"/>
          <w:lang w:eastAsia="pl-PL"/>
        </w:rPr>
        <w:lastRenderedPageBreak/>
        <w:t>Sale będą sprzątane i dezynfekowane codziennie po wyjściu dzieci ze szkoły.</w:t>
      </w:r>
    </w:p>
    <w:p w:rsidR="00D77827" w:rsidRPr="00787C44" w:rsidRDefault="00D77827" w:rsidP="008A0654">
      <w:pPr>
        <w:pStyle w:val="Standard"/>
        <w:numPr>
          <w:ilvl w:val="0"/>
          <w:numId w:val="96"/>
        </w:numPr>
        <w:spacing w:line="276" w:lineRule="auto"/>
        <w:jc w:val="both"/>
        <w:rPr>
          <w:rFonts w:ascii="Arial" w:hAnsi="Arial"/>
          <w:color w:val="000000"/>
        </w:rPr>
      </w:pPr>
      <w:r w:rsidRPr="00787C44">
        <w:rPr>
          <w:rFonts w:ascii="Arial" w:hAnsi="Arial"/>
          <w:color w:val="000000"/>
        </w:rPr>
        <w:t>Sprzątać należy zawsze na mokro, do mycia powier</w:t>
      </w:r>
      <w:r w:rsidR="00761DDB">
        <w:rPr>
          <w:rFonts w:ascii="Arial" w:hAnsi="Arial"/>
          <w:color w:val="000000"/>
        </w:rPr>
        <w:t xml:space="preserve">zchni używać ciepłej wody </w:t>
      </w:r>
      <w:r w:rsidRPr="00787C44">
        <w:rPr>
          <w:rFonts w:ascii="Arial" w:hAnsi="Arial"/>
          <w:color w:val="000000"/>
        </w:rPr>
        <w:t>i detergentu we właściwym stężeniu (</w:t>
      </w:r>
      <w:r w:rsidR="00BA6F25">
        <w:rPr>
          <w:rFonts w:ascii="Arial" w:hAnsi="Arial"/>
          <w:color w:val="000000"/>
        </w:rPr>
        <w:t>zgodnie z zaleceniem producenta</w:t>
      </w:r>
      <w:r w:rsidRPr="00787C44">
        <w:rPr>
          <w:rFonts w:ascii="Arial" w:hAnsi="Arial"/>
          <w:color w:val="000000"/>
        </w:rPr>
        <w:t>).</w:t>
      </w:r>
    </w:p>
    <w:p w:rsidR="00D77827" w:rsidRPr="00787C44" w:rsidRDefault="00D77827" w:rsidP="008A0654">
      <w:pPr>
        <w:pStyle w:val="Standard"/>
        <w:numPr>
          <w:ilvl w:val="0"/>
          <w:numId w:val="96"/>
        </w:numPr>
        <w:spacing w:line="276" w:lineRule="auto"/>
        <w:jc w:val="both"/>
        <w:rPr>
          <w:rFonts w:ascii="Arial" w:hAnsi="Arial"/>
          <w:color w:val="000000"/>
        </w:rPr>
      </w:pPr>
      <w:r w:rsidRPr="00787C44">
        <w:rPr>
          <w:rFonts w:ascii="Arial" w:hAnsi="Arial"/>
          <w:color w:val="000000"/>
        </w:rPr>
        <w:t>Sprzątanie należy rozpoczynać od mycia powierzchni pionowych, tj: ściany, parapety, kontakty, kaloryfery, a następnie przechodzić do mycia powierzchni poziomych tj. podłogi, itp.</w:t>
      </w:r>
    </w:p>
    <w:p w:rsidR="00D77827" w:rsidRPr="00787C44" w:rsidRDefault="00D77827" w:rsidP="008A0654">
      <w:pPr>
        <w:pStyle w:val="Standard"/>
        <w:numPr>
          <w:ilvl w:val="0"/>
          <w:numId w:val="96"/>
        </w:numPr>
        <w:spacing w:line="276" w:lineRule="auto"/>
        <w:jc w:val="both"/>
        <w:rPr>
          <w:rFonts w:ascii="Arial" w:hAnsi="Arial"/>
          <w:color w:val="000000"/>
        </w:rPr>
      </w:pPr>
      <w:r w:rsidRPr="00787C44">
        <w:rPr>
          <w:rFonts w:ascii="Arial" w:hAnsi="Arial"/>
          <w:color w:val="000000"/>
        </w:rPr>
        <w:t>Do sprzątania stosuje się mopy i ścierki wielokrotnego użytku które, w czasie sprzątania muszą być często płukane. Należy również często wymieniać wodę z detergentem.</w:t>
      </w:r>
    </w:p>
    <w:p w:rsidR="00D77827" w:rsidRPr="00787C44" w:rsidRDefault="00D77827" w:rsidP="008A0654">
      <w:pPr>
        <w:pStyle w:val="Standard"/>
        <w:numPr>
          <w:ilvl w:val="0"/>
          <w:numId w:val="96"/>
        </w:numPr>
        <w:spacing w:line="276" w:lineRule="auto"/>
        <w:jc w:val="both"/>
        <w:rPr>
          <w:rFonts w:ascii="Arial" w:hAnsi="Arial"/>
          <w:color w:val="000000"/>
        </w:rPr>
      </w:pPr>
      <w:r w:rsidRPr="00787C44">
        <w:rPr>
          <w:rFonts w:ascii="Arial" w:hAnsi="Arial"/>
          <w:color w:val="000000"/>
        </w:rPr>
        <w:t>Dezynfekcję przeprowadzamy po myciu i osuszeniu powierzchni środkami zapewnionymi przez pracodawcę.</w:t>
      </w:r>
    </w:p>
    <w:p w:rsidR="00D77827" w:rsidRPr="00787C44" w:rsidRDefault="00D77827" w:rsidP="008A0654">
      <w:pPr>
        <w:pStyle w:val="Standard"/>
        <w:numPr>
          <w:ilvl w:val="0"/>
          <w:numId w:val="96"/>
        </w:numPr>
        <w:spacing w:line="276" w:lineRule="auto"/>
        <w:jc w:val="both"/>
        <w:rPr>
          <w:rFonts w:ascii="Arial" w:hAnsi="Arial"/>
          <w:color w:val="000000"/>
        </w:rPr>
      </w:pPr>
      <w:r w:rsidRPr="00787C44">
        <w:rPr>
          <w:rFonts w:ascii="Arial" w:hAnsi="Arial"/>
          <w:color w:val="000000"/>
        </w:rPr>
        <w:t>Powierzchnie dezynfekowane zostawić do wyschnięcia, nie wycierać.</w:t>
      </w:r>
    </w:p>
    <w:p w:rsidR="00D77827" w:rsidRPr="00787C44" w:rsidRDefault="009D5E1A" w:rsidP="008A0654">
      <w:pPr>
        <w:pStyle w:val="Standard"/>
        <w:numPr>
          <w:ilvl w:val="0"/>
          <w:numId w:val="96"/>
        </w:numPr>
        <w:spacing w:line="276" w:lineRule="auto"/>
        <w:jc w:val="both"/>
        <w:rPr>
          <w:rFonts w:ascii="Arial" w:hAnsi="Arial"/>
          <w:color w:val="000000"/>
        </w:rPr>
      </w:pPr>
      <w:r w:rsidRPr="00787C44">
        <w:rPr>
          <w:rFonts w:ascii="Arial" w:hAnsi="Arial"/>
          <w:color w:val="000000"/>
        </w:rPr>
        <w:t>Sprzęt sprzątą</w:t>
      </w:r>
      <w:r w:rsidR="00D77827" w:rsidRPr="00787C44">
        <w:rPr>
          <w:rFonts w:ascii="Arial" w:hAnsi="Arial"/>
          <w:color w:val="000000"/>
        </w:rPr>
        <w:t>jacy po użyciu należy umyć i wysuszyć.</w:t>
      </w:r>
    </w:p>
    <w:p w:rsidR="00D77827" w:rsidRPr="00787C44" w:rsidRDefault="00D77827" w:rsidP="008A0654">
      <w:pPr>
        <w:pStyle w:val="Standard"/>
        <w:numPr>
          <w:ilvl w:val="0"/>
          <w:numId w:val="96"/>
        </w:numPr>
        <w:spacing w:line="276" w:lineRule="auto"/>
        <w:jc w:val="both"/>
        <w:rPr>
          <w:rFonts w:ascii="Arial" w:hAnsi="Arial"/>
          <w:color w:val="000000"/>
        </w:rPr>
      </w:pPr>
      <w:r w:rsidRPr="00787C44">
        <w:rPr>
          <w:rFonts w:ascii="Arial" w:hAnsi="Arial"/>
          <w:color w:val="000000"/>
        </w:rPr>
        <w:t>Zużyte rękawice i maseczki należy wrzucać do oddzielnego kosza.</w:t>
      </w:r>
    </w:p>
    <w:p w:rsidR="00906319" w:rsidRDefault="00906319" w:rsidP="008A0654">
      <w:pPr>
        <w:pStyle w:val="Standard"/>
        <w:numPr>
          <w:ilvl w:val="0"/>
          <w:numId w:val="94"/>
        </w:numPr>
        <w:spacing w:line="276" w:lineRule="auto"/>
        <w:ind w:left="709" w:hanging="567"/>
        <w:jc w:val="both"/>
        <w:rPr>
          <w:rFonts w:ascii="Arial" w:hAnsi="Arial"/>
          <w:color w:val="000000"/>
        </w:rPr>
      </w:pPr>
      <w:r w:rsidRPr="00787C44">
        <w:rPr>
          <w:rFonts w:ascii="Arial" w:hAnsi="Arial"/>
          <w:color w:val="000000"/>
        </w:rPr>
        <w:t>Fakt dezynfekowania/ czyszczenia pomieszczeń pracownik potwierdza własnoręcznym podpisem</w:t>
      </w:r>
      <w:r w:rsidR="00F72C88" w:rsidRPr="00787C44">
        <w:rPr>
          <w:rFonts w:ascii="Arial" w:hAnsi="Arial"/>
          <w:color w:val="000000"/>
        </w:rPr>
        <w:t xml:space="preserve"> w harmonogramie dezynfekowania umieszczonym w każdej sali.</w:t>
      </w:r>
    </w:p>
    <w:p w:rsidR="00C44F9A" w:rsidRPr="00787C44" w:rsidRDefault="00C44F9A" w:rsidP="008A0654">
      <w:pPr>
        <w:pStyle w:val="Standard"/>
        <w:numPr>
          <w:ilvl w:val="0"/>
          <w:numId w:val="94"/>
        </w:numPr>
        <w:spacing w:line="276" w:lineRule="auto"/>
        <w:ind w:left="709" w:hanging="567"/>
        <w:jc w:val="both"/>
        <w:rPr>
          <w:rFonts w:ascii="Arial" w:hAnsi="Arial"/>
          <w:color w:val="000000"/>
        </w:rPr>
      </w:pPr>
      <w:r>
        <w:rPr>
          <w:rFonts w:ascii="Arial" w:hAnsi="Arial"/>
          <w:color w:val="FF0000"/>
        </w:rPr>
        <w:t>Należy zapewnić regularne napełnianie dozowników z mydłem i środkiem dezynfekującym.</w:t>
      </w:r>
    </w:p>
    <w:p w:rsidR="00D77827" w:rsidRPr="00787C44" w:rsidRDefault="00D77827" w:rsidP="0082749E">
      <w:pPr>
        <w:pStyle w:val="Standard"/>
        <w:spacing w:line="276" w:lineRule="auto"/>
        <w:jc w:val="both"/>
        <w:rPr>
          <w:rFonts w:ascii="Arial" w:hAnsi="Arial"/>
          <w:color w:val="000000"/>
        </w:rPr>
      </w:pPr>
    </w:p>
    <w:p w:rsidR="00D77827" w:rsidRPr="00787C44" w:rsidRDefault="00D77827" w:rsidP="0082749E">
      <w:pPr>
        <w:pStyle w:val="Standard"/>
        <w:spacing w:line="276" w:lineRule="auto"/>
        <w:jc w:val="both"/>
        <w:rPr>
          <w:rFonts w:ascii="Arial" w:hAnsi="Arial"/>
          <w:b/>
          <w:bCs/>
          <w:color w:val="000000"/>
        </w:rPr>
      </w:pPr>
      <w:r w:rsidRPr="00787C44">
        <w:rPr>
          <w:rFonts w:ascii="Arial" w:hAnsi="Arial"/>
          <w:b/>
          <w:bCs/>
          <w:color w:val="000000"/>
        </w:rPr>
        <w:t>WAŻNE!</w:t>
      </w:r>
    </w:p>
    <w:p w:rsidR="00D77827" w:rsidRPr="00787C44" w:rsidRDefault="00D77827" w:rsidP="0082749E">
      <w:pPr>
        <w:pStyle w:val="Standard"/>
        <w:spacing w:line="276" w:lineRule="auto"/>
        <w:jc w:val="both"/>
        <w:rPr>
          <w:rFonts w:ascii="Arial" w:hAnsi="Arial"/>
        </w:rPr>
      </w:pPr>
      <w:r w:rsidRPr="00787C44">
        <w:rPr>
          <w:rFonts w:ascii="Arial" w:hAnsi="Arial"/>
          <w:color w:val="000000"/>
        </w:rPr>
        <w:t>Należy zwrócić uwagę na wzmożone działania w zakresie utrzymania porządku i higieny w szczególności:mycie i dezynfekcję newralgicznych miejsc podwyższonego zagrożenia bakteriologicznego i wirusowego. Są to miejsca częstego kontaktu z dłońmi ludzkimi: klamki drzwiowe, futryny, dozowniki płynów do mycia i dezynfekcji  rąk, krany, blatybiurek,spłuczki, a także krzesła, słuchawki telefoniczne,</w:t>
      </w:r>
      <w:r w:rsidR="00906319" w:rsidRPr="00787C44">
        <w:rPr>
          <w:rFonts w:ascii="Arial" w:hAnsi="Arial"/>
          <w:color w:val="000000"/>
        </w:rPr>
        <w:t>klawiatury, muszki komputerowe</w:t>
      </w:r>
      <w:r w:rsidRPr="00787C44">
        <w:rPr>
          <w:rFonts w:ascii="Arial" w:hAnsi="Arial"/>
          <w:color w:val="000000"/>
        </w:rPr>
        <w:t xml:space="preserve"> itp.</w:t>
      </w:r>
    </w:p>
    <w:p w:rsidR="00D77827" w:rsidRPr="00787C44" w:rsidRDefault="00D77827" w:rsidP="0082749E">
      <w:pPr>
        <w:pStyle w:val="Standard"/>
        <w:spacing w:line="276" w:lineRule="auto"/>
        <w:jc w:val="both"/>
        <w:rPr>
          <w:rFonts w:ascii="Arial" w:hAnsi="Arial"/>
          <w:b/>
          <w:bCs/>
          <w:color w:val="000000"/>
        </w:rPr>
      </w:pPr>
    </w:p>
    <w:p w:rsidR="00D77827" w:rsidRPr="00787C44" w:rsidRDefault="00D77827" w:rsidP="0082749E">
      <w:pPr>
        <w:pStyle w:val="Standard"/>
        <w:spacing w:line="276" w:lineRule="auto"/>
        <w:jc w:val="both"/>
        <w:rPr>
          <w:rFonts w:ascii="Arial" w:hAnsi="Arial"/>
        </w:rPr>
      </w:pPr>
      <w:r w:rsidRPr="00787C44">
        <w:rPr>
          <w:rFonts w:ascii="Arial" w:hAnsi="Arial"/>
          <w:b/>
          <w:bCs/>
          <w:color w:val="000000"/>
        </w:rPr>
        <w:t>8. POSTANOWIENIA KOŃCOWE</w:t>
      </w:r>
    </w:p>
    <w:p w:rsidR="00D77827" w:rsidRPr="00787C44" w:rsidRDefault="00D77827" w:rsidP="008A0654">
      <w:pPr>
        <w:pStyle w:val="Standard"/>
        <w:numPr>
          <w:ilvl w:val="0"/>
          <w:numId w:val="82"/>
        </w:numPr>
        <w:spacing w:line="276" w:lineRule="auto"/>
        <w:jc w:val="both"/>
        <w:rPr>
          <w:rFonts w:ascii="Arial" w:hAnsi="Arial"/>
          <w:color w:val="000000"/>
        </w:rPr>
      </w:pPr>
      <w:r w:rsidRPr="00787C44">
        <w:rPr>
          <w:rFonts w:ascii="Arial" w:hAnsi="Arial"/>
          <w:color w:val="000000"/>
        </w:rPr>
        <w:t>Procedura zostaje udostępniona wszystkim zainteresowanym..</w:t>
      </w:r>
    </w:p>
    <w:p w:rsidR="00D77827" w:rsidRPr="00787C44" w:rsidRDefault="00D77827" w:rsidP="008A0654">
      <w:pPr>
        <w:pStyle w:val="Standard"/>
        <w:numPr>
          <w:ilvl w:val="0"/>
          <w:numId w:val="82"/>
        </w:numPr>
        <w:spacing w:line="276" w:lineRule="auto"/>
        <w:jc w:val="both"/>
        <w:rPr>
          <w:rFonts w:ascii="Arial" w:hAnsi="Arial"/>
          <w:color w:val="000000"/>
        </w:rPr>
      </w:pPr>
      <w:r w:rsidRPr="00787C44">
        <w:rPr>
          <w:rFonts w:ascii="Arial" w:hAnsi="Arial"/>
          <w:color w:val="000000"/>
        </w:rPr>
        <w:t>Procedura wch</w:t>
      </w:r>
      <w:r w:rsidR="00BA6F25">
        <w:rPr>
          <w:rFonts w:ascii="Arial" w:hAnsi="Arial"/>
          <w:color w:val="000000"/>
        </w:rPr>
        <w:t>odzi w życie z dniem 1.09.2021</w:t>
      </w:r>
      <w:r w:rsidR="00D32B75" w:rsidRPr="00787C44">
        <w:rPr>
          <w:rFonts w:ascii="Arial" w:hAnsi="Arial"/>
          <w:color w:val="000000"/>
        </w:rPr>
        <w:t xml:space="preserve"> r.</w:t>
      </w:r>
    </w:p>
    <w:p w:rsidR="00D77827" w:rsidRPr="00787C44" w:rsidRDefault="00D77827" w:rsidP="0082749E">
      <w:pPr>
        <w:pStyle w:val="Standard"/>
        <w:spacing w:line="276" w:lineRule="auto"/>
        <w:jc w:val="both"/>
        <w:rPr>
          <w:rFonts w:ascii="Arial" w:hAnsi="Arial"/>
          <w:color w:val="000000"/>
        </w:rPr>
      </w:pPr>
    </w:p>
    <w:p w:rsidR="009E5072" w:rsidRPr="00787C44" w:rsidRDefault="009E5072" w:rsidP="0082749E">
      <w:pPr>
        <w:pStyle w:val="Standard"/>
        <w:spacing w:line="276" w:lineRule="auto"/>
        <w:jc w:val="both"/>
        <w:rPr>
          <w:rFonts w:ascii="Arial" w:hAnsi="Arial"/>
          <w:color w:val="000000"/>
        </w:rPr>
      </w:pPr>
    </w:p>
    <w:p w:rsidR="00A1460C" w:rsidRPr="00787C44" w:rsidRDefault="00A1460C" w:rsidP="0082749E">
      <w:pPr>
        <w:pStyle w:val="Tekstpodstawowy"/>
        <w:spacing w:after="0" w:line="276" w:lineRule="auto"/>
        <w:rPr>
          <w:rFonts w:ascii="Arial" w:hAnsi="Arial" w:cs="Arial"/>
          <w:b/>
          <w:color w:val="FF0000"/>
          <w:u w:val="single"/>
        </w:rPr>
      </w:pPr>
      <w:r w:rsidRPr="00787C44">
        <w:rPr>
          <w:rFonts w:ascii="Arial" w:hAnsi="Arial" w:cs="Arial"/>
          <w:b/>
          <w:bCs/>
          <w:color w:val="FF0000"/>
          <w:u w:val="single"/>
        </w:rPr>
        <w:t>PROCEDURA</w:t>
      </w:r>
      <w:r w:rsidRPr="00787C44">
        <w:rPr>
          <w:rFonts w:ascii="Arial" w:hAnsi="Arial" w:cs="Arial"/>
          <w:b/>
          <w:color w:val="FF0000"/>
          <w:u w:val="single"/>
          <w:lang w:val="pl-PL"/>
        </w:rPr>
        <w:t xml:space="preserve"> POSTĘPOWANIA NA WYPADEK PODEJRZENIA WYSTĄPIENIA  U PERSONELU CHOROBY ZAKAŹNEJ W  SZKOLE  PODSTAWOWEJ NR 6 IM. J. MAJKOWSKIEJ  </w:t>
      </w:r>
      <w:r w:rsidRPr="00787C44">
        <w:rPr>
          <w:rFonts w:ascii="Arial" w:hAnsi="Arial" w:cs="Arial"/>
          <w:b/>
          <w:color w:val="FF0000"/>
          <w:u w:val="single"/>
        </w:rPr>
        <w:t xml:space="preserve">W SIERADZU - </w:t>
      </w:r>
      <w:r w:rsidRPr="00787C44">
        <w:rPr>
          <w:rFonts w:ascii="Arial" w:hAnsi="Arial" w:cs="Arial"/>
          <w:b/>
          <w:i/>
          <w:color w:val="FF0000"/>
          <w:u w:val="single"/>
        </w:rPr>
        <w:t>(ZAŁĄCZNIK NR 2)</w:t>
      </w:r>
      <w:r w:rsidRPr="00787C44">
        <w:rPr>
          <w:rFonts w:ascii="Arial" w:hAnsi="Arial" w:cs="Arial"/>
          <w:b/>
          <w:color w:val="FF0000"/>
          <w:u w:val="single"/>
        </w:rPr>
        <w:t>;</w:t>
      </w:r>
    </w:p>
    <w:p w:rsidR="009D5E1A" w:rsidRPr="00787C44" w:rsidRDefault="009D5E1A" w:rsidP="0082749E">
      <w:pPr>
        <w:pStyle w:val="Tekstpodstawowy"/>
        <w:spacing w:after="0" w:line="276" w:lineRule="auto"/>
        <w:rPr>
          <w:rFonts w:ascii="Arial" w:hAnsi="Arial" w:cs="Arial"/>
          <w:color w:val="FF0000"/>
        </w:rPr>
      </w:pPr>
    </w:p>
    <w:p w:rsidR="00ED02AD" w:rsidRPr="00787C44" w:rsidRDefault="00ED02AD" w:rsidP="008A0654">
      <w:pPr>
        <w:numPr>
          <w:ilvl w:val="0"/>
          <w:numId w:val="98"/>
        </w:numPr>
        <w:suppressAutoHyphens/>
        <w:spacing w:after="0" w:line="276" w:lineRule="auto"/>
        <w:ind w:left="426"/>
        <w:rPr>
          <w:rFonts w:ascii="Arial" w:hAnsi="Arial" w:cs="Arial"/>
          <w:sz w:val="24"/>
          <w:szCs w:val="24"/>
        </w:rPr>
      </w:pPr>
      <w:r w:rsidRPr="00787C44">
        <w:rPr>
          <w:rFonts w:ascii="Arial" w:hAnsi="Arial" w:cs="Arial"/>
          <w:b/>
          <w:bCs/>
          <w:sz w:val="24"/>
          <w:szCs w:val="24"/>
        </w:rPr>
        <w:t>CEL PROCEDURY</w:t>
      </w:r>
    </w:p>
    <w:p w:rsidR="00ED02AD" w:rsidRPr="00787C44" w:rsidRDefault="00ED02AD" w:rsidP="0082749E">
      <w:pPr>
        <w:spacing w:line="276" w:lineRule="auto"/>
        <w:jc w:val="both"/>
        <w:rPr>
          <w:rFonts w:ascii="Arial" w:hAnsi="Arial" w:cs="Arial"/>
          <w:b/>
          <w:bCs/>
          <w:sz w:val="24"/>
          <w:szCs w:val="24"/>
        </w:rPr>
      </w:pPr>
      <w:r w:rsidRPr="00787C44">
        <w:rPr>
          <w:rFonts w:ascii="Arial" w:hAnsi="Arial" w:cs="Arial"/>
          <w:sz w:val="24"/>
          <w:szCs w:val="24"/>
        </w:rPr>
        <w:t xml:space="preserve">Celem niniejszej procedury jest ustalenie zasad postępowania w sytuacji podejrzenia zachorowania na chorobę zakaźną tj. COVID-19 u personelu  Szkoły Podstawowej nr 6 im. Janiny Majkowskiej  w Sieradzu. </w:t>
      </w:r>
    </w:p>
    <w:p w:rsidR="00ED02AD" w:rsidRPr="00787C44" w:rsidRDefault="00ED02AD" w:rsidP="008A0654">
      <w:pPr>
        <w:numPr>
          <w:ilvl w:val="0"/>
          <w:numId w:val="98"/>
        </w:numPr>
        <w:suppressAutoHyphens/>
        <w:spacing w:after="0" w:line="276" w:lineRule="auto"/>
        <w:ind w:left="426"/>
        <w:rPr>
          <w:rFonts w:ascii="Arial" w:hAnsi="Arial" w:cs="Arial"/>
          <w:sz w:val="24"/>
          <w:szCs w:val="24"/>
        </w:rPr>
      </w:pPr>
      <w:r w:rsidRPr="00787C44">
        <w:rPr>
          <w:rFonts w:ascii="Arial" w:hAnsi="Arial" w:cs="Arial"/>
          <w:b/>
          <w:bCs/>
          <w:sz w:val="24"/>
          <w:szCs w:val="24"/>
        </w:rPr>
        <w:t>PRZEDMIOT PROCEDURY</w:t>
      </w:r>
    </w:p>
    <w:p w:rsidR="00ED02AD" w:rsidRPr="00787C44" w:rsidRDefault="00ED02AD" w:rsidP="0082749E">
      <w:pPr>
        <w:spacing w:line="276" w:lineRule="auto"/>
        <w:rPr>
          <w:rFonts w:ascii="Arial" w:hAnsi="Arial" w:cs="Arial"/>
          <w:sz w:val="24"/>
          <w:szCs w:val="24"/>
        </w:rPr>
      </w:pPr>
      <w:r w:rsidRPr="00787C44">
        <w:rPr>
          <w:rFonts w:ascii="Arial" w:hAnsi="Arial" w:cs="Arial"/>
          <w:sz w:val="24"/>
          <w:szCs w:val="24"/>
        </w:rPr>
        <w:lastRenderedPageBreak/>
        <w:t xml:space="preserve">Przedmiotem niniejszej procedury jest określenie: </w:t>
      </w:r>
    </w:p>
    <w:p w:rsidR="00ED02AD" w:rsidRPr="00787C44" w:rsidRDefault="00ED02AD" w:rsidP="008A0654">
      <w:pPr>
        <w:numPr>
          <w:ilvl w:val="0"/>
          <w:numId w:val="100"/>
        </w:numPr>
        <w:suppressAutoHyphens/>
        <w:spacing w:after="0" w:line="276" w:lineRule="auto"/>
        <w:rPr>
          <w:rFonts w:ascii="Arial" w:hAnsi="Arial" w:cs="Arial"/>
          <w:sz w:val="24"/>
          <w:szCs w:val="24"/>
        </w:rPr>
      </w:pPr>
      <w:r w:rsidRPr="00787C44">
        <w:rPr>
          <w:rFonts w:ascii="Arial" w:hAnsi="Arial" w:cs="Arial"/>
          <w:sz w:val="24"/>
          <w:szCs w:val="24"/>
        </w:rPr>
        <w:t xml:space="preserve">zasad postępowania w przypadku zachorowania personelu  Szkoły Podstawowej nr 6 im. Janiny Majkowskiej  w Sieradzu., </w:t>
      </w:r>
    </w:p>
    <w:p w:rsidR="00ED02AD" w:rsidRPr="00787C44" w:rsidRDefault="00ED02AD" w:rsidP="008A0654">
      <w:pPr>
        <w:numPr>
          <w:ilvl w:val="0"/>
          <w:numId w:val="100"/>
        </w:numPr>
        <w:suppressAutoHyphens/>
        <w:spacing w:after="0" w:line="276" w:lineRule="auto"/>
        <w:rPr>
          <w:rFonts w:ascii="Arial" w:hAnsi="Arial" w:cs="Arial"/>
          <w:sz w:val="24"/>
          <w:szCs w:val="24"/>
        </w:rPr>
      </w:pPr>
      <w:r w:rsidRPr="00787C44">
        <w:rPr>
          <w:rFonts w:ascii="Arial" w:hAnsi="Arial" w:cs="Arial"/>
          <w:sz w:val="24"/>
          <w:szCs w:val="24"/>
        </w:rPr>
        <w:t xml:space="preserve">objawów choroby. </w:t>
      </w:r>
    </w:p>
    <w:p w:rsidR="00ED02AD" w:rsidRPr="00787C44" w:rsidRDefault="00ED02AD" w:rsidP="008A0654">
      <w:pPr>
        <w:numPr>
          <w:ilvl w:val="0"/>
          <w:numId w:val="98"/>
        </w:numPr>
        <w:suppressAutoHyphens/>
        <w:spacing w:after="0" w:line="276" w:lineRule="auto"/>
        <w:ind w:left="426"/>
        <w:rPr>
          <w:rFonts w:ascii="Arial" w:hAnsi="Arial" w:cs="Arial"/>
          <w:sz w:val="24"/>
          <w:szCs w:val="24"/>
        </w:rPr>
      </w:pPr>
      <w:r w:rsidRPr="00787C44">
        <w:rPr>
          <w:rFonts w:ascii="Arial" w:hAnsi="Arial" w:cs="Arial"/>
          <w:b/>
          <w:bCs/>
          <w:sz w:val="24"/>
          <w:szCs w:val="24"/>
        </w:rPr>
        <w:t>ZAKRES PROCEDURY</w:t>
      </w:r>
    </w:p>
    <w:p w:rsidR="00ED02AD" w:rsidRPr="00787C44" w:rsidRDefault="00ED02AD" w:rsidP="0082749E">
      <w:pPr>
        <w:spacing w:line="276" w:lineRule="auto"/>
        <w:jc w:val="both"/>
        <w:rPr>
          <w:rFonts w:ascii="Arial" w:hAnsi="Arial" w:cs="Arial"/>
          <w:sz w:val="24"/>
          <w:szCs w:val="24"/>
        </w:rPr>
      </w:pPr>
      <w:r w:rsidRPr="00787C44">
        <w:rPr>
          <w:rFonts w:ascii="Arial" w:hAnsi="Arial" w:cs="Arial"/>
          <w:sz w:val="24"/>
          <w:szCs w:val="24"/>
        </w:rPr>
        <w:t>Zakres stosowania dotyczy wszystkich pracowników  Szkoły Podstawowej nr 6 im. Janiny Majkowskiej  w Sieradzu.,</w:t>
      </w:r>
    </w:p>
    <w:p w:rsidR="00ED02AD" w:rsidRPr="00787C44" w:rsidRDefault="00ED02AD" w:rsidP="008A0654">
      <w:pPr>
        <w:numPr>
          <w:ilvl w:val="0"/>
          <w:numId w:val="98"/>
        </w:numPr>
        <w:suppressAutoHyphens/>
        <w:spacing w:after="0" w:line="276" w:lineRule="auto"/>
        <w:ind w:left="426"/>
        <w:jc w:val="both"/>
        <w:rPr>
          <w:rFonts w:ascii="Arial" w:hAnsi="Arial" w:cs="Arial"/>
          <w:sz w:val="24"/>
          <w:szCs w:val="24"/>
        </w:rPr>
      </w:pPr>
      <w:r w:rsidRPr="00787C44">
        <w:rPr>
          <w:rFonts w:ascii="Arial" w:hAnsi="Arial" w:cs="Arial"/>
          <w:b/>
          <w:bCs/>
          <w:sz w:val="24"/>
          <w:szCs w:val="24"/>
        </w:rPr>
        <w:t xml:space="preserve">DZIAŁANIA W PRZYPADKU STWIERDZENIA PODEJRZENIA WYSTĄPIENIA U PERSONELU CHOROBY ZAKAŹNEJ </w:t>
      </w:r>
    </w:p>
    <w:p w:rsidR="00ED02AD" w:rsidRPr="00787C44" w:rsidRDefault="00ED02AD" w:rsidP="008A0654">
      <w:pPr>
        <w:numPr>
          <w:ilvl w:val="0"/>
          <w:numId w:val="99"/>
        </w:numPr>
        <w:suppressAutoHyphens/>
        <w:spacing w:after="0" w:line="276" w:lineRule="auto"/>
        <w:jc w:val="both"/>
        <w:rPr>
          <w:rFonts w:ascii="Arial" w:hAnsi="Arial" w:cs="Arial"/>
          <w:sz w:val="24"/>
          <w:szCs w:val="24"/>
        </w:rPr>
      </w:pPr>
      <w:r w:rsidRPr="00787C44">
        <w:rPr>
          <w:rFonts w:ascii="Arial" w:hAnsi="Arial" w:cs="Arial"/>
          <w:sz w:val="24"/>
          <w:szCs w:val="24"/>
        </w:rPr>
        <w:t xml:space="preserve">Do pracy w placówce mogą przychodzić jedynie osoby zdrowe, bez jakichkolwiek objawów </w:t>
      </w:r>
      <w:r w:rsidR="002066E4">
        <w:rPr>
          <w:rFonts w:ascii="Arial" w:hAnsi="Arial" w:cs="Arial"/>
          <w:sz w:val="24"/>
          <w:szCs w:val="24"/>
        </w:rPr>
        <w:t xml:space="preserve">wskazujących na chorobę zakaźną </w:t>
      </w:r>
      <w:r w:rsidR="002066E4">
        <w:rPr>
          <w:rFonts w:ascii="Arial" w:hAnsi="Arial" w:cs="Arial"/>
          <w:color w:val="FF0000"/>
          <w:sz w:val="24"/>
          <w:szCs w:val="24"/>
        </w:rPr>
        <w:t>oraz gdy nie mają nałożonego obowiązku kwarantanny lub izolacji domowej.</w:t>
      </w:r>
    </w:p>
    <w:p w:rsidR="00ED02AD" w:rsidRDefault="00ED02AD" w:rsidP="008A0654">
      <w:pPr>
        <w:numPr>
          <w:ilvl w:val="0"/>
          <w:numId w:val="99"/>
        </w:numPr>
        <w:suppressAutoHyphens/>
        <w:spacing w:after="0" w:line="276" w:lineRule="auto"/>
        <w:jc w:val="both"/>
        <w:rPr>
          <w:rFonts w:ascii="Arial" w:hAnsi="Arial" w:cs="Arial"/>
          <w:sz w:val="24"/>
          <w:szCs w:val="24"/>
        </w:rPr>
      </w:pPr>
      <w:r w:rsidRPr="00787C44">
        <w:rPr>
          <w:rFonts w:ascii="Arial" w:hAnsi="Arial" w:cs="Arial"/>
          <w:sz w:val="24"/>
          <w:szCs w:val="24"/>
        </w:rPr>
        <w:t>Pracowników informuje się, że w przypadku wystąpienia niepokojących objawów nie powinni przychodzić do pracy, powinni pozostać w domu i skontaktować się telefonicznie z dyrektorem szkoły, ze stacją sanitarno-epidemiologiczną, oddziałem zakaźnym, a w razie pogarszania się stanu zdrowia zadzwonić pod nr 999 lub 112  i poinformować, że mogą być zakażeni koronawirusem.</w:t>
      </w:r>
    </w:p>
    <w:p w:rsidR="000404E9" w:rsidRPr="00C87210" w:rsidRDefault="000404E9" w:rsidP="00CD121B">
      <w:pPr>
        <w:numPr>
          <w:ilvl w:val="0"/>
          <w:numId w:val="99"/>
        </w:numPr>
        <w:suppressAutoHyphens/>
        <w:spacing w:after="0" w:line="276" w:lineRule="auto"/>
        <w:jc w:val="both"/>
        <w:rPr>
          <w:rFonts w:ascii="Arial" w:hAnsi="Arial" w:cs="Arial"/>
          <w:color w:val="FF0000"/>
          <w:sz w:val="24"/>
          <w:szCs w:val="24"/>
        </w:rPr>
      </w:pPr>
      <w:r w:rsidRPr="00C87210">
        <w:rPr>
          <w:rFonts w:ascii="Arial" w:hAnsi="Arial" w:cs="Arial"/>
          <w:color w:val="FF0000"/>
          <w:sz w:val="24"/>
          <w:szCs w:val="24"/>
        </w:rPr>
        <w:t xml:space="preserve">W przypadku wystąpienia u pracownika będącego na stanowisku pracy niepokojących objawów infekcji dróg oddechowych dyrektor szkoły w trybie natychmiastowym odsuwa go od wykonywania czynności, kieruje do domu i informuje o konieczności pozostania w domu oraz kontaktu z lekarzem podstawowej opieki zdrowotnej (uzyskanie porady medycznej, z której będą </w:t>
      </w:r>
      <w:r w:rsidR="002A3FEA" w:rsidRPr="00C87210">
        <w:rPr>
          <w:rFonts w:ascii="Arial" w:hAnsi="Arial" w:cs="Arial"/>
          <w:color w:val="FF0000"/>
          <w:sz w:val="24"/>
          <w:szCs w:val="24"/>
        </w:rPr>
        <w:t>wynikały dalsze czynności dla pracownika). W razie nagłego pogarszania się stanu zdrowia należy zadzwonić pod nr 999 lub 112.</w:t>
      </w:r>
    </w:p>
    <w:p w:rsidR="00ED02AD" w:rsidRPr="00787C44" w:rsidRDefault="00ED02AD" w:rsidP="008A0654">
      <w:pPr>
        <w:numPr>
          <w:ilvl w:val="0"/>
          <w:numId w:val="99"/>
        </w:numPr>
        <w:suppressAutoHyphens/>
        <w:spacing w:after="0" w:line="276" w:lineRule="auto"/>
        <w:jc w:val="both"/>
        <w:rPr>
          <w:rFonts w:ascii="Arial" w:hAnsi="Arial" w:cs="Arial"/>
          <w:sz w:val="24"/>
          <w:szCs w:val="24"/>
        </w:rPr>
      </w:pPr>
      <w:r w:rsidRPr="00787C44">
        <w:rPr>
          <w:rFonts w:ascii="Arial" w:hAnsi="Arial" w:cs="Arial"/>
          <w:sz w:val="24"/>
          <w:szCs w:val="24"/>
        </w:rPr>
        <w:t>Powiadamia się właściwą miejscowo stację sanitarno-epidemiologiczną i stosuje się ściśle do wydawanych instrukcji i poleceń.</w:t>
      </w:r>
    </w:p>
    <w:p w:rsidR="00ED02AD" w:rsidRPr="00787C44" w:rsidRDefault="00ED02AD" w:rsidP="008A0654">
      <w:pPr>
        <w:numPr>
          <w:ilvl w:val="0"/>
          <w:numId w:val="99"/>
        </w:numPr>
        <w:suppressAutoHyphens/>
        <w:spacing w:after="0" w:line="276" w:lineRule="auto"/>
        <w:jc w:val="both"/>
        <w:rPr>
          <w:rFonts w:ascii="Arial" w:hAnsi="Arial" w:cs="Arial"/>
          <w:color w:val="000000"/>
          <w:sz w:val="24"/>
          <w:szCs w:val="24"/>
        </w:rPr>
      </w:pPr>
      <w:r w:rsidRPr="00787C44">
        <w:rPr>
          <w:rFonts w:ascii="Arial" w:hAnsi="Arial" w:cs="Arial"/>
          <w:sz w:val="24"/>
          <w:szCs w:val="24"/>
        </w:rPr>
        <w:t>Powiadamia się organ prowadzący.</w:t>
      </w:r>
    </w:p>
    <w:p w:rsidR="00ED02AD" w:rsidRPr="00787C44" w:rsidRDefault="00ED02AD" w:rsidP="008A0654">
      <w:pPr>
        <w:numPr>
          <w:ilvl w:val="0"/>
          <w:numId w:val="99"/>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Osobą odpowiedzialną za poinformowanie o podejrzeniu wystąpienia zachorowania jest Dyrektor/ Wicedyrektor lub inna wyznaczona osoba.</w:t>
      </w:r>
    </w:p>
    <w:p w:rsidR="00ED02AD" w:rsidRPr="00787C44" w:rsidRDefault="00ED02AD" w:rsidP="008A0654">
      <w:pPr>
        <w:numPr>
          <w:ilvl w:val="0"/>
          <w:numId w:val="99"/>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Obszar, w którym poruszał się i przebywał pracownik poddaje się gruntownemu sprzątaniu oraz dezynfekcji wszystkich powierzchni dotykowych (klamki, poręcze, uchwyty, blaty itp.)</w:t>
      </w:r>
    </w:p>
    <w:p w:rsidR="00ED02AD" w:rsidRPr="00787C44" w:rsidRDefault="00ED02AD" w:rsidP="008A0654">
      <w:pPr>
        <w:numPr>
          <w:ilvl w:val="0"/>
          <w:numId w:val="99"/>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Ustala się listę osób przebywających w tym samym czasie w części szkoły,                                 w których przebywała osoba podejrzana o zakażenie i odsuwa od świadczenia pracy do czasu uzyskania informacji o stanie zdrowia pracownika z kryteriami oraz decyzji sanepidu.</w:t>
      </w:r>
    </w:p>
    <w:p w:rsidR="00ED02AD" w:rsidRPr="00787C44" w:rsidRDefault="00ED02AD" w:rsidP="008A0654">
      <w:pPr>
        <w:numPr>
          <w:ilvl w:val="0"/>
          <w:numId w:val="99"/>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Na czas uzyskania informacji o stanie zdrowia pracownika dyrektor informuje  rodziców dzieci z grupy, w której wykonywał obowiązki pracownik z podejrzeniem  zakażenia koronawirusem SARS CoV-2 o czasowym zawieszeniu działalności grupy i informuje o tym fakcie organ prowadzący.</w:t>
      </w:r>
    </w:p>
    <w:p w:rsidR="00ED02AD" w:rsidRPr="00787C44" w:rsidRDefault="00ED02AD" w:rsidP="008A0654">
      <w:pPr>
        <w:numPr>
          <w:ilvl w:val="0"/>
          <w:numId w:val="99"/>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 xml:space="preserve">Dalsze działania dyrektor podejmuje w uzgodnieniu z organem prowadzącym. </w:t>
      </w:r>
    </w:p>
    <w:p w:rsidR="00ED02AD" w:rsidRPr="00787C44" w:rsidRDefault="00ED02AD" w:rsidP="008A0654">
      <w:pPr>
        <w:numPr>
          <w:ilvl w:val="0"/>
          <w:numId w:val="99"/>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lastRenderedPageBreak/>
        <w:t>Stosuje się do zaleceń państwowego powiatowego inspektora sanitarnego przy ustalaniu, czy należy wdrożyć dodatkowe procedury biorąc pod uwagę zaistniały przypadek.</w:t>
      </w:r>
    </w:p>
    <w:p w:rsidR="00ED02AD" w:rsidRPr="00787C44" w:rsidRDefault="00ED02AD" w:rsidP="008A0654">
      <w:pPr>
        <w:numPr>
          <w:ilvl w:val="0"/>
          <w:numId w:val="99"/>
        </w:numPr>
        <w:suppressAutoHyphens/>
        <w:spacing w:after="0" w:line="276" w:lineRule="auto"/>
        <w:jc w:val="both"/>
        <w:rPr>
          <w:rFonts w:ascii="Arial" w:hAnsi="Arial" w:cs="Arial"/>
          <w:b/>
          <w:bCs/>
          <w:sz w:val="24"/>
          <w:szCs w:val="24"/>
        </w:rPr>
      </w:pPr>
      <w:r w:rsidRPr="00787C44">
        <w:rPr>
          <w:rFonts w:ascii="Arial" w:hAnsi="Arial" w:cs="Arial"/>
          <w:color w:val="000000"/>
          <w:sz w:val="24"/>
          <w:szCs w:val="24"/>
        </w:rPr>
        <w:t xml:space="preserve">Pracownik po przebytej chorobie zakaźnej zobowiązany jest do dostarczenia zaświadczenia </w:t>
      </w:r>
      <w:r w:rsidRPr="00787C44">
        <w:rPr>
          <w:rFonts w:ascii="Arial" w:hAnsi="Arial" w:cs="Arial"/>
          <w:sz w:val="24"/>
          <w:szCs w:val="24"/>
        </w:rPr>
        <w:t>od lekarza, że jest po zakończeniu leczenia, nie jest chore i nie jest możliwym źródłem zarażenia dla innych.</w:t>
      </w:r>
    </w:p>
    <w:p w:rsidR="00ED02AD" w:rsidRPr="00787C44" w:rsidRDefault="00ED02AD" w:rsidP="0082749E">
      <w:pPr>
        <w:spacing w:line="276" w:lineRule="auto"/>
        <w:ind w:left="720"/>
        <w:jc w:val="both"/>
        <w:rPr>
          <w:rFonts w:ascii="Arial" w:hAnsi="Arial" w:cs="Arial"/>
          <w:b/>
          <w:bCs/>
          <w:sz w:val="24"/>
          <w:szCs w:val="24"/>
        </w:rPr>
      </w:pPr>
    </w:p>
    <w:p w:rsidR="00ED02AD" w:rsidRPr="00787C44" w:rsidRDefault="00ED02AD" w:rsidP="008A0654">
      <w:pPr>
        <w:numPr>
          <w:ilvl w:val="0"/>
          <w:numId w:val="98"/>
        </w:numPr>
        <w:suppressAutoHyphens/>
        <w:spacing w:after="0" w:line="276" w:lineRule="auto"/>
        <w:ind w:left="426"/>
        <w:jc w:val="both"/>
        <w:rPr>
          <w:rFonts w:ascii="Arial" w:hAnsi="Arial" w:cs="Arial"/>
          <w:sz w:val="24"/>
          <w:szCs w:val="24"/>
        </w:rPr>
      </w:pPr>
      <w:r w:rsidRPr="00787C44">
        <w:rPr>
          <w:rFonts w:ascii="Arial" w:hAnsi="Arial" w:cs="Arial"/>
          <w:b/>
          <w:bCs/>
          <w:sz w:val="24"/>
          <w:szCs w:val="24"/>
        </w:rPr>
        <w:t>POSTANOWIENIA KOŃCOWE</w:t>
      </w:r>
    </w:p>
    <w:p w:rsidR="00ED02AD" w:rsidRPr="00787C44" w:rsidRDefault="00ED02AD" w:rsidP="008A0654">
      <w:pPr>
        <w:numPr>
          <w:ilvl w:val="0"/>
          <w:numId w:val="101"/>
        </w:numPr>
        <w:suppressAutoHyphens/>
        <w:spacing w:after="0" w:line="276" w:lineRule="auto"/>
        <w:jc w:val="both"/>
        <w:rPr>
          <w:rFonts w:ascii="Arial" w:hAnsi="Arial" w:cs="Arial"/>
          <w:sz w:val="24"/>
          <w:szCs w:val="24"/>
        </w:rPr>
      </w:pPr>
      <w:r w:rsidRPr="00787C44">
        <w:rPr>
          <w:rFonts w:ascii="Arial" w:hAnsi="Arial" w:cs="Arial"/>
          <w:sz w:val="24"/>
          <w:szCs w:val="24"/>
        </w:rPr>
        <w:t xml:space="preserve">Za wdrożenie i nadzór nad stosowaniem procedury odpowiada dyrektor szkoły. </w:t>
      </w:r>
    </w:p>
    <w:p w:rsidR="00ED02AD" w:rsidRPr="00787C44" w:rsidRDefault="00ED02AD" w:rsidP="008A0654">
      <w:pPr>
        <w:numPr>
          <w:ilvl w:val="0"/>
          <w:numId w:val="101"/>
        </w:numPr>
        <w:suppressAutoHyphens/>
        <w:spacing w:after="0" w:line="276" w:lineRule="auto"/>
        <w:jc w:val="both"/>
        <w:rPr>
          <w:rFonts w:ascii="Arial" w:hAnsi="Arial" w:cs="Arial"/>
          <w:sz w:val="24"/>
          <w:szCs w:val="24"/>
        </w:rPr>
      </w:pPr>
      <w:r w:rsidRPr="00787C44">
        <w:rPr>
          <w:rFonts w:ascii="Arial" w:hAnsi="Arial" w:cs="Arial"/>
          <w:sz w:val="24"/>
          <w:szCs w:val="24"/>
        </w:rPr>
        <w:t xml:space="preserve">Do przestrzegania postanowień niniejszej procedury zobowiązani są wszyscy pracownicy szkoły. </w:t>
      </w:r>
    </w:p>
    <w:p w:rsidR="00ED02AD" w:rsidRPr="00787C44" w:rsidRDefault="00ED02AD" w:rsidP="008A0654">
      <w:pPr>
        <w:numPr>
          <w:ilvl w:val="0"/>
          <w:numId w:val="101"/>
        </w:numPr>
        <w:suppressAutoHyphens/>
        <w:spacing w:after="0" w:line="276" w:lineRule="auto"/>
        <w:jc w:val="both"/>
        <w:rPr>
          <w:rFonts w:ascii="Arial" w:hAnsi="Arial" w:cs="Arial"/>
          <w:sz w:val="24"/>
          <w:szCs w:val="24"/>
        </w:rPr>
      </w:pPr>
      <w:r w:rsidRPr="00787C44">
        <w:rPr>
          <w:rFonts w:ascii="Arial" w:hAnsi="Arial" w:cs="Arial"/>
          <w:sz w:val="24"/>
          <w:szCs w:val="24"/>
        </w:rPr>
        <w:t>Za zapoznanie pracowników  z niniejszą procedurą odpowiada dyrektor szkoły.</w:t>
      </w:r>
    </w:p>
    <w:p w:rsidR="00ED02AD" w:rsidRPr="00787C44" w:rsidRDefault="00ED02AD" w:rsidP="0082749E">
      <w:pPr>
        <w:spacing w:line="276" w:lineRule="auto"/>
        <w:jc w:val="both"/>
        <w:rPr>
          <w:rFonts w:ascii="Arial" w:hAnsi="Arial" w:cs="Arial"/>
          <w:sz w:val="24"/>
          <w:szCs w:val="24"/>
        </w:rPr>
      </w:pPr>
    </w:p>
    <w:p w:rsidR="00ED02AD" w:rsidRPr="00787C44" w:rsidRDefault="00ED02AD" w:rsidP="0082749E">
      <w:pPr>
        <w:spacing w:line="276" w:lineRule="auto"/>
        <w:rPr>
          <w:rFonts w:ascii="Arial" w:hAnsi="Arial" w:cs="Arial"/>
          <w:b/>
          <w:bCs/>
          <w:color w:val="000000"/>
          <w:sz w:val="24"/>
          <w:szCs w:val="24"/>
        </w:rPr>
      </w:pPr>
      <w:r w:rsidRPr="00787C44">
        <w:rPr>
          <w:rFonts w:ascii="Arial" w:hAnsi="Arial" w:cs="Arial"/>
          <w:b/>
          <w:bCs/>
          <w:sz w:val="24"/>
          <w:szCs w:val="24"/>
        </w:rPr>
        <w:t xml:space="preserve">TELEFON ALARMOWY </w:t>
      </w:r>
    </w:p>
    <w:p w:rsidR="00ED02AD" w:rsidRPr="00787C44" w:rsidRDefault="00ED02AD" w:rsidP="0082749E">
      <w:pPr>
        <w:spacing w:line="276" w:lineRule="auto"/>
        <w:rPr>
          <w:rFonts w:ascii="Arial" w:hAnsi="Arial" w:cs="Arial"/>
          <w:b/>
          <w:bCs/>
          <w:color w:val="000000"/>
          <w:sz w:val="24"/>
          <w:szCs w:val="24"/>
        </w:rPr>
      </w:pPr>
      <w:r w:rsidRPr="00787C44">
        <w:rPr>
          <w:rFonts w:ascii="Arial" w:hAnsi="Arial" w:cs="Arial"/>
          <w:b/>
          <w:bCs/>
          <w:color w:val="000000"/>
          <w:sz w:val="24"/>
          <w:szCs w:val="24"/>
        </w:rPr>
        <w:t>Powiatowej  Stacji Sanitarno-Epidemiologicznej w Sieradzu</w:t>
      </w:r>
    </w:p>
    <w:p w:rsidR="00ED02AD" w:rsidRPr="00787C44" w:rsidRDefault="00ED02AD" w:rsidP="0082749E">
      <w:pPr>
        <w:spacing w:line="276" w:lineRule="auto"/>
        <w:rPr>
          <w:rFonts w:ascii="Arial" w:hAnsi="Arial" w:cs="Arial"/>
          <w:color w:val="FF0000"/>
          <w:sz w:val="24"/>
          <w:szCs w:val="24"/>
        </w:rPr>
      </w:pPr>
      <w:r w:rsidRPr="00787C44">
        <w:rPr>
          <w:rFonts w:ascii="Arial" w:hAnsi="Arial" w:cs="Arial"/>
          <w:b/>
          <w:bCs/>
          <w:color w:val="000000"/>
          <w:sz w:val="24"/>
          <w:szCs w:val="24"/>
        </w:rPr>
        <w:t>tel. 0601 823 685</w:t>
      </w:r>
    </w:p>
    <w:p w:rsidR="00ED02AD" w:rsidRPr="00787C44" w:rsidRDefault="00ED02AD" w:rsidP="001D4600">
      <w:pPr>
        <w:pStyle w:val="Tekstpodstawowy"/>
        <w:spacing w:after="0" w:line="276" w:lineRule="auto"/>
        <w:rPr>
          <w:rStyle w:val="Pogrubienie"/>
          <w:rFonts w:ascii="Arial" w:hAnsi="Arial" w:cs="Arial"/>
          <w:color w:val="000000"/>
        </w:rPr>
      </w:pPr>
      <w:r w:rsidRPr="00787C44">
        <w:rPr>
          <w:rFonts w:ascii="Arial" w:hAnsi="Arial" w:cs="Arial"/>
          <w:color w:val="FF0000"/>
          <w:lang w:val="pl-PL"/>
        </w:rPr>
        <w:t>Całodobowa infolinia dla mieszkańców województwa łódzkiego poświęcona koronawirusowi</w:t>
      </w:r>
      <w:r w:rsidR="001D4600">
        <w:rPr>
          <w:rFonts w:ascii="Arial" w:hAnsi="Arial" w:cs="Arial"/>
          <w:color w:val="FF0000"/>
          <w:lang w:val="pl-PL"/>
        </w:rPr>
        <w:t xml:space="preserve">   -</w:t>
      </w:r>
      <w:r w:rsidRPr="00787C44">
        <w:rPr>
          <w:rFonts w:ascii="Arial" w:hAnsi="Arial" w:cs="Arial"/>
          <w:b/>
          <w:bCs/>
        </w:rPr>
        <w:t>tel. 42 644 19 04</w:t>
      </w:r>
    </w:p>
    <w:p w:rsidR="00ED02AD" w:rsidRPr="00787C44" w:rsidRDefault="00ED02AD" w:rsidP="0082749E">
      <w:pPr>
        <w:spacing w:line="276" w:lineRule="auto"/>
        <w:jc w:val="both"/>
        <w:rPr>
          <w:rFonts w:ascii="Arial" w:hAnsi="Arial" w:cs="Arial"/>
          <w:sz w:val="24"/>
          <w:szCs w:val="24"/>
        </w:rPr>
      </w:pPr>
      <w:r w:rsidRPr="00787C44">
        <w:rPr>
          <w:rStyle w:val="Pogrubienie"/>
          <w:rFonts w:ascii="Arial" w:hAnsi="Arial" w:cs="Arial"/>
          <w:color w:val="000000"/>
          <w:sz w:val="24"/>
          <w:szCs w:val="24"/>
        </w:rPr>
        <w:t xml:space="preserve"> NFZ- 800 190 590</w:t>
      </w:r>
    </w:p>
    <w:p w:rsidR="009D5E1A" w:rsidRPr="00787C44" w:rsidRDefault="009D5E1A" w:rsidP="0082749E">
      <w:pPr>
        <w:pStyle w:val="Tekstpodstawowy"/>
        <w:spacing w:after="0" w:line="276" w:lineRule="auto"/>
        <w:rPr>
          <w:rFonts w:ascii="Arial" w:hAnsi="Arial" w:cs="Arial"/>
          <w:color w:val="FF0000"/>
        </w:rPr>
      </w:pPr>
    </w:p>
    <w:p w:rsidR="00A1460C" w:rsidRPr="00787C44" w:rsidRDefault="00A1460C" w:rsidP="0082749E">
      <w:pPr>
        <w:pStyle w:val="Tekstpodstawowy"/>
        <w:spacing w:after="0" w:line="276" w:lineRule="auto"/>
        <w:rPr>
          <w:rFonts w:ascii="Arial" w:hAnsi="Arial" w:cs="Arial"/>
          <w:color w:val="FF0000"/>
        </w:rPr>
      </w:pPr>
    </w:p>
    <w:p w:rsidR="00A1460C" w:rsidRPr="00787C44" w:rsidRDefault="00A1460C" w:rsidP="0082749E">
      <w:pPr>
        <w:pStyle w:val="Tekstpodstawowy"/>
        <w:spacing w:after="0" w:line="276" w:lineRule="auto"/>
        <w:rPr>
          <w:rFonts w:ascii="Arial" w:hAnsi="Arial" w:cs="Arial"/>
          <w:b/>
          <w:color w:val="FF0000"/>
          <w:u w:val="single"/>
        </w:rPr>
      </w:pPr>
      <w:r w:rsidRPr="00787C44">
        <w:rPr>
          <w:rFonts w:ascii="Arial" w:hAnsi="Arial" w:cs="Arial"/>
          <w:b/>
          <w:bCs/>
          <w:color w:val="FF0000"/>
          <w:u w:val="single"/>
        </w:rPr>
        <w:t>PROCEDURA</w:t>
      </w:r>
      <w:r w:rsidRPr="00787C44">
        <w:rPr>
          <w:rFonts w:ascii="Arial" w:hAnsi="Arial" w:cs="Arial"/>
          <w:b/>
          <w:bCs/>
          <w:color w:val="FF0000"/>
          <w:u w:val="single"/>
          <w:lang w:val="pl-PL"/>
        </w:rPr>
        <w:t xml:space="preserve"> POSTĘPOWANIA NA WYPADEK PODEJRZENIA WYSTĄPIENIA U DZIECKA CHOROBY ZAKAŹNEJ W  SZKOLE ODSTAWOWEJ NR 6 IM. J. MAJKOWSKIEJ  W SIERADZU - </w:t>
      </w:r>
      <w:r w:rsidRPr="00787C44">
        <w:rPr>
          <w:rFonts w:ascii="Arial" w:hAnsi="Arial" w:cs="Arial"/>
          <w:b/>
          <w:i/>
          <w:color w:val="FF0000"/>
          <w:u w:val="single"/>
        </w:rPr>
        <w:t xml:space="preserve">(ZAŁĄCZNIK NR </w:t>
      </w:r>
      <w:r w:rsidRPr="00787C44">
        <w:rPr>
          <w:rFonts w:ascii="Arial" w:hAnsi="Arial" w:cs="Arial"/>
          <w:b/>
          <w:bCs/>
          <w:i/>
          <w:color w:val="FF0000"/>
          <w:u w:val="single"/>
          <w:lang w:val="pl-PL"/>
        </w:rPr>
        <w:t>3</w:t>
      </w:r>
      <w:r w:rsidRPr="00787C44">
        <w:rPr>
          <w:rFonts w:ascii="Arial" w:hAnsi="Arial" w:cs="Arial"/>
          <w:b/>
          <w:bCs/>
          <w:color w:val="FF0000"/>
          <w:u w:val="single"/>
          <w:lang w:val="pl-PL"/>
        </w:rPr>
        <w:t>)</w:t>
      </w:r>
      <w:r w:rsidRPr="00787C44">
        <w:rPr>
          <w:rFonts w:ascii="Arial" w:hAnsi="Arial" w:cs="Arial"/>
          <w:b/>
          <w:color w:val="FF0000"/>
          <w:u w:val="single"/>
        </w:rPr>
        <w:t>.</w:t>
      </w:r>
    </w:p>
    <w:p w:rsidR="009D5E1A" w:rsidRPr="00787C44" w:rsidRDefault="009D5E1A" w:rsidP="0082749E">
      <w:pPr>
        <w:pStyle w:val="Tekstpodstawowy"/>
        <w:spacing w:after="0" w:line="276" w:lineRule="auto"/>
        <w:rPr>
          <w:rFonts w:ascii="Arial" w:hAnsi="Arial" w:cs="Arial"/>
          <w:b/>
          <w:color w:val="FF0000"/>
          <w:u w:val="single"/>
        </w:rPr>
      </w:pPr>
    </w:p>
    <w:p w:rsidR="00ED5602" w:rsidRPr="00787C44" w:rsidRDefault="005064B8" w:rsidP="0082749E">
      <w:pPr>
        <w:suppressAutoHyphens/>
        <w:spacing w:after="0" w:line="276" w:lineRule="auto"/>
        <w:jc w:val="both"/>
        <w:rPr>
          <w:rFonts w:ascii="Arial" w:hAnsi="Arial" w:cs="Arial"/>
          <w:sz w:val="24"/>
          <w:szCs w:val="24"/>
        </w:rPr>
      </w:pPr>
      <w:r w:rsidRPr="00787C44">
        <w:rPr>
          <w:rFonts w:ascii="Arial" w:hAnsi="Arial" w:cs="Arial"/>
          <w:b/>
          <w:bCs/>
          <w:sz w:val="24"/>
          <w:szCs w:val="24"/>
        </w:rPr>
        <w:t>I.</w:t>
      </w:r>
      <w:r w:rsidR="00ED5602" w:rsidRPr="00787C44">
        <w:rPr>
          <w:rFonts w:ascii="Arial" w:hAnsi="Arial" w:cs="Arial"/>
          <w:b/>
          <w:bCs/>
          <w:sz w:val="24"/>
          <w:szCs w:val="24"/>
        </w:rPr>
        <w:t>CEL PROCEDURY</w:t>
      </w:r>
    </w:p>
    <w:p w:rsidR="00ED5602" w:rsidRPr="00787C44" w:rsidRDefault="00ED5602" w:rsidP="0082749E">
      <w:pPr>
        <w:spacing w:line="276" w:lineRule="auto"/>
        <w:jc w:val="both"/>
        <w:rPr>
          <w:rFonts w:ascii="Arial" w:hAnsi="Arial" w:cs="Arial"/>
          <w:sz w:val="24"/>
          <w:szCs w:val="24"/>
        </w:rPr>
      </w:pPr>
      <w:r w:rsidRPr="00787C44">
        <w:rPr>
          <w:rFonts w:ascii="Arial" w:hAnsi="Arial" w:cs="Arial"/>
          <w:sz w:val="24"/>
          <w:szCs w:val="24"/>
        </w:rPr>
        <w:t>Celem niniejszej procedury jest ustalenie zasad postępowania z dziećmi potencjalnie chorymi oraz postępowania w szkole w taki sposób, aby zdrowe dzieci nie były narażane na niebezpieczeństwo z</w:t>
      </w:r>
      <w:r w:rsidR="00B74CF3">
        <w:rPr>
          <w:rFonts w:ascii="Arial" w:hAnsi="Arial" w:cs="Arial"/>
          <w:sz w:val="24"/>
          <w:szCs w:val="24"/>
        </w:rPr>
        <w:t>arażenia się od dziecka chorego</w:t>
      </w:r>
      <w:r w:rsidRPr="00787C44">
        <w:rPr>
          <w:rFonts w:ascii="Arial" w:hAnsi="Arial" w:cs="Arial"/>
          <w:sz w:val="24"/>
          <w:szCs w:val="24"/>
        </w:rPr>
        <w:t xml:space="preserve">lub ustalenie działań, które zminimalizują to ryzyko. </w:t>
      </w:r>
    </w:p>
    <w:p w:rsidR="00ED5602" w:rsidRPr="00787C44" w:rsidRDefault="005064B8" w:rsidP="0082749E">
      <w:pPr>
        <w:suppressAutoHyphens/>
        <w:spacing w:after="0" w:line="276" w:lineRule="auto"/>
        <w:rPr>
          <w:rFonts w:ascii="Arial" w:hAnsi="Arial" w:cs="Arial"/>
          <w:sz w:val="24"/>
          <w:szCs w:val="24"/>
        </w:rPr>
      </w:pPr>
      <w:r w:rsidRPr="00787C44">
        <w:rPr>
          <w:rFonts w:ascii="Arial" w:hAnsi="Arial" w:cs="Arial"/>
          <w:b/>
          <w:bCs/>
          <w:sz w:val="24"/>
          <w:szCs w:val="24"/>
        </w:rPr>
        <w:t>II.</w:t>
      </w:r>
      <w:r w:rsidR="00ED5602" w:rsidRPr="00787C44">
        <w:rPr>
          <w:rFonts w:ascii="Arial" w:hAnsi="Arial" w:cs="Arial"/>
          <w:b/>
          <w:bCs/>
          <w:sz w:val="24"/>
          <w:szCs w:val="24"/>
        </w:rPr>
        <w:t>PRZEDMIOT PROCEDURY</w:t>
      </w:r>
    </w:p>
    <w:p w:rsidR="00ED5602" w:rsidRPr="00787C44" w:rsidRDefault="00ED5602" w:rsidP="0082749E">
      <w:pPr>
        <w:spacing w:line="276" w:lineRule="auto"/>
        <w:jc w:val="both"/>
        <w:rPr>
          <w:rFonts w:ascii="Arial" w:hAnsi="Arial" w:cs="Arial"/>
          <w:sz w:val="24"/>
          <w:szCs w:val="24"/>
        </w:rPr>
      </w:pPr>
      <w:r w:rsidRPr="00787C44">
        <w:rPr>
          <w:rFonts w:ascii="Arial" w:hAnsi="Arial" w:cs="Arial"/>
          <w:sz w:val="24"/>
          <w:szCs w:val="24"/>
        </w:rPr>
        <w:t xml:space="preserve">Przedmiotem niniejszej procedury jest określenie: </w:t>
      </w:r>
    </w:p>
    <w:p w:rsidR="00ED5602" w:rsidRPr="00787C44" w:rsidRDefault="00ED5602" w:rsidP="008A0654">
      <w:pPr>
        <w:numPr>
          <w:ilvl w:val="0"/>
          <w:numId w:val="99"/>
        </w:numPr>
        <w:suppressAutoHyphens/>
        <w:spacing w:after="0" w:line="276" w:lineRule="auto"/>
        <w:jc w:val="both"/>
        <w:rPr>
          <w:rFonts w:ascii="Arial" w:hAnsi="Arial" w:cs="Arial"/>
          <w:sz w:val="24"/>
          <w:szCs w:val="24"/>
        </w:rPr>
      </w:pPr>
      <w:r w:rsidRPr="00787C44">
        <w:rPr>
          <w:rFonts w:ascii="Arial" w:hAnsi="Arial" w:cs="Arial"/>
          <w:sz w:val="24"/>
          <w:szCs w:val="24"/>
        </w:rPr>
        <w:t xml:space="preserve">zasad postępowania z dzieckiem chorym, </w:t>
      </w:r>
    </w:p>
    <w:p w:rsidR="00ED5602" w:rsidRPr="00787C44" w:rsidRDefault="00ED5602" w:rsidP="008A0654">
      <w:pPr>
        <w:numPr>
          <w:ilvl w:val="0"/>
          <w:numId w:val="99"/>
        </w:numPr>
        <w:suppressAutoHyphens/>
        <w:spacing w:after="0" w:line="276" w:lineRule="auto"/>
        <w:jc w:val="both"/>
        <w:rPr>
          <w:rFonts w:ascii="Arial" w:hAnsi="Arial" w:cs="Arial"/>
          <w:b/>
          <w:bCs/>
          <w:sz w:val="24"/>
          <w:szCs w:val="24"/>
        </w:rPr>
      </w:pPr>
      <w:r w:rsidRPr="00787C44">
        <w:rPr>
          <w:rFonts w:ascii="Arial" w:hAnsi="Arial" w:cs="Arial"/>
          <w:sz w:val="24"/>
          <w:szCs w:val="24"/>
        </w:rPr>
        <w:t xml:space="preserve">objawów chorób. </w:t>
      </w:r>
    </w:p>
    <w:p w:rsidR="00ED5602" w:rsidRPr="00787C44" w:rsidRDefault="00ED5602" w:rsidP="0082749E">
      <w:pPr>
        <w:spacing w:line="276" w:lineRule="auto"/>
        <w:rPr>
          <w:rFonts w:ascii="Arial" w:hAnsi="Arial" w:cs="Arial"/>
          <w:b/>
          <w:bCs/>
          <w:sz w:val="24"/>
          <w:szCs w:val="24"/>
        </w:rPr>
      </w:pPr>
    </w:p>
    <w:p w:rsidR="00ED5602" w:rsidRPr="00787C44" w:rsidRDefault="005064B8" w:rsidP="0082749E">
      <w:pPr>
        <w:suppressAutoHyphens/>
        <w:spacing w:after="0" w:line="276" w:lineRule="auto"/>
        <w:rPr>
          <w:rFonts w:ascii="Arial" w:hAnsi="Arial" w:cs="Arial"/>
          <w:sz w:val="24"/>
          <w:szCs w:val="24"/>
        </w:rPr>
      </w:pPr>
      <w:r w:rsidRPr="00787C44">
        <w:rPr>
          <w:rFonts w:ascii="Arial" w:hAnsi="Arial" w:cs="Arial"/>
          <w:b/>
          <w:bCs/>
          <w:sz w:val="24"/>
          <w:szCs w:val="24"/>
        </w:rPr>
        <w:t>III.</w:t>
      </w:r>
      <w:r w:rsidR="00ED5602" w:rsidRPr="00787C44">
        <w:rPr>
          <w:rFonts w:ascii="Arial" w:hAnsi="Arial" w:cs="Arial"/>
          <w:b/>
          <w:bCs/>
          <w:sz w:val="24"/>
          <w:szCs w:val="24"/>
        </w:rPr>
        <w:t>ZAKRES PROCEDURY</w:t>
      </w:r>
    </w:p>
    <w:p w:rsidR="00ED5602" w:rsidRPr="00787C44" w:rsidRDefault="00ED5602" w:rsidP="0082749E">
      <w:pPr>
        <w:spacing w:line="276" w:lineRule="auto"/>
        <w:jc w:val="both"/>
        <w:rPr>
          <w:rFonts w:ascii="Arial" w:hAnsi="Arial" w:cs="Arial"/>
          <w:sz w:val="24"/>
          <w:szCs w:val="24"/>
        </w:rPr>
      </w:pPr>
      <w:r w:rsidRPr="00787C44">
        <w:rPr>
          <w:rFonts w:ascii="Arial" w:hAnsi="Arial" w:cs="Arial"/>
          <w:sz w:val="24"/>
          <w:szCs w:val="24"/>
        </w:rPr>
        <w:lastRenderedPageBreak/>
        <w:t xml:space="preserve">Zakres stosowania dotyczy wszystkich pracowników szkoły oraz dzieci, a także rodziców/opiekunów prawnych uczniów. </w:t>
      </w:r>
    </w:p>
    <w:p w:rsidR="00ED5602" w:rsidRPr="00787C44" w:rsidRDefault="005064B8" w:rsidP="0082749E">
      <w:pPr>
        <w:suppressAutoHyphens/>
        <w:spacing w:after="0" w:line="276" w:lineRule="auto"/>
        <w:jc w:val="both"/>
        <w:rPr>
          <w:rFonts w:ascii="Arial" w:hAnsi="Arial" w:cs="Arial"/>
          <w:sz w:val="24"/>
          <w:szCs w:val="24"/>
        </w:rPr>
      </w:pPr>
      <w:r w:rsidRPr="00787C44">
        <w:rPr>
          <w:rFonts w:ascii="Arial" w:hAnsi="Arial" w:cs="Arial"/>
          <w:b/>
          <w:bCs/>
          <w:sz w:val="24"/>
          <w:szCs w:val="24"/>
        </w:rPr>
        <w:t>IV.</w:t>
      </w:r>
      <w:r w:rsidR="00ED5602" w:rsidRPr="00787C44">
        <w:rPr>
          <w:rFonts w:ascii="Arial" w:hAnsi="Arial" w:cs="Arial"/>
          <w:b/>
          <w:bCs/>
          <w:sz w:val="24"/>
          <w:szCs w:val="24"/>
        </w:rPr>
        <w:t xml:space="preserve">DZIAŁANIA W PRZYPADKU STWIERDZENIA PODEJRZENIA WYSTĄPIENIA </w:t>
      </w:r>
      <w:r w:rsidR="00ED5602" w:rsidRPr="00787C44">
        <w:rPr>
          <w:rFonts w:ascii="Arial" w:hAnsi="Arial" w:cs="Arial"/>
          <w:b/>
          <w:bCs/>
          <w:sz w:val="24"/>
          <w:szCs w:val="24"/>
        </w:rPr>
        <w:br/>
        <w:t xml:space="preserve">U DZIECKA CHOROBY ZAKAŹNEJ </w:t>
      </w:r>
    </w:p>
    <w:p w:rsidR="00ED5602" w:rsidRPr="00787C44" w:rsidRDefault="00ED5602" w:rsidP="008A0654">
      <w:pPr>
        <w:pStyle w:val="punkty"/>
        <w:numPr>
          <w:ilvl w:val="0"/>
          <w:numId w:val="102"/>
        </w:numPr>
        <w:spacing w:line="276" w:lineRule="auto"/>
        <w:rPr>
          <w:rFonts w:ascii="Arial" w:hAnsi="Arial"/>
        </w:rPr>
      </w:pPr>
      <w:r w:rsidRPr="00787C44">
        <w:rPr>
          <w:rFonts w:ascii="Arial" w:hAnsi="Arial"/>
        </w:rPr>
        <w:t xml:space="preserve">Jeżeli pracownik szkoły zaobserwuje u ucznia objawy mogące wskazywać na infekcję dróg oddechowych, w tym w szczególności gorączkę, kaszel, należy odizolować ucznia w odrębnym pomieszczeniu lub wyznaczonym miejscu, zapewniając min. </w:t>
      </w:r>
      <w:r w:rsidR="00C87210">
        <w:rPr>
          <w:rFonts w:ascii="Arial" w:hAnsi="Arial"/>
        </w:rPr>
        <w:t>1,5</w:t>
      </w:r>
      <w:r w:rsidRPr="00787C44">
        <w:rPr>
          <w:rFonts w:ascii="Arial" w:hAnsi="Arial"/>
        </w:rPr>
        <w:t xml:space="preserve"> m odległości od innych osób, i niezwłocznie powiadomić rodziców/opiekunów o konieczności odebrania ucznia ze szkoły (rekomendowany własny środek transportu)</w:t>
      </w:r>
    </w:p>
    <w:p w:rsidR="005064B8" w:rsidRPr="00787C44" w:rsidRDefault="005064B8" w:rsidP="008A0654">
      <w:pPr>
        <w:numPr>
          <w:ilvl w:val="0"/>
          <w:numId w:val="102"/>
        </w:numPr>
        <w:suppressAutoHyphens/>
        <w:spacing w:after="0" w:line="276" w:lineRule="auto"/>
        <w:jc w:val="both"/>
        <w:rPr>
          <w:rFonts w:ascii="Arial" w:hAnsi="Arial" w:cs="Arial"/>
          <w:sz w:val="24"/>
          <w:szCs w:val="24"/>
        </w:rPr>
      </w:pPr>
      <w:r w:rsidRPr="00787C44">
        <w:rPr>
          <w:rFonts w:ascii="Arial" w:hAnsi="Arial" w:cs="Arial"/>
          <w:sz w:val="24"/>
          <w:szCs w:val="24"/>
        </w:rPr>
        <w:t xml:space="preserve"> W przypadku wystąpienia niepokojących objawów chorobowych u ucznia lub pracownika należy obowiązkowo dokonać pomiaru temperatury ciała;</w:t>
      </w:r>
    </w:p>
    <w:p w:rsidR="005064B8" w:rsidRPr="00787C44" w:rsidRDefault="005064B8" w:rsidP="008A0654">
      <w:pPr>
        <w:pStyle w:val="punkty"/>
        <w:numPr>
          <w:ilvl w:val="0"/>
          <w:numId w:val="103"/>
        </w:numPr>
        <w:spacing w:line="276" w:lineRule="auto"/>
        <w:rPr>
          <w:rFonts w:ascii="Arial" w:hAnsi="Arial"/>
        </w:rPr>
      </w:pPr>
      <w:r w:rsidRPr="00787C44">
        <w:rPr>
          <w:rFonts w:ascii="Arial" w:hAnsi="Arial"/>
        </w:rPr>
        <w:t>jeżeli pomiar termometrem bezdotykowym wynosi 38°C lub wyżej – należy (powiadomić rodziców ucznia w celu ustalenia sposobu odebrania dziecka ze szkoły) przypomnieć o obowiązku skorzystania z teleporady medycznej,</w:t>
      </w:r>
    </w:p>
    <w:p w:rsidR="005064B8" w:rsidRPr="00787C44" w:rsidRDefault="005064B8" w:rsidP="008A0654">
      <w:pPr>
        <w:pStyle w:val="punkty"/>
        <w:numPr>
          <w:ilvl w:val="0"/>
          <w:numId w:val="103"/>
        </w:numPr>
        <w:spacing w:line="276" w:lineRule="auto"/>
        <w:rPr>
          <w:rFonts w:ascii="Arial" w:hAnsi="Arial"/>
        </w:rPr>
      </w:pPr>
      <w:r w:rsidRPr="00787C44">
        <w:rPr>
          <w:rFonts w:ascii="Arial" w:hAnsi="Arial"/>
        </w:rPr>
        <w:t>jeżeli pomiar termometrem innym niż bezdotykowy wynosi pomiędzy  37,2°C - 37,9 °C – należy powiadomić rodziców ucznia i ustalić ewentualną konieczność sposobu odebrania dziecka ze szkoły;</w:t>
      </w:r>
    </w:p>
    <w:p w:rsidR="00B53315" w:rsidRPr="00B53315" w:rsidRDefault="00B53315" w:rsidP="008A0654">
      <w:pPr>
        <w:numPr>
          <w:ilvl w:val="0"/>
          <w:numId w:val="102"/>
        </w:numPr>
        <w:suppressAutoHyphens/>
        <w:spacing w:after="0" w:line="276" w:lineRule="auto"/>
        <w:jc w:val="both"/>
        <w:rPr>
          <w:rFonts w:ascii="Arial" w:hAnsi="Arial" w:cs="Arial"/>
          <w:sz w:val="24"/>
          <w:szCs w:val="24"/>
        </w:rPr>
      </w:pPr>
      <w:r w:rsidRPr="00B53315">
        <w:rPr>
          <w:rFonts w:ascii="Arial" w:hAnsi="Arial" w:cs="Arial"/>
          <w:sz w:val="24"/>
          <w:szCs w:val="24"/>
          <w:shd w:val="clear" w:color="auto" w:fill="FFFFFF"/>
        </w:rPr>
        <w:t>Należy uzyskać zgodę rodziców/opiekunów na pomiar temperatury ciała dziecka jeśli zaistnieje taka konieczność, w przypadku wystąpienia niepokojących objawów chorobowych.</w:t>
      </w:r>
    </w:p>
    <w:p w:rsidR="005064B8" w:rsidRPr="00787C44" w:rsidRDefault="005064B8" w:rsidP="008A0654">
      <w:pPr>
        <w:numPr>
          <w:ilvl w:val="0"/>
          <w:numId w:val="102"/>
        </w:numPr>
        <w:suppressAutoHyphens/>
        <w:spacing w:after="0" w:line="276" w:lineRule="auto"/>
        <w:jc w:val="both"/>
        <w:rPr>
          <w:rFonts w:ascii="Arial" w:hAnsi="Arial" w:cs="Arial"/>
          <w:sz w:val="24"/>
          <w:szCs w:val="24"/>
        </w:rPr>
      </w:pPr>
      <w:r w:rsidRPr="00787C44">
        <w:rPr>
          <w:rFonts w:ascii="Arial" w:hAnsi="Arial" w:cs="Arial"/>
          <w:sz w:val="24"/>
          <w:szCs w:val="24"/>
        </w:rPr>
        <w:t xml:space="preserve">Nauczyciel </w:t>
      </w:r>
      <w:r w:rsidRPr="00787C44">
        <w:rPr>
          <w:rFonts w:ascii="Arial" w:eastAsia="Times New Roman" w:hAnsi="Arial" w:cs="Arial"/>
          <w:color w:val="000000"/>
          <w:sz w:val="24"/>
          <w:szCs w:val="24"/>
        </w:rPr>
        <w:t xml:space="preserve"> niezwłocznie informuje Dyrektora o zaistniałej sytuacji.. </w:t>
      </w:r>
    </w:p>
    <w:p w:rsidR="005064B8" w:rsidRPr="00787C44" w:rsidRDefault="005064B8" w:rsidP="008A0654">
      <w:pPr>
        <w:pStyle w:val="punkty"/>
        <w:numPr>
          <w:ilvl w:val="0"/>
          <w:numId w:val="102"/>
        </w:numPr>
        <w:suppressAutoHyphens/>
        <w:spacing w:line="276" w:lineRule="auto"/>
        <w:jc w:val="both"/>
        <w:rPr>
          <w:rFonts w:ascii="Arial" w:hAnsi="Arial"/>
          <w:color w:val="000000"/>
        </w:rPr>
      </w:pPr>
      <w:r w:rsidRPr="00787C44">
        <w:rPr>
          <w:rFonts w:ascii="Arial" w:hAnsi="Arial"/>
        </w:rPr>
        <w:t>Jeżeli objawy wskazują na możliwość zarażenia SARS-CoV-2 (infekcja górnych dróg oddechowych, wysoka gorączka, kaszel), należy o tym fakcie poinformować najbliższą powiatową stację sanitarno-epidemiologiczną i postępować według jej dalszych zaleceń.</w:t>
      </w:r>
    </w:p>
    <w:p w:rsidR="00ED5602" w:rsidRPr="00787C44" w:rsidRDefault="00ED5602" w:rsidP="008A0654">
      <w:pPr>
        <w:numPr>
          <w:ilvl w:val="0"/>
          <w:numId w:val="102"/>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 xml:space="preserve">Dyrektor powiadamia organ prowadzący. </w:t>
      </w:r>
    </w:p>
    <w:p w:rsidR="00ED5602" w:rsidRPr="00787C44" w:rsidRDefault="00ED5602" w:rsidP="008A0654">
      <w:pPr>
        <w:numPr>
          <w:ilvl w:val="0"/>
          <w:numId w:val="102"/>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Obszar, w którym poruszało się i przebywało dziecko, poddaje się gruntownemu sprzątaniu oraz dezynfekuje się powierzchnie dotykowe (m.in. klamki, poręcze, uchwyty, itp.).</w:t>
      </w:r>
    </w:p>
    <w:p w:rsidR="00ED5602" w:rsidRPr="00787C44" w:rsidRDefault="00ED5602" w:rsidP="008A0654">
      <w:pPr>
        <w:numPr>
          <w:ilvl w:val="0"/>
          <w:numId w:val="102"/>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Ustala się listę osób przebywających w tym samym czasie w częściach szkoły, w których przebywało dziecko podejrzane o zakażenie i odsuwa od świadczenie pracy do czasu określenia stanu zdrowia dziecka oraz decyzji sanepidu.</w:t>
      </w:r>
    </w:p>
    <w:p w:rsidR="00ED5602" w:rsidRPr="00787C44" w:rsidRDefault="00ED5602" w:rsidP="008A0654">
      <w:pPr>
        <w:numPr>
          <w:ilvl w:val="0"/>
          <w:numId w:val="102"/>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Na czas uzyskania informacji o stanie zdrowia dziecka dyrektor informuje pozostałych rodziców z grupy do której uczęszczało dziecko z podejrzeniem  zakażenia koronawirusem SARS CoV-2 o czasowym zawieszeniu działalności grupy i informuje o tym fakcie organ prowadzący.</w:t>
      </w:r>
    </w:p>
    <w:p w:rsidR="00ED5602" w:rsidRPr="00787C44" w:rsidRDefault="00ED5602" w:rsidP="008A0654">
      <w:pPr>
        <w:numPr>
          <w:ilvl w:val="0"/>
          <w:numId w:val="102"/>
        </w:numPr>
        <w:suppressAutoHyphens/>
        <w:spacing w:after="0" w:line="276" w:lineRule="auto"/>
        <w:jc w:val="both"/>
        <w:rPr>
          <w:rFonts w:ascii="Arial" w:hAnsi="Arial" w:cs="Arial"/>
          <w:color w:val="000000"/>
          <w:sz w:val="24"/>
          <w:szCs w:val="24"/>
        </w:rPr>
      </w:pPr>
      <w:r w:rsidRPr="00787C44">
        <w:rPr>
          <w:rFonts w:ascii="Arial" w:hAnsi="Arial" w:cs="Arial"/>
          <w:color w:val="000000"/>
          <w:sz w:val="24"/>
          <w:szCs w:val="24"/>
        </w:rPr>
        <w:t>Dalsze działania dyrektor podejmuje w uzgodnieniu z organem prowadzącym.</w:t>
      </w:r>
    </w:p>
    <w:p w:rsidR="00ED5602" w:rsidRPr="00787C44" w:rsidRDefault="00ED5602" w:rsidP="008A0654">
      <w:pPr>
        <w:numPr>
          <w:ilvl w:val="0"/>
          <w:numId w:val="102"/>
        </w:numPr>
        <w:suppressAutoHyphens/>
        <w:spacing w:after="0" w:line="276" w:lineRule="auto"/>
        <w:jc w:val="both"/>
        <w:rPr>
          <w:rFonts w:ascii="Arial" w:hAnsi="Arial" w:cs="Arial"/>
          <w:sz w:val="24"/>
          <w:szCs w:val="24"/>
        </w:rPr>
      </w:pPr>
      <w:r w:rsidRPr="00787C44">
        <w:rPr>
          <w:rFonts w:ascii="Arial" w:hAnsi="Arial" w:cs="Arial"/>
          <w:color w:val="000000"/>
          <w:sz w:val="24"/>
          <w:szCs w:val="24"/>
        </w:rPr>
        <w:lastRenderedPageBreak/>
        <w:t>Stosuje się do zaleceń państwowego powiatowego inspektora sanitarnego przy ustalaniu, czy należy wdrożyć dodatkowe procedury biorąc pod uwagę zaistniały przypadek.</w:t>
      </w:r>
    </w:p>
    <w:p w:rsidR="00ED5602" w:rsidRPr="00787C44" w:rsidRDefault="00ED5602" w:rsidP="008A0654">
      <w:pPr>
        <w:numPr>
          <w:ilvl w:val="0"/>
          <w:numId w:val="102"/>
        </w:numPr>
        <w:suppressAutoHyphens/>
        <w:spacing w:after="0" w:line="276" w:lineRule="auto"/>
        <w:jc w:val="both"/>
        <w:rPr>
          <w:rFonts w:ascii="Arial" w:hAnsi="Arial" w:cs="Arial"/>
          <w:b/>
          <w:bCs/>
          <w:sz w:val="24"/>
          <w:szCs w:val="24"/>
        </w:rPr>
      </w:pPr>
      <w:r w:rsidRPr="00787C44">
        <w:rPr>
          <w:rFonts w:ascii="Arial" w:hAnsi="Arial" w:cs="Arial"/>
          <w:sz w:val="24"/>
          <w:szCs w:val="24"/>
        </w:rPr>
        <w:t>Rodzice/opiekunowie prawni dziecka, po przebytej przez dziecko chorobie zakaźnej, zobowiązani są do dostarczenia zaświadczenia od lekarza, że dziecko jest po zakończeniu leczenia, nie jest chore i nie jest możliwym źródłem zarażenia dla innych uczniów..</w:t>
      </w:r>
    </w:p>
    <w:p w:rsidR="00ED5602" w:rsidRPr="00787C44" w:rsidRDefault="005064B8" w:rsidP="0082749E">
      <w:pPr>
        <w:suppressAutoHyphens/>
        <w:spacing w:after="0" w:line="276" w:lineRule="auto"/>
        <w:rPr>
          <w:rFonts w:ascii="Arial" w:hAnsi="Arial" w:cs="Arial"/>
          <w:sz w:val="24"/>
          <w:szCs w:val="24"/>
        </w:rPr>
      </w:pPr>
      <w:r w:rsidRPr="00787C44">
        <w:rPr>
          <w:rFonts w:ascii="Arial" w:hAnsi="Arial" w:cs="Arial"/>
          <w:b/>
          <w:bCs/>
          <w:sz w:val="24"/>
          <w:szCs w:val="24"/>
        </w:rPr>
        <w:t>V,</w:t>
      </w:r>
      <w:r w:rsidR="00ED5602" w:rsidRPr="00787C44">
        <w:rPr>
          <w:rFonts w:ascii="Arial" w:hAnsi="Arial" w:cs="Arial"/>
          <w:b/>
          <w:bCs/>
          <w:sz w:val="24"/>
          <w:szCs w:val="24"/>
        </w:rPr>
        <w:t>POSTANOWIENIA KOŃCOWE</w:t>
      </w:r>
    </w:p>
    <w:p w:rsidR="00ED5602" w:rsidRPr="00787C44" w:rsidRDefault="005064B8" w:rsidP="0082749E">
      <w:pPr>
        <w:suppressAutoHyphens/>
        <w:spacing w:after="0" w:line="276" w:lineRule="auto"/>
        <w:ind w:left="720"/>
        <w:jc w:val="both"/>
        <w:rPr>
          <w:rFonts w:ascii="Arial" w:hAnsi="Arial" w:cs="Arial"/>
          <w:sz w:val="24"/>
          <w:szCs w:val="24"/>
        </w:rPr>
      </w:pPr>
      <w:r w:rsidRPr="00787C44">
        <w:rPr>
          <w:rFonts w:ascii="Arial" w:hAnsi="Arial" w:cs="Arial"/>
          <w:sz w:val="24"/>
          <w:szCs w:val="24"/>
        </w:rPr>
        <w:t>1.</w:t>
      </w:r>
      <w:r w:rsidR="00ED5602" w:rsidRPr="00787C44">
        <w:rPr>
          <w:rFonts w:ascii="Arial" w:hAnsi="Arial" w:cs="Arial"/>
          <w:sz w:val="24"/>
          <w:szCs w:val="24"/>
        </w:rPr>
        <w:t xml:space="preserve">Za wdrożenie i nadzór nad stosowaniem procedury odpowiada dyrektor szkoły. </w:t>
      </w:r>
    </w:p>
    <w:p w:rsidR="00ED5602" w:rsidRPr="00787C44" w:rsidRDefault="005064B8" w:rsidP="0082749E">
      <w:pPr>
        <w:pStyle w:val="Akapitzlist"/>
        <w:suppressAutoHyphens/>
        <w:spacing w:after="0" w:line="276" w:lineRule="auto"/>
        <w:jc w:val="both"/>
        <w:rPr>
          <w:rFonts w:ascii="Arial" w:hAnsi="Arial" w:cs="Arial"/>
          <w:sz w:val="24"/>
          <w:szCs w:val="24"/>
        </w:rPr>
      </w:pPr>
      <w:r w:rsidRPr="00787C44">
        <w:rPr>
          <w:rFonts w:ascii="Arial" w:hAnsi="Arial" w:cs="Arial"/>
          <w:sz w:val="24"/>
          <w:szCs w:val="24"/>
        </w:rPr>
        <w:t>2.</w:t>
      </w:r>
      <w:r w:rsidR="00ED5602" w:rsidRPr="00787C44">
        <w:rPr>
          <w:rFonts w:ascii="Arial" w:hAnsi="Arial" w:cs="Arial"/>
          <w:sz w:val="24"/>
          <w:szCs w:val="24"/>
        </w:rPr>
        <w:t xml:space="preserve">Do przestrzegania postanowień niniejszej procedury zobowiązani są wszyscy pracownicy szkoły. </w:t>
      </w:r>
    </w:p>
    <w:p w:rsidR="00ED5602" w:rsidRPr="00787C44" w:rsidRDefault="00ED5602" w:rsidP="008A0654">
      <w:pPr>
        <w:numPr>
          <w:ilvl w:val="0"/>
          <w:numId w:val="100"/>
        </w:numPr>
        <w:suppressAutoHyphens/>
        <w:spacing w:after="0" w:line="276" w:lineRule="auto"/>
        <w:jc w:val="both"/>
        <w:rPr>
          <w:rFonts w:ascii="Arial" w:hAnsi="Arial" w:cs="Arial"/>
          <w:b/>
          <w:bCs/>
          <w:sz w:val="24"/>
          <w:szCs w:val="24"/>
        </w:rPr>
      </w:pPr>
      <w:r w:rsidRPr="00787C44">
        <w:rPr>
          <w:rFonts w:ascii="Arial" w:hAnsi="Arial" w:cs="Arial"/>
          <w:sz w:val="24"/>
          <w:szCs w:val="24"/>
        </w:rPr>
        <w:t>Za zapoznanie pracowników i rodziców/opiekunów prawnych dzieci z niniejszą procedurą odpowiada dyrektor szkoły.</w:t>
      </w:r>
    </w:p>
    <w:p w:rsidR="00ED5602" w:rsidRPr="00787C44" w:rsidRDefault="00ED5602" w:rsidP="0082749E">
      <w:pPr>
        <w:spacing w:line="276" w:lineRule="auto"/>
        <w:rPr>
          <w:rFonts w:ascii="Arial" w:hAnsi="Arial" w:cs="Arial"/>
          <w:b/>
          <w:bCs/>
          <w:sz w:val="24"/>
          <w:szCs w:val="24"/>
        </w:rPr>
      </w:pPr>
    </w:p>
    <w:p w:rsidR="00ED5602" w:rsidRPr="00787C44" w:rsidRDefault="00ED5602" w:rsidP="0082749E">
      <w:pPr>
        <w:spacing w:line="276" w:lineRule="auto"/>
        <w:rPr>
          <w:rFonts w:ascii="Arial" w:hAnsi="Arial" w:cs="Arial"/>
          <w:b/>
          <w:bCs/>
          <w:color w:val="000000"/>
          <w:sz w:val="24"/>
          <w:szCs w:val="24"/>
        </w:rPr>
      </w:pPr>
      <w:r w:rsidRPr="00787C44">
        <w:rPr>
          <w:rFonts w:ascii="Arial" w:hAnsi="Arial" w:cs="Arial"/>
          <w:b/>
          <w:bCs/>
          <w:sz w:val="24"/>
          <w:szCs w:val="24"/>
        </w:rPr>
        <w:t xml:space="preserve">TELEFON ALARMOWY </w:t>
      </w:r>
    </w:p>
    <w:p w:rsidR="00ED5602" w:rsidRPr="00787C44" w:rsidRDefault="00ED5602" w:rsidP="0082749E">
      <w:pPr>
        <w:spacing w:line="276" w:lineRule="auto"/>
        <w:rPr>
          <w:rFonts w:ascii="Arial" w:hAnsi="Arial" w:cs="Arial"/>
          <w:color w:val="FF0000"/>
          <w:sz w:val="24"/>
          <w:szCs w:val="24"/>
        </w:rPr>
      </w:pPr>
      <w:r w:rsidRPr="00787C44">
        <w:rPr>
          <w:rFonts w:ascii="Arial" w:hAnsi="Arial" w:cs="Arial"/>
          <w:b/>
          <w:bCs/>
          <w:color w:val="000000"/>
          <w:sz w:val="24"/>
          <w:szCs w:val="24"/>
        </w:rPr>
        <w:t>Powiatowej Stacji Sanitarno-Epidemiologicznej w Sieradzu</w:t>
      </w:r>
      <w:r w:rsidR="00B553A0" w:rsidRPr="00787C44">
        <w:rPr>
          <w:rFonts w:ascii="Arial" w:hAnsi="Arial" w:cs="Arial"/>
          <w:b/>
          <w:bCs/>
          <w:color w:val="000000"/>
          <w:sz w:val="24"/>
          <w:szCs w:val="24"/>
        </w:rPr>
        <w:t xml:space="preserve"> - </w:t>
      </w:r>
      <w:r w:rsidRPr="00787C44">
        <w:rPr>
          <w:rFonts w:ascii="Arial" w:hAnsi="Arial" w:cs="Arial"/>
          <w:b/>
          <w:bCs/>
          <w:color w:val="000000"/>
          <w:sz w:val="24"/>
          <w:szCs w:val="24"/>
        </w:rPr>
        <w:t>tel. 601 823 685</w:t>
      </w:r>
    </w:p>
    <w:p w:rsidR="00ED5602" w:rsidRPr="00787C44" w:rsidRDefault="00ED5602" w:rsidP="0082749E">
      <w:pPr>
        <w:pStyle w:val="Tekstpodstawowy"/>
        <w:spacing w:after="0" w:line="276" w:lineRule="auto"/>
        <w:rPr>
          <w:rFonts w:ascii="Arial" w:hAnsi="Arial" w:cs="Arial"/>
          <w:b/>
          <w:bCs/>
        </w:rPr>
      </w:pPr>
      <w:r w:rsidRPr="00787C44">
        <w:rPr>
          <w:rFonts w:ascii="Arial" w:hAnsi="Arial" w:cs="Arial"/>
          <w:color w:val="FF0000"/>
          <w:lang w:val="pl-PL"/>
        </w:rPr>
        <w:t>Całodobowa infolinia dla mieszkańców województwa łódzkiego poświęcona koronawirusowi</w:t>
      </w:r>
      <w:r w:rsidR="00B553A0" w:rsidRPr="00787C44">
        <w:rPr>
          <w:rFonts w:ascii="Arial" w:hAnsi="Arial" w:cs="Arial"/>
          <w:color w:val="FF0000"/>
          <w:lang w:val="pl-PL"/>
        </w:rPr>
        <w:t xml:space="preserve">- </w:t>
      </w:r>
      <w:r w:rsidRPr="00787C44">
        <w:rPr>
          <w:rFonts w:ascii="Arial" w:hAnsi="Arial" w:cs="Arial"/>
          <w:b/>
          <w:bCs/>
          <w:lang w:val="pl-PL"/>
        </w:rPr>
        <w:t>tel. 42 644 19 04</w:t>
      </w:r>
    </w:p>
    <w:p w:rsidR="00ED5602" w:rsidRPr="00787C44" w:rsidRDefault="00ED5602" w:rsidP="0082749E">
      <w:pPr>
        <w:spacing w:line="276" w:lineRule="auto"/>
        <w:jc w:val="both"/>
        <w:rPr>
          <w:rFonts w:ascii="Arial" w:hAnsi="Arial" w:cs="Arial"/>
          <w:sz w:val="24"/>
          <w:szCs w:val="24"/>
        </w:rPr>
      </w:pPr>
      <w:r w:rsidRPr="00787C44">
        <w:rPr>
          <w:rStyle w:val="Pogrubienie"/>
          <w:rFonts w:ascii="Arial" w:hAnsi="Arial" w:cs="Arial"/>
          <w:color w:val="000000"/>
          <w:sz w:val="24"/>
          <w:szCs w:val="24"/>
        </w:rPr>
        <w:t>NFZ- 800 190</w:t>
      </w:r>
      <w:r w:rsidR="001D4600">
        <w:rPr>
          <w:rStyle w:val="Pogrubienie"/>
          <w:rFonts w:ascii="Arial" w:hAnsi="Arial" w:cs="Arial"/>
          <w:color w:val="000000"/>
          <w:sz w:val="24"/>
          <w:szCs w:val="24"/>
        </w:rPr>
        <w:t> </w:t>
      </w:r>
      <w:r w:rsidRPr="00787C44">
        <w:rPr>
          <w:rStyle w:val="Pogrubienie"/>
          <w:rFonts w:ascii="Arial" w:hAnsi="Arial" w:cs="Arial"/>
          <w:color w:val="000000"/>
          <w:sz w:val="24"/>
          <w:szCs w:val="24"/>
        </w:rPr>
        <w:t>590</w:t>
      </w:r>
    </w:p>
    <w:p w:rsidR="00B553A0" w:rsidRDefault="00B553A0" w:rsidP="0082749E">
      <w:pPr>
        <w:pStyle w:val="Standard"/>
        <w:tabs>
          <w:tab w:val="left" w:pos="3690"/>
        </w:tabs>
        <w:spacing w:line="276" w:lineRule="auto"/>
        <w:jc w:val="both"/>
        <w:rPr>
          <w:rFonts w:ascii="Arial" w:hAnsi="Arial"/>
          <w:color w:val="FF0000"/>
        </w:rPr>
      </w:pPr>
    </w:p>
    <w:p w:rsidR="00B553A0" w:rsidRPr="00787C44" w:rsidRDefault="00B553A0" w:rsidP="0082749E">
      <w:pPr>
        <w:pStyle w:val="Standard"/>
        <w:tabs>
          <w:tab w:val="left" w:pos="3690"/>
        </w:tabs>
        <w:spacing w:line="276" w:lineRule="auto"/>
        <w:jc w:val="both"/>
        <w:rPr>
          <w:rFonts w:ascii="Arial" w:hAnsi="Arial"/>
          <w:color w:val="FF0000"/>
        </w:rPr>
      </w:pPr>
    </w:p>
    <w:p w:rsidR="00B553A0" w:rsidRPr="00787C44" w:rsidRDefault="00B553A0" w:rsidP="0082749E">
      <w:pPr>
        <w:spacing w:line="276" w:lineRule="auto"/>
        <w:jc w:val="center"/>
        <w:rPr>
          <w:rFonts w:ascii="Arial" w:hAnsi="Arial" w:cs="Arial"/>
          <w:b/>
          <w:bCs/>
          <w:sz w:val="24"/>
          <w:szCs w:val="24"/>
          <w:u w:val="single"/>
        </w:rPr>
      </w:pPr>
      <w:r w:rsidRPr="00787C44">
        <w:rPr>
          <w:rFonts w:ascii="Arial" w:hAnsi="Arial" w:cs="Arial"/>
          <w:b/>
          <w:bCs/>
          <w:sz w:val="24"/>
          <w:szCs w:val="24"/>
          <w:u w:val="single"/>
        </w:rPr>
        <w:t>WZORY DOKUMENTÓW WRAZ Z ZAŁĄCZNIKAMI</w:t>
      </w:r>
    </w:p>
    <w:p w:rsidR="00B553A0" w:rsidRPr="00787C44" w:rsidRDefault="00B553A0" w:rsidP="0082749E">
      <w:pPr>
        <w:spacing w:line="276" w:lineRule="auto"/>
        <w:jc w:val="center"/>
        <w:rPr>
          <w:rFonts w:ascii="Arial" w:hAnsi="Arial" w:cs="Arial"/>
          <w:b/>
          <w:bCs/>
          <w:sz w:val="24"/>
          <w:szCs w:val="24"/>
          <w:u w:val="single"/>
        </w:rPr>
      </w:pPr>
    </w:p>
    <w:p w:rsidR="00B553A0" w:rsidRPr="00787C44" w:rsidRDefault="00B553A0" w:rsidP="0082749E">
      <w:pPr>
        <w:spacing w:after="0" w:line="276" w:lineRule="auto"/>
        <w:ind w:firstLine="567"/>
        <w:jc w:val="both"/>
        <w:rPr>
          <w:rFonts w:ascii="Arial" w:hAnsi="Arial" w:cs="Arial"/>
          <w:b/>
          <w:bCs/>
          <w:i/>
          <w:iCs/>
          <w:sz w:val="24"/>
          <w:szCs w:val="24"/>
        </w:rPr>
      </w:pPr>
      <w:r w:rsidRPr="00787C44">
        <w:rPr>
          <w:rFonts w:ascii="Arial" w:hAnsi="Arial" w:cs="Arial"/>
          <w:b/>
          <w:bCs/>
          <w:i/>
          <w:iCs/>
          <w:sz w:val="24"/>
          <w:szCs w:val="24"/>
        </w:rPr>
        <w:t xml:space="preserve">Podstawowym założeniem tej części dokumentubyło opracowanie wzorów zarządzeń dyrektora szkoły w zależności od przyjętego trybu nauczania: zdalnego, hybrydowego, lub powrotu do stacjonarnego. Wzory te są zbudowane z głównych części (paragrafów), które regulują najważniejsze sposoby organizacji pracy szkoły/placówki oświatowej w czasie COVID-19, natomiast szczegółowe rozwiązania dla każdego z obszarów zostały opisane na poziomie załączników. </w:t>
      </w:r>
    </w:p>
    <w:p w:rsidR="009D5E1A" w:rsidRPr="00787C44" w:rsidRDefault="009D5E1A" w:rsidP="0082749E">
      <w:pPr>
        <w:spacing w:line="276" w:lineRule="auto"/>
        <w:jc w:val="center"/>
        <w:rPr>
          <w:rFonts w:ascii="Arial" w:hAnsi="Arial" w:cs="Arial"/>
          <w:b/>
          <w:bCs/>
          <w:sz w:val="24"/>
          <w:szCs w:val="24"/>
        </w:rPr>
      </w:pPr>
    </w:p>
    <w:p w:rsidR="006E746D" w:rsidRPr="00787C44" w:rsidRDefault="009D5E1A" w:rsidP="0082749E">
      <w:pPr>
        <w:spacing w:line="276" w:lineRule="auto"/>
        <w:jc w:val="center"/>
        <w:rPr>
          <w:rFonts w:ascii="Arial" w:hAnsi="Arial" w:cs="Arial"/>
          <w:b/>
          <w:bCs/>
          <w:sz w:val="24"/>
          <w:szCs w:val="24"/>
        </w:rPr>
      </w:pPr>
      <w:r w:rsidRPr="00787C44">
        <w:rPr>
          <w:rFonts w:ascii="Arial" w:hAnsi="Arial" w:cs="Arial"/>
          <w:b/>
          <w:bCs/>
          <w:sz w:val="24"/>
          <w:szCs w:val="24"/>
        </w:rPr>
        <w:t>WZÓR NR 1</w:t>
      </w:r>
    </w:p>
    <w:p w:rsidR="00B553A0" w:rsidRPr="00787C44" w:rsidRDefault="006E746D" w:rsidP="001D4600">
      <w:pPr>
        <w:spacing w:after="0" w:line="276" w:lineRule="auto"/>
        <w:jc w:val="center"/>
        <w:rPr>
          <w:rFonts w:ascii="Arial" w:hAnsi="Arial" w:cs="Arial"/>
          <w:b/>
          <w:bCs/>
          <w:sz w:val="24"/>
          <w:szCs w:val="24"/>
        </w:rPr>
      </w:pPr>
      <w:r w:rsidRPr="00787C44">
        <w:rPr>
          <w:rFonts w:ascii="Arial" w:hAnsi="Arial" w:cs="Arial"/>
          <w:b/>
          <w:bCs/>
          <w:sz w:val="24"/>
          <w:szCs w:val="24"/>
        </w:rPr>
        <w:t>ZARZĄDZENIE NR ……/202</w:t>
      </w:r>
      <w:r w:rsidR="00C87210">
        <w:rPr>
          <w:rFonts w:ascii="Arial" w:hAnsi="Arial" w:cs="Arial"/>
          <w:b/>
          <w:bCs/>
          <w:sz w:val="24"/>
          <w:szCs w:val="24"/>
        </w:rPr>
        <w:t>1</w:t>
      </w:r>
      <w:r w:rsidRPr="00787C44">
        <w:rPr>
          <w:rFonts w:ascii="Arial" w:hAnsi="Arial" w:cs="Arial"/>
          <w:b/>
          <w:bCs/>
          <w:sz w:val="24"/>
          <w:szCs w:val="24"/>
        </w:rPr>
        <w:t xml:space="preserve"> DYREKTORA SZKOŁY O PRZYWRÓCENIU STACJONARNEGO TRYBU NAUCZANIA W SZKOLE</w:t>
      </w:r>
      <w:r w:rsidR="00B553A0" w:rsidRPr="00787C44">
        <w:rPr>
          <w:rFonts w:ascii="Arial" w:hAnsi="Arial" w:cs="Arial"/>
          <w:b/>
          <w:bCs/>
          <w:sz w:val="24"/>
          <w:szCs w:val="24"/>
        </w:rPr>
        <w:t xml:space="preserve"> PODSTAWOWEJ NR 6 </w:t>
      </w:r>
    </w:p>
    <w:p w:rsidR="006E746D" w:rsidRPr="00787C44" w:rsidRDefault="00B553A0" w:rsidP="001D4600">
      <w:pPr>
        <w:spacing w:after="0" w:line="276" w:lineRule="auto"/>
        <w:jc w:val="center"/>
        <w:rPr>
          <w:rFonts w:ascii="Arial" w:hAnsi="Arial" w:cs="Arial"/>
          <w:b/>
          <w:bCs/>
          <w:sz w:val="24"/>
          <w:szCs w:val="24"/>
        </w:rPr>
      </w:pPr>
      <w:r w:rsidRPr="00787C44">
        <w:rPr>
          <w:rFonts w:ascii="Arial" w:hAnsi="Arial" w:cs="Arial"/>
          <w:b/>
          <w:bCs/>
          <w:sz w:val="24"/>
          <w:szCs w:val="24"/>
        </w:rPr>
        <w:t>IM. JANINY MAJKOWSKIEJ W SIERADZU</w:t>
      </w:r>
    </w:p>
    <w:p w:rsidR="006E746D" w:rsidRPr="00787C44" w:rsidRDefault="006E746D" w:rsidP="0082749E">
      <w:pPr>
        <w:spacing w:after="0" w:line="276" w:lineRule="auto"/>
        <w:jc w:val="center"/>
        <w:rPr>
          <w:rFonts w:ascii="Arial" w:hAnsi="Arial" w:cs="Arial"/>
          <w:bCs/>
          <w:sz w:val="24"/>
          <w:szCs w:val="24"/>
        </w:rPr>
      </w:pPr>
    </w:p>
    <w:p w:rsidR="006E746D" w:rsidRPr="00787C44" w:rsidRDefault="006E746D" w:rsidP="0082749E">
      <w:pPr>
        <w:spacing w:after="0" w:line="276" w:lineRule="auto"/>
        <w:rPr>
          <w:rFonts w:ascii="Arial" w:hAnsi="Arial" w:cs="Arial"/>
          <w:bCs/>
          <w:sz w:val="24"/>
          <w:szCs w:val="24"/>
        </w:rPr>
      </w:pPr>
      <w:r w:rsidRPr="00787C44">
        <w:rPr>
          <w:rFonts w:ascii="Arial" w:hAnsi="Arial" w:cs="Arial"/>
          <w:bCs/>
          <w:sz w:val="24"/>
          <w:szCs w:val="24"/>
        </w:rPr>
        <w:t>Dyrektor szkoły na podstawie:</w:t>
      </w:r>
    </w:p>
    <w:p w:rsidR="00CD121B" w:rsidRPr="00402C8A" w:rsidRDefault="00CD121B" w:rsidP="00CD121B">
      <w:pPr>
        <w:pStyle w:val="Akapitzlist"/>
        <w:numPr>
          <w:ilvl w:val="0"/>
          <w:numId w:val="34"/>
        </w:numPr>
        <w:spacing w:after="0" w:line="276" w:lineRule="auto"/>
        <w:jc w:val="both"/>
        <w:rPr>
          <w:rFonts w:ascii="Arial" w:hAnsi="Arial" w:cs="Arial"/>
          <w:sz w:val="24"/>
          <w:szCs w:val="24"/>
        </w:rPr>
      </w:pPr>
      <w:r w:rsidRPr="0082749E">
        <w:rPr>
          <w:rFonts w:ascii="Arial" w:hAnsi="Arial" w:cs="Arial"/>
          <w:sz w:val="24"/>
          <w:szCs w:val="24"/>
        </w:rPr>
        <w:t xml:space="preserve">Ustawy z dnia 14 grudnia 2016 r. Prawo oświatowe </w:t>
      </w:r>
      <w:r w:rsidRPr="00402C8A">
        <w:rPr>
          <w:sz w:val="24"/>
          <w:szCs w:val="24"/>
        </w:rPr>
        <w:t>(tj.Dz. U. z 2021 r. poz. 1082)</w:t>
      </w:r>
    </w:p>
    <w:p w:rsidR="00CD121B" w:rsidRPr="00402C8A" w:rsidRDefault="00CD121B" w:rsidP="00CD121B">
      <w:pPr>
        <w:pStyle w:val="Akapitzlist"/>
        <w:numPr>
          <w:ilvl w:val="0"/>
          <w:numId w:val="34"/>
        </w:numPr>
        <w:spacing w:after="0" w:line="276" w:lineRule="auto"/>
        <w:jc w:val="both"/>
        <w:rPr>
          <w:rFonts w:ascii="Arial" w:hAnsi="Arial" w:cs="Arial"/>
          <w:sz w:val="24"/>
          <w:szCs w:val="24"/>
        </w:rPr>
      </w:pPr>
      <w:r w:rsidRPr="0082749E">
        <w:rPr>
          <w:rFonts w:ascii="Arial" w:hAnsi="Arial" w:cs="Arial"/>
          <w:sz w:val="24"/>
          <w:szCs w:val="24"/>
        </w:rPr>
        <w:lastRenderedPageBreak/>
        <w:t xml:space="preserve">Ustawy z dnia 7 września 1991r. o systemie oświaty </w:t>
      </w:r>
      <w:r w:rsidRPr="00402C8A">
        <w:rPr>
          <w:sz w:val="24"/>
          <w:szCs w:val="24"/>
        </w:rPr>
        <w:t>(tj.Dz. U. z 2020 r. poz. 1327 oraz z 2021 r. poz. 4 i 1237)</w:t>
      </w:r>
    </w:p>
    <w:p w:rsidR="00CD121B" w:rsidRDefault="00CD121B" w:rsidP="00CD121B">
      <w:pPr>
        <w:pStyle w:val="Akapitzlist"/>
        <w:numPr>
          <w:ilvl w:val="0"/>
          <w:numId w:val="34"/>
        </w:numPr>
        <w:spacing w:line="276" w:lineRule="auto"/>
        <w:jc w:val="both"/>
        <w:rPr>
          <w:rFonts w:ascii="Arial" w:hAnsi="Arial" w:cs="Arial"/>
          <w:sz w:val="24"/>
          <w:szCs w:val="24"/>
        </w:rPr>
      </w:pPr>
      <w:r w:rsidRPr="0082749E">
        <w:rPr>
          <w:rFonts w:ascii="Arial" w:hAnsi="Arial" w:cs="Arial"/>
          <w:sz w:val="24"/>
          <w:szCs w:val="24"/>
        </w:rPr>
        <w:t>Rozporządzeniem Ministra Edukacji Narodowej z dnia 12 sierpnia 2020 r. w sprawie czasowego ograniczenia funkcjonowania jednostek systemu oświaty w związku z zapobieganiem, przeciwdziałaniem i zwalczaniem COVID-19.</w:t>
      </w:r>
      <w:r w:rsidRPr="00410944">
        <w:rPr>
          <w:rFonts w:ascii="Arial" w:hAnsi="Arial" w:cs="Arial"/>
          <w:sz w:val="24"/>
          <w:szCs w:val="24"/>
        </w:rPr>
        <w:t>(Dz. U. poz. 1389, 1830, 1859, 1870, 1960 i 2087 oraz z 2021 r. poz. 92, 202, 283, 366, 448 i 502)</w:t>
      </w:r>
    </w:p>
    <w:p w:rsidR="00CD121B" w:rsidRPr="0082749E" w:rsidRDefault="00CD121B" w:rsidP="00CD121B">
      <w:pPr>
        <w:pStyle w:val="Akapitzlist"/>
        <w:numPr>
          <w:ilvl w:val="0"/>
          <w:numId w:val="34"/>
        </w:numPr>
        <w:spacing w:line="276" w:lineRule="auto"/>
        <w:jc w:val="both"/>
        <w:rPr>
          <w:rFonts w:ascii="Arial" w:hAnsi="Arial" w:cs="Arial"/>
          <w:sz w:val="24"/>
          <w:szCs w:val="24"/>
        </w:rPr>
      </w:pPr>
      <w:r>
        <w:rPr>
          <w:rFonts w:ascii="Arial" w:hAnsi="Arial" w:cs="Arial"/>
          <w:sz w:val="24"/>
          <w:szCs w:val="24"/>
        </w:rPr>
        <w:t xml:space="preserve">Rozporządzenia Ministra Edukacji Narodowej z dnia 20 marca 2020 r, w sprawie szczegółowych rozwiązań w okresie czasowego ograniczenia funkcjonowania jednostek systemu oświaty w związku z zapobieganiem, przeciwdziałaniem i zwalczaniem COVID-19 ( Dz.U. poz. 493, z póżn. zm.)  </w:t>
      </w:r>
    </w:p>
    <w:p w:rsidR="00CD121B" w:rsidRPr="00787C44" w:rsidRDefault="00CD121B" w:rsidP="00CD121B">
      <w:pPr>
        <w:pStyle w:val="Akapitzlist"/>
        <w:numPr>
          <w:ilvl w:val="0"/>
          <w:numId w:val="34"/>
        </w:numPr>
        <w:spacing w:line="276" w:lineRule="auto"/>
        <w:jc w:val="both"/>
        <w:rPr>
          <w:rFonts w:ascii="Arial" w:hAnsi="Arial" w:cs="Arial"/>
          <w:sz w:val="24"/>
          <w:szCs w:val="24"/>
        </w:rPr>
      </w:pPr>
      <w:r w:rsidRPr="00787C44">
        <w:rPr>
          <w:rFonts w:ascii="Arial" w:hAnsi="Arial" w:cs="Arial"/>
          <w:sz w:val="24"/>
          <w:szCs w:val="24"/>
        </w:rPr>
        <w:t xml:space="preserve"> Rozporządzeniem Ministra Edukacji Narodowej z dnia 12 sierpnia 2020 r. zmieniające rozporzą</w:t>
      </w:r>
      <w:r>
        <w:rPr>
          <w:rFonts w:ascii="Arial" w:hAnsi="Arial" w:cs="Arial"/>
          <w:sz w:val="24"/>
          <w:szCs w:val="24"/>
        </w:rPr>
        <w:t xml:space="preserve">dzenie w sprawie bezpieczeństwa </w:t>
      </w:r>
      <w:r w:rsidRPr="00787C44">
        <w:rPr>
          <w:rFonts w:ascii="Arial" w:hAnsi="Arial" w:cs="Arial"/>
          <w:sz w:val="24"/>
          <w:szCs w:val="24"/>
        </w:rPr>
        <w:t>i higieny w publicznych i niepublicznych szkołach i placówkach.</w:t>
      </w:r>
    </w:p>
    <w:p w:rsidR="00CD121B" w:rsidRPr="00787C44" w:rsidRDefault="00CD121B" w:rsidP="00CD121B">
      <w:pPr>
        <w:pStyle w:val="Akapitzlist"/>
        <w:numPr>
          <w:ilvl w:val="0"/>
          <w:numId w:val="34"/>
        </w:numPr>
        <w:spacing w:line="276" w:lineRule="auto"/>
        <w:jc w:val="both"/>
        <w:rPr>
          <w:rFonts w:ascii="Arial" w:hAnsi="Arial" w:cs="Arial"/>
          <w:sz w:val="24"/>
          <w:szCs w:val="24"/>
        </w:rPr>
      </w:pPr>
      <w:r w:rsidRPr="00787C44">
        <w:rPr>
          <w:rFonts w:ascii="Arial" w:hAnsi="Arial" w:cs="Arial"/>
          <w:sz w:val="24"/>
          <w:szCs w:val="24"/>
        </w:rPr>
        <w:t xml:space="preserve"> Wytycznych ME</w:t>
      </w:r>
      <w:r>
        <w:rPr>
          <w:rFonts w:ascii="Arial" w:hAnsi="Arial" w:cs="Arial"/>
          <w:sz w:val="24"/>
          <w:szCs w:val="24"/>
        </w:rPr>
        <w:t>i</w:t>
      </w:r>
      <w:r w:rsidRPr="00787C44">
        <w:rPr>
          <w:rFonts w:ascii="Arial" w:hAnsi="Arial" w:cs="Arial"/>
          <w:sz w:val="24"/>
          <w:szCs w:val="24"/>
        </w:rPr>
        <w:t>N, MZ i GIS dla publicznych i niepublicznych szkół i placówek od 1 września 202</w:t>
      </w:r>
      <w:r>
        <w:rPr>
          <w:rFonts w:ascii="Arial" w:hAnsi="Arial" w:cs="Arial"/>
          <w:sz w:val="24"/>
          <w:szCs w:val="24"/>
        </w:rPr>
        <w:t>1</w:t>
      </w:r>
      <w:r w:rsidRPr="00787C44">
        <w:rPr>
          <w:rFonts w:ascii="Arial" w:hAnsi="Arial" w:cs="Arial"/>
          <w:sz w:val="24"/>
          <w:szCs w:val="24"/>
        </w:rPr>
        <w:t xml:space="preserve"> r.</w:t>
      </w:r>
    </w:p>
    <w:p w:rsidR="00CD121B" w:rsidRPr="0082749E" w:rsidRDefault="00CD121B" w:rsidP="00CD121B">
      <w:pPr>
        <w:pStyle w:val="Akapitzlist"/>
        <w:numPr>
          <w:ilvl w:val="0"/>
          <w:numId w:val="34"/>
        </w:numPr>
        <w:spacing w:after="0" w:line="276" w:lineRule="auto"/>
        <w:jc w:val="both"/>
        <w:rPr>
          <w:rFonts w:ascii="Arial" w:hAnsi="Arial" w:cs="Arial"/>
          <w:sz w:val="24"/>
          <w:szCs w:val="24"/>
        </w:rPr>
      </w:pPr>
      <w:r w:rsidRPr="0082749E">
        <w:rPr>
          <w:rFonts w:ascii="Arial" w:hAnsi="Arial" w:cs="Arial"/>
          <w:sz w:val="24"/>
          <w:szCs w:val="24"/>
        </w:rPr>
        <w:t>Statutu Szkoły Podstawowej nr 6 im. Janiny Majkowskiej w Sieradzu,</w:t>
      </w:r>
    </w:p>
    <w:p w:rsidR="006E746D" w:rsidRPr="00787C44" w:rsidRDefault="006E746D" w:rsidP="00CD121B">
      <w:pPr>
        <w:pStyle w:val="Akapitzlist"/>
        <w:spacing w:line="276" w:lineRule="auto"/>
        <w:jc w:val="both"/>
        <w:rPr>
          <w:rFonts w:ascii="Arial" w:hAnsi="Arial" w:cs="Arial"/>
          <w:sz w:val="24"/>
          <w:szCs w:val="24"/>
        </w:rPr>
      </w:pPr>
    </w:p>
    <w:p w:rsidR="006E746D" w:rsidRPr="00787C44" w:rsidRDefault="006E746D" w:rsidP="0082749E">
      <w:pPr>
        <w:spacing w:after="0" w:line="276" w:lineRule="auto"/>
        <w:jc w:val="both"/>
        <w:rPr>
          <w:rFonts w:ascii="Arial" w:hAnsi="Arial" w:cs="Arial"/>
          <w:bCs/>
          <w:sz w:val="24"/>
          <w:szCs w:val="24"/>
        </w:rPr>
      </w:pPr>
      <w:r w:rsidRPr="00787C44">
        <w:rPr>
          <w:rFonts w:ascii="Arial" w:hAnsi="Arial" w:cs="Arial"/>
          <w:bCs/>
          <w:sz w:val="24"/>
          <w:szCs w:val="24"/>
        </w:rPr>
        <w:t xml:space="preserve">oraz zebranych informacji o stopniu zagrożenia COVID-19em występującym w najbliższym środowisku zarządza co następuje: </w:t>
      </w:r>
    </w:p>
    <w:p w:rsidR="006E746D" w:rsidRPr="00787C44" w:rsidRDefault="006E746D" w:rsidP="0082749E">
      <w:pPr>
        <w:spacing w:after="0" w:line="276" w:lineRule="auto"/>
        <w:jc w:val="both"/>
        <w:rPr>
          <w:rFonts w:ascii="Arial" w:hAnsi="Arial" w:cs="Arial"/>
          <w:bCs/>
          <w:sz w:val="24"/>
          <w:szCs w:val="24"/>
        </w:rPr>
      </w:pP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 1</w:t>
      </w:r>
    </w:p>
    <w:p w:rsidR="006E746D" w:rsidRPr="00787C44" w:rsidRDefault="006E746D" w:rsidP="0082749E">
      <w:pPr>
        <w:spacing w:after="0" w:line="276" w:lineRule="auto"/>
        <w:jc w:val="center"/>
        <w:rPr>
          <w:rFonts w:ascii="Arial" w:hAnsi="Arial" w:cs="Arial"/>
          <w:b/>
          <w:bCs/>
          <w:sz w:val="24"/>
          <w:szCs w:val="24"/>
        </w:rPr>
      </w:pPr>
    </w:p>
    <w:p w:rsidR="006E746D" w:rsidRPr="00787C44" w:rsidRDefault="006E746D" w:rsidP="0082749E">
      <w:pPr>
        <w:pStyle w:val="Akapitzlist"/>
        <w:numPr>
          <w:ilvl w:val="0"/>
          <w:numId w:val="63"/>
        </w:numPr>
        <w:spacing w:after="0" w:line="276" w:lineRule="auto"/>
        <w:ind w:left="426"/>
        <w:jc w:val="both"/>
        <w:rPr>
          <w:rFonts w:ascii="Arial" w:hAnsi="Arial" w:cs="Arial"/>
          <w:bCs/>
          <w:sz w:val="24"/>
          <w:szCs w:val="24"/>
        </w:rPr>
      </w:pPr>
      <w:r w:rsidRPr="00787C44">
        <w:rPr>
          <w:rFonts w:ascii="Arial" w:hAnsi="Arial" w:cs="Arial"/>
          <w:bCs/>
          <w:sz w:val="24"/>
          <w:szCs w:val="24"/>
        </w:rPr>
        <w:t>Z dniem ………………………….. w Szkole</w:t>
      </w:r>
      <w:r w:rsidR="009D5E1A" w:rsidRPr="00787C44">
        <w:rPr>
          <w:rFonts w:ascii="Arial" w:hAnsi="Arial" w:cs="Arial"/>
          <w:bCs/>
          <w:sz w:val="24"/>
          <w:szCs w:val="24"/>
        </w:rPr>
        <w:t xml:space="preserve"> Podstawowej nr 6 im. Janiny Majkowskiej w Sieradzu  </w:t>
      </w:r>
      <w:r w:rsidRPr="00787C44">
        <w:rPr>
          <w:rFonts w:ascii="Arial" w:hAnsi="Arial" w:cs="Arial"/>
          <w:bCs/>
          <w:sz w:val="24"/>
          <w:szCs w:val="24"/>
        </w:rPr>
        <w:t xml:space="preserve">przywraca się stacjonarną formę nauczania. </w:t>
      </w:r>
    </w:p>
    <w:p w:rsidR="007623BD" w:rsidRPr="00787C44" w:rsidRDefault="006E746D" w:rsidP="0082749E">
      <w:pPr>
        <w:pStyle w:val="Akapitzlist"/>
        <w:numPr>
          <w:ilvl w:val="0"/>
          <w:numId w:val="63"/>
        </w:numPr>
        <w:spacing w:after="0" w:line="276" w:lineRule="auto"/>
        <w:ind w:left="426"/>
        <w:jc w:val="both"/>
        <w:rPr>
          <w:rFonts w:ascii="Arial" w:hAnsi="Arial" w:cs="Arial"/>
          <w:bCs/>
          <w:sz w:val="24"/>
          <w:szCs w:val="24"/>
        </w:rPr>
      </w:pPr>
      <w:r w:rsidRPr="00787C44">
        <w:rPr>
          <w:rFonts w:ascii="Arial" w:hAnsi="Arial" w:cs="Arial"/>
          <w:bCs/>
          <w:sz w:val="24"/>
          <w:szCs w:val="24"/>
        </w:rPr>
        <w:t xml:space="preserve">Uczniowie szkoły </w:t>
      </w:r>
      <w:r w:rsidR="009D5E1A" w:rsidRPr="00787C44">
        <w:rPr>
          <w:rFonts w:ascii="Arial" w:hAnsi="Arial" w:cs="Arial"/>
          <w:bCs/>
          <w:sz w:val="24"/>
          <w:szCs w:val="24"/>
        </w:rPr>
        <w:t xml:space="preserve"> Podstawowej nr 6 im. Janiny Majkowskiej w Sieradzu </w:t>
      </w:r>
    </w:p>
    <w:p w:rsidR="006E746D" w:rsidRPr="00787C44" w:rsidRDefault="006E746D" w:rsidP="0082749E">
      <w:pPr>
        <w:pStyle w:val="Akapitzlist"/>
        <w:spacing w:after="0" w:line="276" w:lineRule="auto"/>
        <w:ind w:left="426"/>
        <w:jc w:val="both"/>
        <w:rPr>
          <w:rFonts w:ascii="Arial" w:hAnsi="Arial" w:cs="Arial"/>
          <w:bCs/>
          <w:sz w:val="24"/>
          <w:szCs w:val="24"/>
        </w:rPr>
      </w:pPr>
      <w:r w:rsidRPr="00787C44">
        <w:rPr>
          <w:rFonts w:ascii="Arial" w:hAnsi="Arial" w:cs="Arial"/>
          <w:bCs/>
          <w:sz w:val="24"/>
          <w:szCs w:val="24"/>
        </w:rPr>
        <w:t>od dnia………..zobowiązani są uczestniczyć w stacjonarnych zajęciach lekcyjnych prowadzonych w obiektach szkoły.</w:t>
      </w:r>
    </w:p>
    <w:p w:rsidR="006E746D" w:rsidRPr="00787C44" w:rsidRDefault="006E746D" w:rsidP="0082749E">
      <w:pPr>
        <w:pStyle w:val="Akapitzlist"/>
        <w:numPr>
          <w:ilvl w:val="0"/>
          <w:numId w:val="63"/>
        </w:numPr>
        <w:spacing w:after="0" w:line="276" w:lineRule="auto"/>
        <w:ind w:left="284"/>
        <w:jc w:val="both"/>
        <w:rPr>
          <w:rFonts w:ascii="Arial" w:hAnsi="Arial" w:cs="Arial"/>
          <w:bCs/>
          <w:sz w:val="24"/>
          <w:szCs w:val="24"/>
        </w:rPr>
      </w:pPr>
      <w:r w:rsidRPr="00787C44">
        <w:rPr>
          <w:rFonts w:ascii="Arial" w:hAnsi="Arial" w:cs="Arial"/>
          <w:bCs/>
          <w:sz w:val="24"/>
          <w:szCs w:val="24"/>
        </w:rPr>
        <w:t>Sposób organizacji zajęć zostaje przywrócony zgodnie z planami, harmonogramami i zasadami obowiązującymi przed okresem nauczania zdalnego.</w:t>
      </w:r>
    </w:p>
    <w:p w:rsidR="006E746D" w:rsidRPr="00787C44" w:rsidRDefault="006E746D" w:rsidP="0082749E">
      <w:pPr>
        <w:pStyle w:val="Akapitzlist"/>
        <w:numPr>
          <w:ilvl w:val="0"/>
          <w:numId w:val="63"/>
        </w:numPr>
        <w:spacing w:after="0" w:line="276" w:lineRule="auto"/>
        <w:ind w:left="284"/>
        <w:jc w:val="both"/>
        <w:rPr>
          <w:rFonts w:ascii="Arial" w:hAnsi="Arial" w:cs="Arial"/>
          <w:bCs/>
          <w:sz w:val="24"/>
          <w:szCs w:val="24"/>
        </w:rPr>
      </w:pPr>
      <w:r w:rsidRPr="00787C44">
        <w:rPr>
          <w:rFonts w:ascii="Arial" w:hAnsi="Arial" w:cs="Arial"/>
          <w:bCs/>
          <w:sz w:val="24"/>
          <w:szCs w:val="24"/>
        </w:rPr>
        <w:t>System nauczania stacjonarnego uwzględnia wszystkich uczniów znajdujących się w naszej szkole.</w:t>
      </w:r>
    </w:p>
    <w:p w:rsidR="006E746D" w:rsidRPr="00787C44" w:rsidRDefault="006E746D" w:rsidP="0082749E">
      <w:pPr>
        <w:pStyle w:val="Akapitzlist"/>
        <w:spacing w:after="0" w:line="276" w:lineRule="auto"/>
        <w:jc w:val="both"/>
        <w:rPr>
          <w:rFonts w:ascii="Arial" w:hAnsi="Arial" w:cs="Arial"/>
          <w:bCs/>
          <w:sz w:val="24"/>
          <w:szCs w:val="24"/>
        </w:rPr>
      </w:pPr>
    </w:p>
    <w:p w:rsidR="006E746D" w:rsidRPr="00787C44" w:rsidRDefault="006E746D" w:rsidP="0082749E">
      <w:pPr>
        <w:pStyle w:val="Akapitzlist"/>
        <w:spacing w:after="0" w:line="276" w:lineRule="auto"/>
        <w:jc w:val="center"/>
        <w:rPr>
          <w:rFonts w:ascii="Arial" w:hAnsi="Arial" w:cs="Arial"/>
          <w:b/>
          <w:bCs/>
          <w:sz w:val="24"/>
          <w:szCs w:val="24"/>
        </w:rPr>
      </w:pPr>
      <w:r w:rsidRPr="00787C44">
        <w:rPr>
          <w:rFonts w:ascii="Arial" w:hAnsi="Arial" w:cs="Arial"/>
          <w:b/>
          <w:bCs/>
          <w:sz w:val="24"/>
          <w:szCs w:val="24"/>
        </w:rPr>
        <w:t>§ 2</w:t>
      </w:r>
    </w:p>
    <w:p w:rsidR="006E746D" w:rsidRPr="00787C44" w:rsidRDefault="006E746D" w:rsidP="0082749E">
      <w:pPr>
        <w:pStyle w:val="Akapitzlist"/>
        <w:numPr>
          <w:ilvl w:val="0"/>
          <w:numId w:val="64"/>
        </w:numPr>
        <w:spacing w:after="0" w:line="276" w:lineRule="auto"/>
        <w:jc w:val="both"/>
        <w:rPr>
          <w:rFonts w:ascii="Arial" w:hAnsi="Arial" w:cs="Arial"/>
          <w:sz w:val="24"/>
          <w:szCs w:val="24"/>
        </w:rPr>
      </w:pPr>
      <w:r w:rsidRPr="00787C44">
        <w:rPr>
          <w:rFonts w:ascii="Arial" w:hAnsi="Arial" w:cs="Arial"/>
          <w:sz w:val="24"/>
          <w:szCs w:val="24"/>
        </w:rPr>
        <w:t>O przywróceniu stacjonarnego trybu nauki dyrektor szkoły pisemnie informuje organ nadzoru pedagogicznego, organ prowadzący, radę pedagogiczną oraz służby sanitarne.</w:t>
      </w:r>
    </w:p>
    <w:p w:rsidR="006E746D" w:rsidRPr="00787C44" w:rsidRDefault="006E746D" w:rsidP="0082749E">
      <w:pPr>
        <w:pStyle w:val="Akapitzlist"/>
        <w:numPr>
          <w:ilvl w:val="0"/>
          <w:numId w:val="64"/>
        </w:numPr>
        <w:spacing w:after="0" w:line="276" w:lineRule="auto"/>
        <w:rPr>
          <w:rFonts w:ascii="Arial" w:hAnsi="Arial" w:cs="Arial"/>
          <w:sz w:val="24"/>
          <w:szCs w:val="24"/>
        </w:rPr>
      </w:pPr>
      <w:r w:rsidRPr="00787C44">
        <w:rPr>
          <w:rFonts w:ascii="Arial" w:hAnsi="Arial" w:cs="Arial"/>
          <w:sz w:val="24"/>
          <w:szCs w:val="24"/>
        </w:rPr>
        <w:t>Dyrektor szkoły publikuje zarządzenie dotyczące przywrócenia stacjonarnego trybu nauki na stronie internetowej szkoły i /lub Biuletynie Informacji Publicznej szkoły.</w:t>
      </w:r>
    </w:p>
    <w:p w:rsidR="006E746D" w:rsidRPr="00787C44" w:rsidRDefault="006E746D" w:rsidP="0082749E">
      <w:pPr>
        <w:pStyle w:val="Akapitzlist"/>
        <w:numPr>
          <w:ilvl w:val="0"/>
          <w:numId w:val="64"/>
        </w:numPr>
        <w:spacing w:after="0" w:line="276" w:lineRule="auto"/>
        <w:jc w:val="both"/>
        <w:rPr>
          <w:rFonts w:ascii="Arial" w:hAnsi="Arial" w:cs="Arial"/>
          <w:sz w:val="24"/>
          <w:szCs w:val="24"/>
        </w:rPr>
      </w:pPr>
      <w:r w:rsidRPr="00787C44">
        <w:rPr>
          <w:rFonts w:ascii="Arial" w:hAnsi="Arial" w:cs="Arial"/>
          <w:sz w:val="24"/>
          <w:szCs w:val="24"/>
        </w:rPr>
        <w:lastRenderedPageBreak/>
        <w:t>Informacja jest również przesyłana do rodziców i uczniów za pomocą dziennika elektronicznego, a w przypadku braku takiej możliwości, informacja zostaje przekazana drogą mailową lub telefonicznie.</w:t>
      </w:r>
    </w:p>
    <w:p w:rsidR="006E746D" w:rsidRPr="00787C44" w:rsidRDefault="006E746D" w:rsidP="0082749E">
      <w:pPr>
        <w:spacing w:after="0" w:line="276" w:lineRule="auto"/>
        <w:rPr>
          <w:rFonts w:ascii="Arial" w:hAnsi="Arial" w:cs="Arial"/>
          <w:bCs/>
          <w:sz w:val="24"/>
          <w:szCs w:val="24"/>
        </w:rPr>
      </w:pP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 3</w:t>
      </w:r>
    </w:p>
    <w:p w:rsidR="006E746D" w:rsidRPr="00787C44" w:rsidRDefault="006E746D" w:rsidP="0082749E">
      <w:pPr>
        <w:spacing w:after="0" w:line="276" w:lineRule="auto"/>
        <w:ind w:left="284" w:hanging="284"/>
        <w:jc w:val="both"/>
        <w:rPr>
          <w:rFonts w:ascii="Arial" w:hAnsi="Arial" w:cs="Arial"/>
          <w:sz w:val="24"/>
          <w:szCs w:val="24"/>
        </w:rPr>
      </w:pPr>
      <w:r w:rsidRPr="00787C44">
        <w:rPr>
          <w:rFonts w:ascii="Arial" w:hAnsi="Arial" w:cs="Arial"/>
          <w:sz w:val="24"/>
          <w:szCs w:val="24"/>
        </w:rPr>
        <w:t>1. Wychowawcy klas bezzwłocznie po wydaniu przez dyrektora szkoły zarządzenia w sprawie przywrócenia stacjonarnego trybu nauki przekazują tę informację rodzicom i uczniom za pośrednictwem dziennika elektronicznego oraz drogą e-mailową, a w przypadku braku takiej możliwości drogą telefoniczną.</w:t>
      </w:r>
    </w:p>
    <w:p w:rsidR="006E746D" w:rsidRPr="00787C44" w:rsidRDefault="006E746D" w:rsidP="0082749E">
      <w:pPr>
        <w:spacing w:after="0" w:line="276" w:lineRule="auto"/>
        <w:ind w:left="284" w:hanging="284"/>
        <w:rPr>
          <w:rFonts w:ascii="Arial" w:hAnsi="Arial" w:cs="Arial"/>
          <w:sz w:val="24"/>
          <w:szCs w:val="24"/>
        </w:rPr>
      </w:pPr>
      <w:r w:rsidRPr="00787C44">
        <w:rPr>
          <w:rFonts w:ascii="Arial" w:hAnsi="Arial" w:cs="Arial"/>
          <w:sz w:val="24"/>
          <w:szCs w:val="24"/>
        </w:rPr>
        <w:t>2. Wychowawcy uzyskują potwierdzenie odbioru informacji o powrocie do stacjonarnego trybu nauki.</w:t>
      </w:r>
    </w:p>
    <w:p w:rsidR="00A1460C" w:rsidRPr="00787C44" w:rsidRDefault="00A1460C" w:rsidP="0082749E">
      <w:pPr>
        <w:spacing w:after="0" w:line="276" w:lineRule="auto"/>
        <w:ind w:left="284" w:hanging="284"/>
        <w:rPr>
          <w:rFonts w:ascii="Arial" w:hAnsi="Arial" w:cs="Arial"/>
          <w:sz w:val="24"/>
          <w:szCs w:val="24"/>
        </w:rPr>
      </w:pPr>
      <w:r w:rsidRPr="00787C44">
        <w:rPr>
          <w:rFonts w:ascii="Arial" w:hAnsi="Arial" w:cs="Arial"/>
          <w:sz w:val="24"/>
          <w:szCs w:val="24"/>
        </w:rPr>
        <w:t>3. Podczas nauczania stacjonarnego całą społeczność szkolną obowiązuje stosowanie procedur zapewniających bezpieczeństwo podczas pobytu w szkole w czasie pandemii:</w:t>
      </w:r>
    </w:p>
    <w:p w:rsidR="00A1460C" w:rsidRPr="00787C44" w:rsidRDefault="00A1460C" w:rsidP="008A0654">
      <w:pPr>
        <w:pStyle w:val="Tekstpodstawowy"/>
        <w:numPr>
          <w:ilvl w:val="0"/>
          <w:numId w:val="95"/>
        </w:numPr>
        <w:spacing w:after="0" w:line="276" w:lineRule="auto"/>
        <w:ind w:left="426" w:hanging="426"/>
        <w:rPr>
          <w:rFonts w:ascii="Arial" w:hAnsi="Arial" w:cs="Arial"/>
        </w:rPr>
      </w:pPr>
      <w:r w:rsidRPr="00787C44">
        <w:rPr>
          <w:rFonts w:ascii="Arial" w:hAnsi="Arial" w:cs="Arial"/>
        </w:rPr>
        <w:t xml:space="preserve">PROCEDURA </w:t>
      </w:r>
      <w:r w:rsidRPr="00787C44">
        <w:rPr>
          <w:rFonts w:ascii="Arial" w:hAnsi="Arial" w:cs="Arial"/>
          <w:bCs/>
          <w:color w:val="000000"/>
        </w:rPr>
        <w:t>OCHRONY DZIECI ORAZ PERSONELU PRZED ZAKAŻENIEM KORONOWIRUSEM SARS-CoV-2,  W SZKOLE  PODSTAWOWEJ NR 6 IM.                                       J. MAJKOWSKIEJ  W SIERADZUPROCEDURA OCHRONY DZIECI ORAZ PERSONELU PRZED ZAKAŻENIEM KORONOWIRUSEM SARS-CoV-2,  W    SZKOLE  PODSTAWOWEJ NR 6 IM. J. MAJKOWSKIEJ  W SIERADZU</w:t>
      </w:r>
      <w:r w:rsidRPr="00787C44">
        <w:rPr>
          <w:rFonts w:ascii="Arial" w:hAnsi="Arial" w:cs="Arial"/>
        </w:rPr>
        <w:t xml:space="preserve"> -</w:t>
      </w:r>
      <w:r w:rsidRPr="00787C44">
        <w:rPr>
          <w:rFonts w:ascii="Arial" w:hAnsi="Arial" w:cs="Arial"/>
          <w:i/>
        </w:rPr>
        <w:t>(ZAŁĄCZNIK NR 1);</w:t>
      </w:r>
    </w:p>
    <w:p w:rsidR="00A1460C" w:rsidRPr="00787C44" w:rsidRDefault="00A1460C" w:rsidP="008A0654">
      <w:pPr>
        <w:pStyle w:val="Tekstpodstawowy"/>
        <w:numPr>
          <w:ilvl w:val="0"/>
          <w:numId w:val="95"/>
        </w:numPr>
        <w:spacing w:after="0" w:line="276" w:lineRule="auto"/>
        <w:ind w:left="426" w:hanging="426"/>
        <w:rPr>
          <w:rFonts w:ascii="Arial" w:hAnsi="Arial" w:cs="Arial"/>
        </w:rPr>
      </w:pPr>
      <w:r w:rsidRPr="00787C44">
        <w:rPr>
          <w:rFonts w:ascii="Arial" w:hAnsi="Arial" w:cs="Arial"/>
          <w:bCs/>
          <w:color w:val="000000"/>
        </w:rPr>
        <w:t>PROCEDURA</w:t>
      </w:r>
      <w:r w:rsidRPr="00787C44">
        <w:rPr>
          <w:rFonts w:ascii="Arial" w:hAnsi="Arial" w:cs="Arial"/>
          <w:lang w:val="pl-PL"/>
        </w:rPr>
        <w:t xml:space="preserve"> POSTĘPOWANIA NA WYPADEK PODEJRZENIA WYSTĄPIENIA  U PERSONELU CHOROBY ZAKAŹNEJ W  SZKOLE  PODSTAWOWEJ NR 6 IM. J. MAJKOWSKIEJ  </w:t>
      </w:r>
      <w:r w:rsidRPr="00787C44">
        <w:rPr>
          <w:rFonts w:ascii="Arial" w:hAnsi="Arial" w:cs="Arial"/>
        </w:rPr>
        <w:t xml:space="preserve">W SIERADZU - </w:t>
      </w:r>
      <w:r w:rsidRPr="00787C44">
        <w:rPr>
          <w:rFonts w:ascii="Arial" w:hAnsi="Arial" w:cs="Arial"/>
          <w:i/>
        </w:rPr>
        <w:t>(ZAŁĄCZNIK NR 2)</w:t>
      </w:r>
      <w:r w:rsidRPr="00787C44">
        <w:rPr>
          <w:rFonts w:ascii="Arial" w:hAnsi="Arial" w:cs="Arial"/>
        </w:rPr>
        <w:t>;</w:t>
      </w:r>
    </w:p>
    <w:p w:rsidR="00A1460C" w:rsidRPr="00787C44" w:rsidRDefault="00A1460C" w:rsidP="008A0654">
      <w:pPr>
        <w:pStyle w:val="Tekstpodstawowy"/>
        <w:numPr>
          <w:ilvl w:val="0"/>
          <w:numId w:val="95"/>
        </w:numPr>
        <w:spacing w:after="0" w:line="276" w:lineRule="auto"/>
        <w:ind w:left="426" w:hanging="426"/>
        <w:rPr>
          <w:rFonts w:ascii="Arial" w:hAnsi="Arial" w:cs="Arial"/>
        </w:rPr>
      </w:pPr>
      <w:r w:rsidRPr="00787C44">
        <w:rPr>
          <w:rFonts w:ascii="Arial" w:hAnsi="Arial" w:cs="Arial"/>
          <w:bCs/>
          <w:color w:val="000000"/>
        </w:rPr>
        <w:t>PROCEDURA</w:t>
      </w:r>
      <w:r w:rsidRPr="00787C44">
        <w:rPr>
          <w:rFonts w:ascii="Arial" w:hAnsi="Arial" w:cs="Arial"/>
          <w:bCs/>
          <w:lang w:val="pl-PL"/>
        </w:rPr>
        <w:t xml:space="preserve"> POSTĘPOWANIA NA WYPADEK PODEJRZENIA WYSTĄPIENIA U DZIECKA CHOROBY ZAKAŹNEJ W  SZKOLE ODSTAWOWEJ NR 6 IM. J. MAJKOWSKIEJ  W SIERADZU - </w:t>
      </w:r>
      <w:r w:rsidRPr="00787C44">
        <w:rPr>
          <w:rFonts w:ascii="Arial" w:hAnsi="Arial" w:cs="Arial"/>
          <w:i/>
        </w:rPr>
        <w:t xml:space="preserve">(ZAŁĄCZNIK NR </w:t>
      </w:r>
      <w:r w:rsidRPr="00787C44">
        <w:rPr>
          <w:rFonts w:ascii="Arial" w:hAnsi="Arial" w:cs="Arial"/>
          <w:bCs/>
          <w:i/>
          <w:lang w:val="pl-PL"/>
        </w:rPr>
        <w:t>3</w:t>
      </w:r>
      <w:r w:rsidRPr="00787C44">
        <w:rPr>
          <w:rFonts w:ascii="Arial" w:hAnsi="Arial" w:cs="Arial"/>
          <w:bCs/>
          <w:lang w:val="pl-PL"/>
        </w:rPr>
        <w:t>)</w:t>
      </w:r>
      <w:r w:rsidRPr="00787C44">
        <w:rPr>
          <w:rFonts w:ascii="Arial" w:hAnsi="Arial" w:cs="Arial"/>
        </w:rPr>
        <w:t>.</w:t>
      </w:r>
    </w:p>
    <w:p w:rsidR="00A1460C" w:rsidRPr="00787C44" w:rsidRDefault="00A1460C" w:rsidP="0082749E">
      <w:pPr>
        <w:pStyle w:val="Akapitzlist"/>
        <w:numPr>
          <w:ilvl w:val="0"/>
          <w:numId w:val="64"/>
        </w:numPr>
        <w:spacing w:after="0" w:line="276" w:lineRule="auto"/>
        <w:rPr>
          <w:rFonts w:ascii="Arial" w:hAnsi="Arial" w:cs="Arial"/>
          <w:sz w:val="24"/>
          <w:szCs w:val="24"/>
        </w:rPr>
      </w:pPr>
      <w:r w:rsidRPr="00787C44">
        <w:rPr>
          <w:rFonts w:ascii="Arial" w:hAnsi="Arial" w:cs="Arial"/>
          <w:sz w:val="24"/>
          <w:szCs w:val="24"/>
        </w:rPr>
        <w:t>Obowiązkiem wychowawców jest zapoznanie uczniów i ich rodziców z procedurami.</w:t>
      </w:r>
    </w:p>
    <w:p w:rsidR="006E746D" w:rsidRPr="00787C44" w:rsidRDefault="006E746D" w:rsidP="0082749E">
      <w:pPr>
        <w:spacing w:after="0" w:line="276" w:lineRule="auto"/>
        <w:jc w:val="both"/>
        <w:rPr>
          <w:rFonts w:ascii="Arial" w:hAnsi="Arial" w:cs="Arial"/>
          <w:bCs/>
          <w:sz w:val="24"/>
          <w:szCs w:val="24"/>
        </w:rPr>
      </w:pPr>
    </w:p>
    <w:p w:rsidR="006E746D" w:rsidRPr="00787C44" w:rsidRDefault="006E746D" w:rsidP="0082749E">
      <w:pPr>
        <w:spacing w:after="0" w:line="276" w:lineRule="auto"/>
        <w:jc w:val="both"/>
        <w:rPr>
          <w:rFonts w:ascii="Arial" w:hAnsi="Arial" w:cs="Arial"/>
          <w:bCs/>
          <w:sz w:val="24"/>
          <w:szCs w:val="24"/>
        </w:rPr>
      </w:pPr>
    </w:p>
    <w:p w:rsidR="006E746D" w:rsidRPr="00787C44" w:rsidRDefault="006E746D" w:rsidP="0082749E">
      <w:pPr>
        <w:spacing w:after="0" w:line="276" w:lineRule="auto"/>
        <w:ind w:left="360"/>
        <w:jc w:val="both"/>
        <w:rPr>
          <w:rFonts w:ascii="Arial" w:hAnsi="Arial" w:cs="Arial"/>
          <w:sz w:val="24"/>
          <w:szCs w:val="24"/>
        </w:rPr>
      </w:pP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 4</w:t>
      </w: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Obowiązki wychowawców po przywróceniu stacjonarnej formy nauczania</w:t>
      </w:r>
    </w:p>
    <w:p w:rsidR="006E746D" w:rsidRPr="00787C44" w:rsidRDefault="006E746D" w:rsidP="0082749E">
      <w:pPr>
        <w:spacing w:after="0" w:line="276" w:lineRule="auto"/>
        <w:jc w:val="both"/>
        <w:rPr>
          <w:rFonts w:ascii="Arial" w:hAnsi="Arial" w:cs="Arial"/>
          <w:b/>
          <w:bCs/>
          <w:sz w:val="24"/>
          <w:szCs w:val="24"/>
        </w:rPr>
      </w:pPr>
    </w:p>
    <w:p w:rsidR="006E746D" w:rsidRPr="00787C44" w:rsidRDefault="006E746D" w:rsidP="0082749E">
      <w:pPr>
        <w:pStyle w:val="Akapitzlist"/>
        <w:spacing w:after="0" w:line="276" w:lineRule="auto"/>
        <w:ind w:left="284"/>
        <w:jc w:val="both"/>
        <w:rPr>
          <w:rFonts w:ascii="Arial" w:hAnsi="Arial" w:cs="Arial"/>
          <w:b/>
          <w:iCs/>
          <w:sz w:val="24"/>
          <w:szCs w:val="24"/>
        </w:rPr>
      </w:pPr>
      <w:r w:rsidRPr="00787C44">
        <w:rPr>
          <w:rFonts w:ascii="Arial" w:hAnsi="Arial" w:cs="Arial"/>
          <w:b/>
          <w:iCs/>
          <w:sz w:val="24"/>
          <w:szCs w:val="24"/>
        </w:rPr>
        <w:t xml:space="preserve">W celu stworzenia spójnego systemu sprawnego przepływu informacji pomiędzy uczniem/rodzicem i szkołą, w sytuacji powrotu do nauczania stacjonarnego, określa się zadania wychowawcy klasy w tym zakresie. Wychowawca klasy pełni rolę koordynatora wdrażającego uczniów i rodziców w proces powrotu do trybu nauczania stacjonarnego, jest również członkiem zespołu ds. bezpieczeństwa epidemicznego środowiska szkoły i ściśle współpracuje w tym zakresie z koordynatorem bezpieczeństwa oraz dyrektorem szkoły. </w:t>
      </w:r>
    </w:p>
    <w:p w:rsidR="006E746D" w:rsidRPr="00787C44" w:rsidRDefault="006E746D" w:rsidP="0082749E">
      <w:pPr>
        <w:pStyle w:val="Akapitzlist"/>
        <w:numPr>
          <w:ilvl w:val="1"/>
          <w:numId w:val="14"/>
        </w:numPr>
        <w:spacing w:after="0" w:line="276" w:lineRule="auto"/>
        <w:ind w:left="284"/>
        <w:jc w:val="both"/>
        <w:rPr>
          <w:rFonts w:ascii="Arial" w:hAnsi="Arial" w:cs="Arial"/>
          <w:bCs/>
          <w:iCs/>
          <w:sz w:val="24"/>
          <w:szCs w:val="24"/>
        </w:rPr>
      </w:pPr>
      <w:r w:rsidRPr="00787C44">
        <w:rPr>
          <w:rFonts w:ascii="Arial" w:hAnsi="Arial" w:cs="Arial"/>
          <w:sz w:val="24"/>
          <w:szCs w:val="24"/>
        </w:rPr>
        <w:lastRenderedPageBreak/>
        <w:t xml:space="preserve">Wychowawca klasy ma obowiązek: </w:t>
      </w:r>
    </w:p>
    <w:p w:rsidR="006E746D" w:rsidRPr="00787C44" w:rsidRDefault="006E746D" w:rsidP="0082749E">
      <w:pPr>
        <w:pStyle w:val="Akapitzlist"/>
        <w:numPr>
          <w:ilvl w:val="0"/>
          <w:numId w:val="53"/>
        </w:numPr>
        <w:spacing w:after="0" w:line="276" w:lineRule="auto"/>
        <w:jc w:val="both"/>
        <w:rPr>
          <w:rFonts w:ascii="Arial" w:hAnsi="Arial" w:cs="Arial"/>
          <w:sz w:val="24"/>
          <w:szCs w:val="24"/>
        </w:rPr>
      </w:pPr>
      <w:r w:rsidRPr="00787C44">
        <w:rPr>
          <w:rFonts w:ascii="Arial" w:hAnsi="Arial" w:cs="Arial"/>
          <w:sz w:val="24"/>
          <w:szCs w:val="24"/>
        </w:rPr>
        <w:t>przekazać informację rodzicom oraz uczniom o powrocie do nauczania stacjonarnego;</w:t>
      </w:r>
    </w:p>
    <w:p w:rsidR="006E746D" w:rsidRPr="00787C44" w:rsidRDefault="006E746D" w:rsidP="0082749E">
      <w:pPr>
        <w:pStyle w:val="Akapitzlist"/>
        <w:numPr>
          <w:ilvl w:val="0"/>
          <w:numId w:val="53"/>
        </w:numPr>
        <w:spacing w:after="0" w:line="276" w:lineRule="auto"/>
        <w:jc w:val="both"/>
        <w:rPr>
          <w:rFonts w:ascii="Arial" w:hAnsi="Arial" w:cs="Arial"/>
          <w:sz w:val="24"/>
          <w:szCs w:val="24"/>
        </w:rPr>
      </w:pPr>
      <w:r w:rsidRPr="00787C44">
        <w:rPr>
          <w:rFonts w:ascii="Arial" w:hAnsi="Arial" w:cs="Arial"/>
          <w:sz w:val="24"/>
          <w:szCs w:val="24"/>
        </w:rPr>
        <w:t>przypomnieć podstawowe zasady obowiązujące podczas stacjonarnego nauczania;</w:t>
      </w:r>
    </w:p>
    <w:p w:rsidR="006E746D" w:rsidRPr="00787C44" w:rsidRDefault="006E746D" w:rsidP="0082749E">
      <w:pPr>
        <w:pStyle w:val="Akapitzlist"/>
        <w:numPr>
          <w:ilvl w:val="0"/>
          <w:numId w:val="53"/>
        </w:numPr>
        <w:spacing w:after="0" w:line="276" w:lineRule="auto"/>
        <w:jc w:val="both"/>
        <w:rPr>
          <w:rFonts w:ascii="Arial" w:hAnsi="Arial" w:cs="Arial"/>
          <w:sz w:val="24"/>
          <w:szCs w:val="24"/>
        </w:rPr>
      </w:pPr>
      <w:r w:rsidRPr="00787C44">
        <w:rPr>
          <w:rFonts w:ascii="Arial" w:hAnsi="Arial" w:cs="Arial"/>
          <w:sz w:val="24"/>
          <w:szCs w:val="24"/>
        </w:rPr>
        <w:t xml:space="preserve">przekazać uczniom na pierwszych zajęciach stacjonarnych informację o zasadach bezpieczeństwa sanitarnego </w:t>
      </w:r>
      <w:r w:rsidR="00A1460C" w:rsidRPr="00787C44">
        <w:rPr>
          <w:rFonts w:ascii="Arial" w:hAnsi="Arial" w:cs="Arial"/>
          <w:sz w:val="24"/>
          <w:szCs w:val="24"/>
        </w:rPr>
        <w:t xml:space="preserve">( procedurach) </w:t>
      </w:r>
      <w:r w:rsidRPr="00787C44">
        <w:rPr>
          <w:rFonts w:ascii="Arial" w:hAnsi="Arial" w:cs="Arial"/>
          <w:sz w:val="24"/>
          <w:szCs w:val="24"/>
        </w:rPr>
        <w:t>obowiązujących na terenie szkoły i zobowiązuje uczniów do ich przestrzegania;</w:t>
      </w:r>
    </w:p>
    <w:p w:rsidR="006E746D" w:rsidRPr="00787C44" w:rsidRDefault="006E746D" w:rsidP="0082749E">
      <w:pPr>
        <w:pStyle w:val="Akapitzlist"/>
        <w:numPr>
          <w:ilvl w:val="0"/>
          <w:numId w:val="53"/>
        </w:numPr>
        <w:spacing w:after="0" w:line="276" w:lineRule="auto"/>
        <w:jc w:val="both"/>
        <w:rPr>
          <w:rFonts w:ascii="Arial" w:hAnsi="Arial" w:cs="Arial"/>
          <w:sz w:val="24"/>
          <w:szCs w:val="24"/>
        </w:rPr>
      </w:pPr>
      <w:r w:rsidRPr="00787C44">
        <w:rPr>
          <w:rFonts w:ascii="Arial" w:hAnsi="Arial" w:cs="Arial"/>
          <w:sz w:val="24"/>
          <w:szCs w:val="24"/>
        </w:rPr>
        <w:t>sporządzić informacje na temat braków i trudności, jakie powstały u poszczególnych uczniów podczas nauczania zdalnego i przekazać je nauczycielom prowadzącym zajęcia z uczniem.</w:t>
      </w:r>
    </w:p>
    <w:p w:rsidR="006E746D" w:rsidRPr="00787C44" w:rsidRDefault="006E746D" w:rsidP="0082749E">
      <w:pPr>
        <w:pStyle w:val="Akapitzlist"/>
        <w:numPr>
          <w:ilvl w:val="0"/>
          <w:numId w:val="53"/>
        </w:numPr>
        <w:spacing w:after="0" w:line="276" w:lineRule="auto"/>
        <w:jc w:val="both"/>
        <w:rPr>
          <w:rFonts w:ascii="Arial" w:hAnsi="Arial" w:cs="Arial"/>
          <w:sz w:val="24"/>
          <w:szCs w:val="24"/>
        </w:rPr>
      </w:pPr>
      <w:r w:rsidRPr="00787C44">
        <w:rPr>
          <w:rFonts w:ascii="Arial" w:hAnsi="Arial" w:cs="Arial"/>
          <w:sz w:val="24"/>
          <w:szCs w:val="24"/>
        </w:rPr>
        <w:t>na bieżąco monitorować trudności wynikające z powrotu uczniów do tradycyjnej formy nauczania,</w:t>
      </w:r>
    </w:p>
    <w:p w:rsidR="006E746D" w:rsidRPr="00787C44" w:rsidRDefault="006E746D" w:rsidP="0082749E">
      <w:pPr>
        <w:pStyle w:val="Akapitzlist"/>
        <w:numPr>
          <w:ilvl w:val="0"/>
          <w:numId w:val="53"/>
        </w:numPr>
        <w:spacing w:after="0" w:line="276" w:lineRule="auto"/>
        <w:jc w:val="both"/>
        <w:rPr>
          <w:rFonts w:ascii="Arial" w:hAnsi="Arial" w:cs="Arial"/>
          <w:sz w:val="24"/>
          <w:szCs w:val="24"/>
        </w:rPr>
      </w:pPr>
      <w:r w:rsidRPr="00787C44">
        <w:rPr>
          <w:rFonts w:ascii="Arial" w:hAnsi="Arial" w:cs="Arial"/>
          <w:sz w:val="24"/>
          <w:szCs w:val="24"/>
        </w:rPr>
        <w:t>na bieżąco monitorować liczbę zachorowań oraz frekwencję uczniów swojej klasy i zebrane w tym zakresie informacje przekazywać</w:t>
      </w:r>
      <w:r w:rsidR="00A1460C" w:rsidRPr="00787C44">
        <w:rPr>
          <w:rFonts w:ascii="Arial" w:hAnsi="Arial" w:cs="Arial"/>
          <w:sz w:val="24"/>
          <w:szCs w:val="24"/>
        </w:rPr>
        <w:t xml:space="preserve"> dyrektorowi szkoły</w:t>
      </w:r>
      <w:r w:rsidRPr="00787C44">
        <w:rPr>
          <w:rFonts w:ascii="Arial" w:hAnsi="Arial" w:cs="Arial"/>
          <w:sz w:val="24"/>
          <w:szCs w:val="24"/>
        </w:rPr>
        <w:t>.</w:t>
      </w:r>
    </w:p>
    <w:p w:rsidR="006E746D" w:rsidRPr="00787C44" w:rsidRDefault="006E746D" w:rsidP="0082749E">
      <w:pPr>
        <w:pStyle w:val="Akapitzlist"/>
        <w:numPr>
          <w:ilvl w:val="0"/>
          <w:numId w:val="53"/>
        </w:numPr>
        <w:spacing w:after="0" w:line="276" w:lineRule="auto"/>
        <w:jc w:val="both"/>
        <w:rPr>
          <w:rFonts w:ascii="Arial" w:hAnsi="Arial" w:cs="Arial"/>
          <w:sz w:val="24"/>
          <w:szCs w:val="24"/>
        </w:rPr>
      </w:pPr>
      <w:r w:rsidRPr="00787C44">
        <w:rPr>
          <w:rFonts w:ascii="Arial" w:hAnsi="Arial" w:cs="Arial"/>
          <w:sz w:val="24"/>
          <w:szCs w:val="24"/>
        </w:rPr>
        <w:t xml:space="preserve">w przypadku sytuacji zagrożenia bezpieczeństwa wynikających ze strony środowiska klasowego, przekazać stosowne informacje </w:t>
      </w:r>
      <w:r w:rsidR="00A1460C" w:rsidRPr="00787C44">
        <w:rPr>
          <w:rFonts w:ascii="Arial" w:hAnsi="Arial" w:cs="Arial"/>
          <w:sz w:val="24"/>
          <w:szCs w:val="24"/>
        </w:rPr>
        <w:t xml:space="preserve"> dyrektorowi </w:t>
      </w:r>
      <w:r w:rsidRPr="00787C44">
        <w:rPr>
          <w:rFonts w:ascii="Arial" w:hAnsi="Arial" w:cs="Arial"/>
          <w:sz w:val="24"/>
          <w:szCs w:val="24"/>
        </w:rPr>
        <w:t>a następnie podjąć działania mające na celu rozwiązanie problemu oraz monitorować sprawę aż do jej definitywnego zakończenia.</w:t>
      </w:r>
    </w:p>
    <w:p w:rsidR="006E746D" w:rsidRPr="00787C44" w:rsidRDefault="006E746D" w:rsidP="0082749E">
      <w:pPr>
        <w:spacing w:after="0" w:line="276" w:lineRule="auto"/>
        <w:jc w:val="both"/>
        <w:rPr>
          <w:rFonts w:ascii="Arial" w:hAnsi="Arial" w:cs="Arial"/>
          <w:sz w:val="24"/>
          <w:szCs w:val="24"/>
        </w:rPr>
      </w:pP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 5</w:t>
      </w: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 xml:space="preserve">Obowiązki pedagoga/psychologa po przywróceniu stacjonarnej formy nauczania </w:t>
      </w:r>
    </w:p>
    <w:p w:rsidR="006E746D" w:rsidRPr="00787C44" w:rsidRDefault="006E746D" w:rsidP="0082749E">
      <w:pPr>
        <w:spacing w:after="0" w:line="276" w:lineRule="auto"/>
        <w:jc w:val="center"/>
        <w:rPr>
          <w:rFonts w:ascii="Arial" w:hAnsi="Arial" w:cs="Arial"/>
          <w:b/>
          <w:sz w:val="24"/>
          <w:szCs w:val="24"/>
        </w:rPr>
      </w:pPr>
    </w:p>
    <w:p w:rsidR="006E746D" w:rsidRPr="00787C44" w:rsidRDefault="006E746D" w:rsidP="0082749E">
      <w:pPr>
        <w:spacing w:after="0" w:line="276" w:lineRule="auto"/>
        <w:jc w:val="both"/>
        <w:rPr>
          <w:rFonts w:ascii="Arial" w:hAnsi="Arial" w:cs="Arial"/>
          <w:b/>
          <w:i/>
          <w:sz w:val="24"/>
          <w:szCs w:val="24"/>
        </w:rPr>
      </w:pPr>
      <w:r w:rsidRPr="00787C44">
        <w:rPr>
          <w:rFonts w:ascii="Arial" w:hAnsi="Arial" w:cs="Arial"/>
          <w:b/>
          <w:i/>
          <w:sz w:val="24"/>
          <w:szCs w:val="24"/>
        </w:rPr>
        <w:t>Rola i zadania pedagoga/psychologa w sytuacji kryzysowej, jaką jest czas COVID-19, są kluczowe dla zapewnienia właściwego poziomu bezpieczeństwa i wsparcia uczniom. Dlatego należy dołożyć wszelkich starań, aby zakres jego obowiązków został szczegółowo zaplanowany i zrealizowany w tym szczególnym czasie.</w:t>
      </w:r>
    </w:p>
    <w:p w:rsidR="006E746D" w:rsidRPr="00787C44" w:rsidRDefault="006E746D" w:rsidP="0082749E">
      <w:pPr>
        <w:spacing w:after="0" w:line="276" w:lineRule="auto"/>
        <w:jc w:val="both"/>
        <w:rPr>
          <w:rFonts w:ascii="Arial" w:hAnsi="Arial" w:cs="Arial"/>
          <w:b/>
          <w:iCs/>
          <w:sz w:val="24"/>
          <w:szCs w:val="24"/>
        </w:rPr>
      </w:pPr>
    </w:p>
    <w:p w:rsidR="006E746D" w:rsidRPr="00787C44" w:rsidRDefault="006E746D" w:rsidP="0082749E">
      <w:pPr>
        <w:pStyle w:val="Akapitzlist"/>
        <w:numPr>
          <w:ilvl w:val="0"/>
          <w:numId w:val="35"/>
        </w:numPr>
        <w:spacing w:after="0" w:line="276" w:lineRule="auto"/>
        <w:jc w:val="both"/>
        <w:rPr>
          <w:rFonts w:ascii="Arial" w:hAnsi="Arial" w:cs="Arial"/>
          <w:sz w:val="24"/>
          <w:szCs w:val="24"/>
        </w:rPr>
      </w:pPr>
      <w:r w:rsidRPr="00787C44">
        <w:rPr>
          <w:rFonts w:ascii="Arial" w:hAnsi="Arial" w:cs="Arial"/>
          <w:sz w:val="24"/>
          <w:szCs w:val="24"/>
        </w:rPr>
        <w:t>Po powrocie uczniów do stacjonarnej formy edukacji pedagog/psycholog monitoruje proces adaptacji w warunkach nauczania stacjonarnego.</w:t>
      </w:r>
    </w:p>
    <w:p w:rsidR="006E746D" w:rsidRPr="00787C44" w:rsidRDefault="006E746D" w:rsidP="0082749E">
      <w:pPr>
        <w:pStyle w:val="Akapitzlist"/>
        <w:numPr>
          <w:ilvl w:val="0"/>
          <w:numId w:val="35"/>
        </w:numPr>
        <w:spacing w:line="276" w:lineRule="auto"/>
        <w:rPr>
          <w:rFonts w:ascii="Arial" w:hAnsi="Arial" w:cs="Arial"/>
          <w:sz w:val="24"/>
          <w:szCs w:val="24"/>
        </w:rPr>
      </w:pPr>
      <w:r w:rsidRPr="00787C44">
        <w:rPr>
          <w:rFonts w:ascii="Arial" w:hAnsi="Arial" w:cs="Arial"/>
          <w:sz w:val="24"/>
          <w:szCs w:val="24"/>
        </w:rPr>
        <w:t xml:space="preserve">W bezpośrednim okresie po powrocie uczniów do szkoły pedagog/psycholog diagnozuje trudności adaptacyjne i podejmuje działania zaradcze. </w:t>
      </w:r>
    </w:p>
    <w:p w:rsidR="006E746D" w:rsidRPr="00787C44" w:rsidRDefault="006E746D" w:rsidP="0082749E">
      <w:pPr>
        <w:pStyle w:val="Akapitzlist"/>
        <w:numPr>
          <w:ilvl w:val="0"/>
          <w:numId w:val="35"/>
        </w:numPr>
        <w:spacing w:after="0" w:line="276" w:lineRule="auto"/>
        <w:jc w:val="both"/>
        <w:rPr>
          <w:rFonts w:ascii="Arial" w:hAnsi="Arial" w:cs="Arial"/>
          <w:sz w:val="24"/>
          <w:szCs w:val="24"/>
        </w:rPr>
      </w:pPr>
      <w:r w:rsidRPr="00787C44">
        <w:rPr>
          <w:rFonts w:ascii="Arial" w:hAnsi="Arial" w:cs="Arial"/>
          <w:sz w:val="24"/>
          <w:szCs w:val="24"/>
        </w:rPr>
        <w:t>W przypadku wystąpienia trudności w tym zakresie podejmuje działania w celu ich rozwiązania, monitoruje ich przebieg aż do ich całkowitego rozwiązania, o czym informuje dyrektora szkoły.</w:t>
      </w:r>
    </w:p>
    <w:p w:rsidR="006E746D" w:rsidRPr="00787C44" w:rsidRDefault="006E746D" w:rsidP="0082749E">
      <w:pPr>
        <w:pStyle w:val="Akapitzlist"/>
        <w:numPr>
          <w:ilvl w:val="0"/>
          <w:numId w:val="35"/>
        </w:numPr>
        <w:spacing w:after="0" w:line="276" w:lineRule="auto"/>
        <w:jc w:val="both"/>
        <w:rPr>
          <w:rFonts w:ascii="Arial" w:hAnsi="Arial" w:cs="Arial"/>
          <w:sz w:val="24"/>
          <w:szCs w:val="24"/>
        </w:rPr>
      </w:pPr>
      <w:r w:rsidRPr="00787C44">
        <w:rPr>
          <w:rFonts w:ascii="Arial" w:hAnsi="Arial" w:cs="Arial"/>
          <w:sz w:val="24"/>
          <w:szCs w:val="24"/>
        </w:rPr>
        <w:t>Pedagog/psycholog szkolny jest dostępny dla uczniów i rodziców zgodnie z harmonogramem i zasadami obowiązującymi w stacjonarnym trybie nauki.</w:t>
      </w:r>
    </w:p>
    <w:p w:rsidR="006E746D" w:rsidRPr="00787C44" w:rsidRDefault="006E746D" w:rsidP="0082749E">
      <w:pPr>
        <w:pStyle w:val="Akapitzlist"/>
        <w:numPr>
          <w:ilvl w:val="0"/>
          <w:numId w:val="35"/>
        </w:numPr>
        <w:spacing w:after="0" w:line="276" w:lineRule="auto"/>
        <w:jc w:val="both"/>
        <w:rPr>
          <w:rFonts w:ascii="Arial" w:hAnsi="Arial" w:cs="Arial"/>
          <w:sz w:val="24"/>
          <w:szCs w:val="24"/>
        </w:rPr>
      </w:pPr>
      <w:r w:rsidRPr="00787C44">
        <w:rPr>
          <w:rFonts w:ascii="Arial" w:hAnsi="Arial" w:cs="Arial"/>
          <w:sz w:val="24"/>
          <w:szCs w:val="24"/>
        </w:rPr>
        <w:t>Stacjonarny harmonogram pracy pedagoga/psychologa jest dostępny w widoczny miejscu na stronie internetowej szkoły oraz zostaje udostępniony uczniom i rodzicom drogą elektroniczną przez dyrektora szkoły.</w:t>
      </w:r>
    </w:p>
    <w:p w:rsidR="006E746D" w:rsidRPr="00787C44" w:rsidRDefault="006E746D" w:rsidP="0082749E">
      <w:pPr>
        <w:pStyle w:val="Akapitzlist"/>
        <w:spacing w:after="0" w:line="276" w:lineRule="auto"/>
        <w:jc w:val="both"/>
        <w:rPr>
          <w:rFonts w:ascii="Arial" w:hAnsi="Arial" w:cs="Arial"/>
          <w:sz w:val="24"/>
          <w:szCs w:val="24"/>
        </w:rPr>
      </w:pP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 6</w:t>
      </w: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lastRenderedPageBreak/>
        <w:t>Zasady współpracy szkoły/placówki z sanepidem</w:t>
      </w:r>
    </w:p>
    <w:p w:rsidR="006E746D" w:rsidRPr="00787C44" w:rsidRDefault="006E746D" w:rsidP="0082749E">
      <w:pPr>
        <w:spacing w:after="0" w:line="276" w:lineRule="auto"/>
        <w:jc w:val="both"/>
        <w:rPr>
          <w:rFonts w:ascii="Arial" w:hAnsi="Arial" w:cs="Arial"/>
          <w:b/>
          <w:iCs/>
          <w:sz w:val="24"/>
          <w:szCs w:val="24"/>
        </w:rPr>
      </w:pPr>
      <w:r w:rsidRPr="00787C44">
        <w:rPr>
          <w:rFonts w:ascii="Arial" w:hAnsi="Arial" w:cs="Arial"/>
          <w:b/>
          <w:iCs/>
          <w:sz w:val="24"/>
          <w:szCs w:val="24"/>
        </w:rPr>
        <w:t>Jednym z filarów bezpieczeństwa szkoły w dobie pandemii COVID-19 jest jej współpraca z Powiatową Stacją Sanitarno-Epidemiologiczną. W celu stworzenia sprawnie działającego systemu przepływu informacji, pozwalającego na bieżącą kontrolę sytuacji epidemicznej, określa się szczegółowe zasady współpracy szkoły i sanepidu.</w:t>
      </w:r>
    </w:p>
    <w:p w:rsidR="006E746D" w:rsidRPr="00787C44" w:rsidRDefault="006E746D" w:rsidP="0082749E">
      <w:pPr>
        <w:pStyle w:val="Akapitzlist"/>
        <w:numPr>
          <w:ilvl w:val="0"/>
          <w:numId w:val="37"/>
        </w:numPr>
        <w:spacing w:after="0" w:line="276" w:lineRule="auto"/>
        <w:jc w:val="both"/>
        <w:rPr>
          <w:rFonts w:ascii="Arial" w:hAnsi="Arial" w:cs="Arial"/>
          <w:sz w:val="24"/>
          <w:szCs w:val="24"/>
        </w:rPr>
      </w:pPr>
      <w:r w:rsidRPr="00787C44">
        <w:rPr>
          <w:rFonts w:ascii="Arial" w:hAnsi="Arial" w:cs="Arial"/>
          <w:sz w:val="24"/>
          <w:szCs w:val="24"/>
        </w:rPr>
        <w:t>Dyrektor pisemnie informuje Powiatową Stację Sanitarno-Epidemiologiczną o przywróceniu nauczania stacjonarnego.</w:t>
      </w:r>
    </w:p>
    <w:p w:rsidR="006E746D" w:rsidRPr="00787C44" w:rsidRDefault="006E746D" w:rsidP="0082749E">
      <w:pPr>
        <w:pStyle w:val="Akapitzlist"/>
        <w:numPr>
          <w:ilvl w:val="0"/>
          <w:numId w:val="37"/>
        </w:numPr>
        <w:spacing w:after="0" w:line="276" w:lineRule="auto"/>
        <w:jc w:val="both"/>
        <w:rPr>
          <w:rFonts w:ascii="Arial" w:hAnsi="Arial" w:cs="Arial"/>
          <w:sz w:val="24"/>
          <w:szCs w:val="24"/>
        </w:rPr>
      </w:pPr>
      <w:r w:rsidRPr="00787C44">
        <w:rPr>
          <w:rFonts w:ascii="Arial" w:hAnsi="Arial" w:cs="Arial"/>
          <w:sz w:val="24"/>
          <w:szCs w:val="24"/>
        </w:rPr>
        <w:t>Dyrektor szkoły na bieżąco śledzi komunikaty na temat COVID-19 nadawane przez Główny Inspektorat Sanitarny oraz Powiatową Stację Sanitarno-Epidemiologiczną i stosuje się do ich zaleceń.</w:t>
      </w:r>
    </w:p>
    <w:p w:rsidR="006E746D" w:rsidRPr="00787C44" w:rsidRDefault="006E746D" w:rsidP="0082749E">
      <w:pPr>
        <w:pStyle w:val="Akapitzlist"/>
        <w:numPr>
          <w:ilvl w:val="0"/>
          <w:numId w:val="37"/>
        </w:numPr>
        <w:spacing w:after="0" w:line="276" w:lineRule="auto"/>
        <w:jc w:val="both"/>
        <w:rPr>
          <w:rFonts w:ascii="Arial" w:hAnsi="Arial" w:cs="Arial"/>
          <w:sz w:val="24"/>
          <w:szCs w:val="24"/>
        </w:rPr>
      </w:pPr>
      <w:r w:rsidRPr="00787C44">
        <w:rPr>
          <w:rFonts w:ascii="Arial" w:hAnsi="Arial" w:cs="Arial"/>
          <w:sz w:val="24"/>
          <w:szCs w:val="24"/>
        </w:rPr>
        <w:t>W sytuacji wystąpienia zagrożenia zarażenia wirusem CO</w:t>
      </w:r>
      <w:r w:rsidR="007623BD" w:rsidRPr="00787C44">
        <w:rPr>
          <w:rFonts w:ascii="Arial" w:hAnsi="Arial" w:cs="Arial"/>
          <w:sz w:val="24"/>
          <w:szCs w:val="24"/>
        </w:rPr>
        <w:t xml:space="preserve">VID-19 dyrektor szkoły </w:t>
      </w:r>
      <w:r w:rsidRPr="00787C44">
        <w:rPr>
          <w:rFonts w:ascii="Arial" w:hAnsi="Arial" w:cs="Arial"/>
          <w:sz w:val="24"/>
          <w:szCs w:val="24"/>
        </w:rPr>
        <w:t>niezwłocznie informuje o tym fakcie lokalną stację epidemiologiczno-sanitarną.</w:t>
      </w:r>
    </w:p>
    <w:p w:rsidR="006E746D" w:rsidRPr="00787C44" w:rsidRDefault="006E746D" w:rsidP="0082749E">
      <w:pPr>
        <w:pStyle w:val="Akapitzlist"/>
        <w:numPr>
          <w:ilvl w:val="0"/>
          <w:numId w:val="37"/>
        </w:numPr>
        <w:spacing w:after="0" w:line="276" w:lineRule="auto"/>
        <w:jc w:val="both"/>
        <w:rPr>
          <w:rFonts w:ascii="Arial" w:hAnsi="Arial" w:cs="Arial"/>
          <w:sz w:val="24"/>
          <w:szCs w:val="24"/>
        </w:rPr>
      </w:pPr>
      <w:r w:rsidRPr="00787C44">
        <w:rPr>
          <w:rFonts w:ascii="Arial" w:hAnsi="Arial" w:cs="Arial"/>
          <w:sz w:val="24"/>
          <w:szCs w:val="24"/>
        </w:rPr>
        <w:t xml:space="preserve">W sytuacji wystąpienia zarażenia wirusem COVID-19 u jednego z pracowników lub </w:t>
      </w:r>
      <w:r w:rsidR="00A1460C" w:rsidRPr="00787C44">
        <w:rPr>
          <w:rFonts w:ascii="Arial" w:hAnsi="Arial" w:cs="Arial"/>
          <w:sz w:val="24"/>
          <w:szCs w:val="24"/>
        </w:rPr>
        <w:t>uczniów dyrektor szkoły</w:t>
      </w:r>
      <w:r w:rsidRPr="00787C44">
        <w:rPr>
          <w:rFonts w:ascii="Arial" w:hAnsi="Arial" w:cs="Arial"/>
          <w:sz w:val="24"/>
          <w:szCs w:val="24"/>
        </w:rPr>
        <w:t xml:space="preserve"> niezwłocznie informuje o tym fakcie lokalną stację epidemiologiczno-sanitarną.</w:t>
      </w:r>
    </w:p>
    <w:p w:rsidR="006E746D" w:rsidRPr="00787C44" w:rsidRDefault="00141342" w:rsidP="0082749E">
      <w:pPr>
        <w:pStyle w:val="Akapitzlist"/>
        <w:numPr>
          <w:ilvl w:val="0"/>
          <w:numId w:val="37"/>
        </w:numPr>
        <w:spacing w:after="0" w:line="276" w:lineRule="auto"/>
        <w:jc w:val="both"/>
        <w:rPr>
          <w:rFonts w:ascii="Arial" w:hAnsi="Arial" w:cs="Arial"/>
          <w:sz w:val="24"/>
          <w:szCs w:val="24"/>
        </w:rPr>
      </w:pPr>
      <w:r w:rsidRPr="00787C44">
        <w:rPr>
          <w:rFonts w:ascii="Arial" w:hAnsi="Arial" w:cs="Arial"/>
          <w:sz w:val="24"/>
          <w:szCs w:val="24"/>
        </w:rPr>
        <w:t>Dyrektor szkoły</w:t>
      </w:r>
      <w:r w:rsidR="006E746D" w:rsidRPr="00787C44">
        <w:rPr>
          <w:rFonts w:ascii="Arial" w:hAnsi="Arial" w:cs="Arial"/>
          <w:sz w:val="24"/>
          <w:szCs w:val="24"/>
        </w:rPr>
        <w:t xml:space="preserve"> pozostaje w stałym kontakcie z przedstawicielem sanepidu w celu bieżącego monitorowania sytuacji związanej z szerzeniem się epidemii COVID-19.</w:t>
      </w:r>
    </w:p>
    <w:p w:rsidR="006E746D" w:rsidRPr="00787C44" w:rsidRDefault="006E746D" w:rsidP="0082749E">
      <w:pPr>
        <w:pStyle w:val="Akapitzlist"/>
        <w:numPr>
          <w:ilvl w:val="0"/>
          <w:numId w:val="37"/>
        </w:numPr>
        <w:spacing w:after="0" w:line="276" w:lineRule="auto"/>
        <w:jc w:val="both"/>
        <w:rPr>
          <w:rFonts w:ascii="Arial" w:hAnsi="Arial" w:cs="Arial"/>
          <w:sz w:val="24"/>
          <w:szCs w:val="24"/>
        </w:rPr>
      </w:pPr>
      <w:r w:rsidRPr="00787C44">
        <w:rPr>
          <w:rFonts w:ascii="Arial" w:hAnsi="Arial" w:cs="Arial"/>
          <w:sz w:val="24"/>
          <w:szCs w:val="24"/>
        </w:rPr>
        <w:t>Korespondencja z pracownikiem sanepidu odbywa się drogą mailową.</w:t>
      </w:r>
    </w:p>
    <w:p w:rsidR="006E746D" w:rsidRPr="00787C44" w:rsidRDefault="006E746D" w:rsidP="0082749E">
      <w:pPr>
        <w:pStyle w:val="Akapitzlist"/>
        <w:numPr>
          <w:ilvl w:val="0"/>
          <w:numId w:val="37"/>
        </w:numPr>
        <w:spacing w:after="0" w:line="276" w:lineRule="auto"/>
        <w:jc w:val="both"/>
        <w:rPr>
          <w:rFonts w:ascii="Arial" w:hAnsi="Arial" w:cs="Arial"/>
          <w:sz w:val="24"/>
          <w:szCs w:val="24"/>
        </w:rPr>
      </w:pPr>
      <w:r w:rsidRPr="00787C44">
        <w:rPr>
          <w:rFonts w:ascii="Arial" w:hAnsi="Arial" w:cs="Arial"/>
          <w:sz w:val="24"/>
          <w:szCs w:val="24"/>
        </w:rPr>
        <w:t>W sytuacjach szczególnych opiniowanie lub rekomendowanie działań może odbyć się drogą telefoniczną, z zastrzeżeniem, że wszelkie ustalenia między szkołą a sanepidem zostają wpisane do notatki służbowej, zatwierdzonej przez obie strony. Wyżej wymienione zasady współpracy szkoły z Sanepidem dotyczą zarówno szkół znajdujących się w strefie zagrożenia czerwonej i żółtej jak i poza nimi.</w:t>
      </w:r>
    </w:p>
    <w:p w:rsidR="006E746D" w:rsidRPr="00787C44" w:rsidRDefault="006E746D" w:rsidP="00C87210">
      <w:pPr>
        <w:pStyle w:val="Akapitzlist"/>
        <w:spacing w:after="0" w:line="276" w:lineRule="auto"/>
        <w:jc w:val="both"/>
        <w:rPr>
          <w:rFonts w:ascii="Arial" w:hAnsi="Arial" w:cs="Arial"/>
          <w:color w:val="FF0000"/>
          <w:sz w:val="24"/>
          <w:szCs w:val="24"/>
        </w:rPr>
      </w:pPr>
    </w:p>
    <w:p w:rsidR="007623BD" w:rsidRPr="00787C44" w:rsidRDefault="007623BD" w:rsidP="0082749E">
      <w:pPr>
        <w:spacing w:line="276" w:lineRule="auto"/>
        <w:rPr>
          <w:rFonts w:ascii="Arial" w:hAnsi="Arial" w:cs="Arial"/>
          <w:b/>
          <w:bCs/>
          <w:color w:val="000000"/>
          <w:sz w:val="24"/>
          <w:szCs w:val="24"/>
        </w:rPr>
      </w:pPr>
      <w:r w:rsidRPr="00787C44">
        <w:rPr>
          <w:rFonts w:ascii="Arial" w:hAnsi="Arial" w:cs="Arial"/>
          <w:b/>
          <w:bCs/>
          <w:sz w:val="24"/>
          <w:szCs w:val="24"/>
        </w:rPr>
        <w:t xml:space="preserve">TELEFON ALARMOWY </w:t>
      </w:r>
    </w:p>
    <w:p w:rsidR="007623BD" w:rsidRPr="00787C44" w:rsidRDefault="007623BD" w:rsidP="0082749E">
      <w:pPr>
        <w:spacing w:line="276" w:lineRule="auto"/>
        <w:rPr>
          <w:rFonts w:ascii="Arial" w:hAnsi="Arial" w:cs="Arial"/>
          <w:color w:val="FF0000"/>
          <w:sz w:val="24"/>
          <w:szCs w:val="24"/>
        </w:rPr>
      </w:pPr>
      <w:r w:rsidRPr="00787C44">
        <w:rPr>
          <w:rFonts w:ascii="Arial" w:hAnsi="Arial" w:cs="Arial"/>
          <w:b/>
          <w:bCs/>
          <w:color w:val="000000"/>
          <w:sz w:val="24"/>
          <w:szCs w:val="24"/>
        </w:rPr>
        <w:t>Powiatowej Stacji Sanitarno-Epidemiologicznej w Sieradzu</w:t>
      </w:r>
      <w:r w:rsidR="00B553A0" w:rsidRPr="00787C44">
        <w:rPr>
          <w:rFonts w:ascii="Arial" w:hAnsi="Arial" w:cs="Arial"/>
          <w:b/>
          <w:bCs/>
          <w:color w:val="000000"/>
          <w:sz w:val="24"/>
          <w:szCs w:val="24"/>
        </w:rPr>
        <w:t xml:space="preserve">  t</w:t>
      </w:r>
      <w:r w:rsidRPr="00787C44">
        <w:rPr>
          <w:rFonts w:ascii="Arial" w:hAnsi="Arial" w:cs="Arial"/>
          <w:b/>
          <w:bCs/>
          <w:color w:val="000000"/>
          <w:sz w:val="24"/>
          <w:szCs w:val="24"/>
        </w:rPr>
        <w:t>el. 601 823 685</w:t>
      </w:r>
    </w:p>
    <w:p w:rsidR="007623BD" w:rsidRPr="00787C44" w:rsidRDefault="007623BD" w:rsidP="0082749E">
      <w:pPr>
        <w:pStyle w:val="Tekstpodstawowy"/>
        <w:spacing w:after="0" w:line="276" w:lineRule="auto"/>
        <w:rPr>
          <w:rFonts w:ascii="Arial" w:hAnsi="Arial" w:cs="Arial"/>
          <w:b/>
          <w:bCs/>
        </w:rPr>
      </w:pPr>
      <w:r w:rsidRPr="00787C44">
        <w:rPr>
          <w:rFonts w:ascii="Arial" w:hAnsi="Arial" w:cs="Arial"/>
          <w:color w:val="FF0000"/>
          <w:lang w:val="pl-PL"/>
        </w:rPr>
        <w:t xml:space="preserve">Całodobowa infolinia dla mieszkańców województwa łódzkiego poświęcona koronawirusowi   </w:t>
      </w:r>
      <w:r w:rsidRPr="00787C44">
        <w:rPr>
          <w:rFonts w:ascii="Arial" w:hAnsi="Arial" w:cs="Arial"/>
          <w:b/>
          <w:bCs/>
          <w:lang w:val="pl-PL"/>
        </w:rPr>
        <w:t>tel. 42 644 19 04</w:t>
      </w:r>
    </w:p>
    <w:p w:rsidR="007623BD" w:rsidRPr="00787C44" w:rsidRDefault="007623BD" w:rsidP="0082749E">
      <w:pPr>
        <w:spacing w:line="276" w:lineRule="auto"/>
        <w:jc w:val="both"/>
        <w:rPr>
          <w:rFonts w:ascii="Arial" w:hAnsi="Arial" w:cs="Arial"/>
          <w:sz w:val="24"/>
          <w:szCs w:val="24"/>
        </w:rPr>
      </w:pPr>
      <w:r w:rsidRPr="00787C44">
        <w:rPr>
          <w:rStyle w:val="Pogrubienie"/>
          <w:rFonts w:ascii="Arial" w:hAnsi="Arial" w:cs="Arial"/>
          <w:color w:val="000000"/>
          <w:sz w:val="24"/>
          <w:szCs w:val="24"/>
        </w:rPr>
        <w:t>NFZ- 800 190 590</w:t>
      </w:r>
    </w:p>
    <w:p w:rsidR="006E746D" w:rsidRPr="00787C44" w:rsidRDefault="006E746D" w:rsidP="0082749E">
      <w:pPr>
        <w:spacing w:after="0" w:line="276" w:lineRule="auto"/>
        <w:jc w:val="center"/>
        <w:rPr>
          <w:rFonts w:ascii="Arial" w:hAnsi="Arial" w:cs="Arial"/>
          <w:b/>
          <w:bCs/>
          <w:sz w:val="24"/>
          <w:szCs w:val="24"/>
        </w:rPr>
      </w:pP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 7</w:t>
      </w:r>
    </w:p>
    <w:p w:rsidR="006E746D" w:rsidRPr="00787C44" w:rsidRDefault="006E746D" w:rsidP="0082749E">
      <w:pPr>
        <w:spacing w:after="0" w:line="276" w:lineRule="auto"/>
        <w:jc w:val="center"/>
        <w:rPr>
          <w:rFonts w:ascii="Arial" w:hAnsi="Arial" w:cs="Arial"/>
          <w:b/>
          <w:bCs/>
          <w:sz w:val="24"/>
          <w:szCs w:val="24"/>
        </w:rPr>
      </w:pPr>
      <w:r w:rsidRPr="00787C44">
        <w:rPr>
          <w:rFonts w:ascii="Arial" w:hAnsi="Arial" w:cs="Arial"/>
          <w:b/>
          <w:bCs/>
          <w:sz w:val="24"/>
          <w:szCs w:val="24"/>
        </w:rPr>
        <w:t>Zasady współpracy dyrektora szkoły z organem prowadzącym</w:t>
      </w:r>
    </w:p>
    <w:p w:rsidR="006E746D" w:rsidRPr="00787C44" w:rsidRDefault="006E746D" w:rsidP="0082749E">
      <w:pPr>
        <w:spacing w:after="0" w:line="276" w:lineRule="auto"/>
        <w:jc w:val="center"/>
        <w:rPr>
          <w:rFonts w:ascii="Arial" w:hAnsi="Arial" w:cs="Arial"/>
          <w:b/>
          <w:bCs/>
          <w:sz w:val="24"/>
          <w:szCs w:val="24"/>
        </w:rPr>
      </w:pPr>
    </w:p>
    <w:p w:rsidR="006E746D" w:rsidRPr="00787C44" w:rsidRDefault="006E746D" w:rsidP="0082749E">
      <w:pPr>
        <w:spacing w:after="0" w:line="276" w:lineRule="auto"/>
        <w:jc w:val="both"/>
        <w:rPr>
          <w:rFonts w:ascii="Arial" w:hAnsi="Arial" w:cs="Arial"/>
          <w:b/>
          <w:iCs/>
          <w:sz w:val="24"/>
          <w:szCs w:val="24"/>
        </w:rPr>
      </w:pPr>
      <w:r w:rsidRPr="00787C44">
        <w:rPr>
          <w:rFonts w:ascii="Arial" w:hAnsi="Arial" w:cs="Arial"/>
          <w:b/>
          <w:iCs/>
          <w:sz w:val="24"/>
          <w:szCs w:val="24"/>
        </w:rPr>
        <w:t xml:space="preserve">Chcąc podjąć decyzję o powrocie do nauki w trybie stacjonarnym dyrektor szkoły musi pozostawać w stałym kontakcie z przedstawicielem organu zarządzającego szkołą. W celu stworzenia sprawnie działającego systemu przepływu informacji, pozwalającego na bieżącą kontrolę sytuacji </w:t>
      </w:r>
      <w:r w:rsidRPr="00787C44">
        <w:rPr>
          <w:rFonts w:ascii="Arial" w:hAnsi="Arial" w:cs="Arial"/>
          <w:b/>
          <w:iCs/>
          <w:sz w:val="24"/>
          <w:szCs w:val="24"/>
        </w:rPr>
        <w:lastRenderedPageBreak/>
        <w:t>epidemicznej i zachowania ciągłości funkcjonowania placówki określa się szczegółowe zasady współpracy szkoły z organem prowadzącym.</w:t>
      </w:r>
    </w:p>
    <w:p w:rsidR="006E746D" w:rsidRPr="00787C44" w:rsidRDefault="006E746D" w:rsidP="0082749E">
      <w:pPr>
        <w:spacing w:after="0" w:line="276" w:lineRule="auto"/>
        <w:jc w:val="both"/>
        <w:rPr>
          <w:rFonts w:ascii="Arial" w:hAnsi="Arial" w:cs="Arial"/>
          <w:b/>
          <w:iCs/>
          <w:sz w:val="24"/>
          <w:szCs w:val="24"/>
        </w:rPr>
      </w:pPr>
    </w:p>
    <w:p w:rsidR="006E746D" w:rsidRPr="00787C44" w:rsidRDefault="006E746D" w:rsidP="0082749E">
      <w:pPr>
        <w:pStyle w:val="Akapitzlist"/>
        <w:numPr>
          <w:ilvl w:val="0"/>
          <w:numId w:val="39"/>
        </w:numPr>
        <w:spacing w:after="0" w:line="276" w:lineRule="auto"/>
        <w:jc w:val="both"/>
        <w:rPr>
          <w:rFonts w:ascii="Arial" w:hAnsi="Arial" w:cs="Arial"/>
          <w:bCs/>
          <w:iCs/>
          <w:sz w:val="24"/>
          <w:szCs w:val="24"/>
        </w:rPr>
      </w:pPr>
      <w:r w:rsidRPr="00787C44">
        <w:rPr>
          <w:rFonts w:ascii="Arial" w:hAnsi="Arial" w:cs="Arial"/>
          <w:bCs/>
          <w:iCs/>
          <w:sz w:val="24"/>
          <w:szCs w:val="24"/>
        </w:rPr>
        <w:t>Dyrektor szkoły pisemnie informuje przedstawiciela organu prowadzącego o przywróceniu stacjonarnego trybu nauki w szkole.</w:t>
      </w:r>
    </w:p>
    <w:p w:rsidR="006E746D" w:rsidRPr="00787C44" w:rsidRDefault="006E746D" w:rsidP="0082749E">
      <w:pPr>
        <w:pStyle w:val="Akapitzlist"/>
        <w:numPr>
          <w:ilvl w:val="0"/>
          <w:numId w:val="39"/>
        </w:numPr>
        <w:spacing w:after="0" w:line="276" w:lineRule="auto"/>
        <w:jc w:val="both"/>
        <w:rPr>
          <w:rFonts w:ascii="Arial" w:hAnsi="Arial" w:cs="Arial"/>
          <w:sz w:val="24"/>
          <w:szCs w:val="24"/>
        </w:rPr>
      </w:pPr>
      <w:r w:rsidRPr="00787C44">
        <w:rPr>
          <w:rFonts w:ascii="Arial" w:hAnsi="Arial" w:cs="Arial"/>
          <w:sz w:val="24"/>
          <w:szCs w:val="24"/>
        </w:rPr>
        <w:t>Dyrektor szkoły utrzymuje stały kontakt z przedstawicielami organu prowadzącego w celu bieżącego monitorowania sytuacji związanej z COVID-19.</w:t>
      </w:r>
    </w:p>
    <w:p w:rsidR="006E746D" w:rsidRPr="00787C44" w:rsidRDefault="006E746D" w:rsidP="0082749E">
      <w:pPr>
        <w:pStyle w:val="Akapitzlist"/>
        <w:numPr>
          <w:ilvl w:val="0"/>
          <w:numId w:val="39"/>
        </w:numPr>
        <w:spacing w:after="0" w:line="276" w:lineRule="auto"/>
        <w:jc w:val="both"/>
        <w:rPr>
          <w:rFonts w:ascii="Arial" w:hAnsi="Arial" w:cs="Arial"/>
          <w:sz w:val="24"/>
          <w:szCs w:val="24"/>
        </w:rPr>
      </w:pPr>
      <w:r w:rsidRPr="00787C44">
        <w:rPr>
          <w:rFonts w:ascii="Arial" w:hAnsi="Arial" w:cs="Arial"/>
          <w:sz w:val="24"/>
          <w:szCs w:val="24"/>
        </w:rPr>
        <w:t>Wszelka korespondencja obywać się będzie drogą e-mailową.</w:t>
      </w:r>
    </w:p>
    <w:p w:rsidR="006E746D" w:rsidRPr="00787C44" w:rsidRDefault="006E746D" w:rsidP="0082749E">
      <w:pPr>
        <w:pStyle w:val="Akapitzlist"/>
        <w:numPr>
          <w:ilvl w:val="0"/>
          <w:numId w:val="39"/>
        </w:numPr>
        <w:spacing w:after="0" w:line="276" w:lineRule="auto"/>
        <w:jc w:val="both"/>
        <w:rPr>
          <w:rFonts w:ascii="Arial" w:hAnsi="Arial" w:cs="Arial"/>
          <w:sz w:val="24"/>
          <w:szCs w:val="24"/>
        </w:rPr>
      </w:pPr>
      <w:r w:rsidRPr="00787C44">
        <w:rPr>
          <w:rFonts w:ascii="Arial" w:hAnsi="Arial" w:cs="Arial"/>
          <w:sz w:val="24"/>
          <w:szCs w:val="24"/>
        </w:rPr>
        <w:t>W sytuacjach szczególnych opiniowanie lub rekomendowanie działań może odbyć się drogą telefoniczną, z zastrzeżeniem, że wszelkie ustalenia między szkołą a organem prowadzącym zostają wpisane do notatki służbowej, zatwierdzonej przez obie strony.</w:t>
      </w:r>
    </w:p>
    <w:p w:rsidR="006E746D" w:rsidRPr="00787C44" w:rsidRDefault="006E746D" w:rsidP="0082749E">
      <w:pPr>
        <w:pStyle w:val="Akapitzlist"/>
        <w:numPr>
          <w:ilvl w:val="0"/>
          <w:numId w:val="39"/>
        </w:numPr>
        <w:spacing w:after="0" w:line="276" w:lineRule="auto"/>
        <w:jc w:val="both"/>
        <w:rPr>
          <w:rFonts w:ascii="Arial" w:hAnsi="Arial" w:cs="Arial"/>
          <w:sz w:val="24"/>
          <w:szCs w:val="24"/>
        </w:rPr>
      </w:pPr>
      <w:r w:rsidRPr="00787C44">
        <w:rPr>
          <w:rFonts w:ascii="Arial" w:hAnsi="Arial" w:cs="Arial"/>
          <w:sz w:val="24"/>
          <w:szCs w:val="24"/>
        </w:rPr>
        <w:t>Dyrektor drogą e-mailową na bieżąco przekazuje dane z raportów bezpieczeństwa celem zaopiniowania sytuacji i wydania rekomendacji przez organ prowadzący.</w:t>
      </w:r>
    </w:p>
    <w:p w:rsidR="006E746D" w:rsidRPr="00787C44" w:rsidRDefault="006E746D" w:rsidP="0082749E">
      <w:pPr>
        <w:spacing w:after="0" w:line="276" w:lineRule="auto"/>
        <w:jc w:val="both"/>
        <w:rPr>
          <w:rFonts w:ascii="Arial" w:hAnsi="Arial" w:cs="Arial"/>
          <w:sz w:val="24"/>
          <w:szCs w:val="24"/>
        </w:rPr>
      </w:pPr>
    </w:p>
    <w:p w:rsidR="006E746D" w:rsidRPr="00787C44" w:rsidRDefault="006E746D" w:rsidP="001D4600">
      <w:pPr>
        <w:spacing w:after="0" w:line="276" w:lineRule="auto"/>
        <w:jc w:val="center"/>
        <w:rPr>
          <w:rFonts w:ascii="Arial" w:hAnsi="Arial" w:cs="Arial"/>
          <w:sz w:val="24"/>
          <w:szCs w:val="24"/>
        </w:rPr>
      </w:pPr>
      <w:r w:rsidRPr="00787C44">
        <w:rPr>
          <w:rFonts w:ascii="Arial" w:hAnsi="Arial" w:cs="Arial"/>
          <w:sz w:val="24"/>
          <w:szCs w:val="24"/>
        </w:rPr>
        <w:t>Kontakt do przedstawiciela organu prowadzącego:</w:t>
      </w:r>
      <w:r w:rsidR="001D4600">
        <w:rPr>
          <w:rFonts w:ascii="Arial" w:hAnsi="Arial" w:cs="Arial"/>
          <w:sz w:val="24"/>
          <w:szCs w:val="24"/>
        </w:rPr>
        <w:t xml:space="preserve"> 438266100</w:t>
      </w:r>
    </w:p>
    <w:p w:rsidR="007623BD" w:rsidRPr="00787C44" w:rsidRDefault="007623BD" w:rsidP="0082749E">
      <w:pPr>
        <w:spacing w:line="276" w:lineRule="auto"/>
        <w:rPr>
          <w:rFonts w:ascii="Arial" w:hAnsi="Arial" w:cs="Arial"/>
          <w:b/>
          <w:bCs/>
          <w:sz w:val="24"/>
          <w:szCs w:val="24"/>
        </w:rPr>
      </w:pPr>
    </w:p>
    <w:p w:rsidR="007623BD" w:rsidRPr="00787C44" w:rsidRDefault="007623BD" w:rsidP="0082749E">
      <w:pPr>
        <w:spacing w:line="276" w:lineRule="auto"/>
        <w:rPr>
          <w:rFonts w:ascii="Arial" w:hAnsi="Arial" w:cs="Arial"/>
          <w:b/>
          <w:bCs/>
          <w:color w:val="000000"/>
          <w:sz w:val="24"/>
          <w:szCs w:val="24"/>
        </w:rPr>
      </w:pPr>
      <w:r w:rsidRPr="00787C44">
        <w:rPr>
          <w:rFonts w:ascii="Arial" w:hAnsi="Arial" w:cs="Arial"/>
          <w:b/>
          <w:bCs/>
          <w:sz w:val="24"/>
          <w:szCs w:val="24"/>
        </w:rPr>
        <w:t xml:space="preserve">TELEFON ALARMOWY </w:t>
      </w:r>
    </w:p>
    <w:p w:rsidR="007623BD" w:rsidRPr="00787C44" w:rsidRDefault="007623BD" w:rsidP="0082749E">
      <w:pPr>
        <w:spacing w:line="276" w:lineRule="auto"/>
        <w:rPr>
          <w:rFonts w:ascii="Arial" w:hAnsi="Arial" w:cs="Arial"/>
          <w:color w:val="FF0000"/>
          <w:sz w:val="24"/>
          <w:szCs w:val="24"/>
        </w:rPr>
      </w:pPr>
      <w:r w:rsidRPr="00787C44">
        <w:rPr>
          <w:rFonts w:ascii="Arial" w:hAnsi="Arial" w:cs="Arial"/>
          <w:b/>
          <w:bCs/>
          <w:color w:val="000000"/>
          <w:sz w:val="24"/>
          <w:szCs w:val="24"/>
        </w:rPr>
        <w:t>Powiatowej Stacji Sanitarno-Epidemiologicznej w Sieradzu</w:t>
      </w:r>
      <w:r w:rsidR="00B553A0" w:rsidRPr="00787C44">
        <w:rPr>
          <w:rFonts w:ascii="Arial" w:hAnsi="Arial" w:cs="Arial"/>
          <w:b/>
          <w:bCs/>
          <w:color w:val="000000"/>
          <w:sz w:val="24"/>
          <w:szCs w:val="24"/>
        </w:rPr>
        <w:t>-</w:t>
      </w:r>
      <w:r w:rsidRPr="00787C44">
        <w:rPr>
          <w:rFonts w:ascii="Arial" w:hAnsi="Arial" w:cs="Arial"/>
          <w:b/>
          <w:bCs/>
          <w:color w:val="000000"/>
          <w:sz w:val="24"/>
          <w:szCs w:val="24"/>
        </w:rPr>
        <w:t>tel. 601 823 685</w:t>
      </w:r>
    </w:p>
    <w:p w:rsidR="007623BD" w:rsidRPr="00787C44" w:rsidRDefault="007623BD" w:rsidP="0082749E">
      <w:pPr>
        <w:pStyle w:val="Tekstpodstawowy"/>
        <w:spacing w:after="0" w:line="276" w:lineRule="auto"/>
        <w:rPr>
          <w:rFonts w:ascii="Arial" w:hAnsi="Arial" w:cs="Arial"/>
          <w:b/>
          <w:bCs/>
        </w:rPr>
      </w:pPr>
      <w:r w:rsidRPr="00787C44">
        <w:rPr>
          <w:rFonts w:ascii="Arial" w:hAnsi="Arial" w:cs="Arial"/>
          <w:color w:val="FF0000"/>
          <w:lang w:val="pl-PL"/>
        </w:rPr>
        <w:t>Całodobowa infolinia dla mieszkańców województwa łódzkiego poświęcona koronawirusowi</w:t>
      </w:r>
      <w:r w:rsidRPr="00787C44">
        <w:rPr>
          <w:rFonts w:ascii="Arial" w:hAnsi="Arial" w:cs="Arial"/>
          <w:b/>
          <w:bCs/>
          <w:lang w:val="pl-PL"/>
        </w:rPr>
        <w:t>tel. 42 644 19 04</w:t>
      </w:r>
    </w:p>
    <w:p w:rsidR="007623BD" w:rsidRPr="00787C44" w:rsidRDefault="007623BD" w:rsidP="0082749E">
      <w:pPr>
        <w:spacing w:line="276" w:lineRule="auto"/>
        <w:jc w:val="both"/>
        <w:rPr>
          <w:rFonts w:ascii="Arial" w:hAnsi="Arial" w:cs="Arial"/>
          <w:sz w:val="24"/>
          <w:szCs w:val="24"/>
        </w:rPr>
      </w:pPr>
      <w:r w:rsidRPr="00787C44">
        <w:rPr>
          <w:rStyle w:val="Pogrubienie"/>
          <w:rFonts w:ascii="Arial" w:hAnsi="Arial" w:cs="Arial"/>
          <w:color w:val="000000"/>
          <w:sz w:val="24"/>
          <w:szCs w:val="24"/>
        </w:rPr>
        <w:t>NFZ- 800 190 590</w:t>
      </w:r>
    </w:p>
    <w:p w:rsidR="006E746D" w:rsidRPr="00787C44" w:rsidRDefault="006E746D" w:rsidP="0082749E">
      <w:pPr>
        <w:spacing w:after="0" w:line="276" w:lineRule="auto"/>
        <w:jc w:val="center"/>
        <w:rPr>
          <w:rFonts w:ascii="Arial" w:hAnsi="Arial" w:cs="Arial"/>
          <w:b/>
          <w:sz w:val="24"/>
          <w:szCs w:val="24"/>
        </w:rPr>
      </w:pPr>
    </w:p>
    <w:p w:rsidR="006E746D" w:rsidRPr="00787C44" w:rsidRDefault="006E746D" w:rsidP="0082749E">
      <w:pPr>
        <w:spacing w:after="0" w:line="276" w:lineRule="auto"/>
        <w:jc w:val="center"/>
        <w:rPr>
          <w:rFonts w:ascii="Arial" w:hAnsi="Arial" w:cs="Arial"/>
          <w:b/>
          <w:sz w:val="24"/>
          <w:szCs w:val="24"/>
        </w:rPr>
      </w:pPr>
      <w:r w:rsidRPr="00787C44">
        <w:rPr>
          <w:rFonts w:ascii="Arial" w:hAnsi="Arial" w:cs="Arial"/>
          <w:b/>
          <w:sz w:val="24"/>
          <w:szCs w:val="24"/>
        </w:rPr>
        <w:t xml:space="preserve">§ 8 </w:t>
      </w:r>
    </w:p>
    <w:p w:rsidR="006E746D" w:rsidRPr="00787C44" w:rsidRDefault="006E746D" w:rsidP="0082749E">
      <w:pPr>
        <w:spacing w:after="0" w:line="276" w:lineRule="auto"/>
        <w:rPr>
          <w:rFonts w:ascii="Arial" w:hAnsi="Arial" w:cs="Arial"/>
          <w:b/>
          <w:sz w:val="24"/>
          <w:szCs w:val="24"/>
        </w:rPr>
      </w:pPr>
    </w:p>
    <w:p w:rsidR="006E746D" w:rsidRPr="00787C44" w:rsidRDefault="006E746D" w:rsidP="0082749E">
      <w:pPr>
        <w:spacing w:after="0" w:line="276" w:lineRule="auto"/>
        <w:jc w:val="center"/>
        <w:rPr>
          <w:rFonts w:ascii="Arial" w:hAnsi="Arial" w:cs="Arial"/>
          <w:b/>
          <w:sz w:val="24"/>
          <w:szCs w:val="24"/>
        </w:rPr>
      </w:pPr>
    </w:p>
    <w:p w:rsidR="006E746D" w:rsidRPr="00787C44" w:rsidRDefault="006E746D" w:rsidP="0082749E">
      <w:pPr>
        <w:spacing w:after="0" w:line="276" w:lineRule="auto"/>
        <w:jc w:val="center"/>
        <w:rPr>
          <w:rFonts w:ascii="Arial" w:hAnsi="Arial" w:cs="Arial"/>
          <w:b/>
          <w:sz w:val="24"/>
          <w:szCs w:val="24"/>
        </w:rPr>
      </w:pPr>
      <w:r w:rsidRPr="00787C44">
        <w:rPr>
          <w:rFonts w:ascii="Arial" w:hAnsi="Arial" w:cs="Arial"/>
          <w:b/>
          <w:sz w:val="24"/>
          <w:szCs w:val="24"/>
        </w:rPr>
        <w:t>Zasady i procedury współpracy z organem nadzoru pedagogicznego</w:t>
      </w:r>
    </w:p>
    <w:p w:rsidR="006E746D" w:rsidRPr="00787C44" w:rsidRDefault="006E746D" w:rsidP="0082749E">
      <w:pPr>
        <w:spacing w:after="0" w:line="276" w:lineRule="auto"/>
        <w:jc w:val="both"/>
        <w:rPr>
          <w:rFonts w:ascii="Arial" w:hAnsi="Arial" w:cs="Arial"/>
          <w:b/>
          <w:bCs/>
          <w:i/>
          <w:sz w:val="24"/>
          <w:szCs w:val="24"/>
        </w:rPr>
      </w:pPr>
    </w:p>
    <w:p w:rsidR="006E746D" w:rsidRPr="00787C44" w:rsidRDefault="006E746D" w:rsidP="0082749E">
      <w:pPr>
        <w:spacing w:after="0" w:line="276" w:lineRule="auto"/>
        <w:jc w:val="both"/>
        <w:rPr>
          <w:rFonts w:ascii="Arial" w:hAnsi="Arial" w:cs="Arial"/>
          <w:b/>
          <w:bCs/>
          <w:i/>
          <w:sz w:val="24"/>
          <w:szCs w:val="24"/>
        </w:rPr>
      </w:pPr>
      <w:r w:rsidRPr="00787C44">
        <w:rPr>
          <w:rFonts w:ascii="Arial" w:hAnsi="Arial" w:cs="Arial"/>
          <w:b/>
          <w:bCs/>
          <w:i/>
          <w:sz w:val="24"/>
          <w:szCs w:val="24"/>
        </w:rPr>
        <w:t>W celu uporządkowania zasad współpracy, oraz podniesienia efektywności komunikacji pomiędzy szkołą a organem prowadzącym, zwłaszcza w zakresie szybkiego i sprawnego przepływu informacji i pozyskiwania fachowych opinii i rekomendacji, w celu podejmowania trafnych decyzji w zakresie zmiany formy nauczania w dobie pandemii, poniżej określono zasady współpracy szkoły i organu sprawującego nadzór pedagogiczny nad szkołą.</w:t>
      </w:r>
    </w:p>
    <w:p w:rsidR="006E746D" w:rsidRPr="00787C44" w:rsidRDefault="006E746D" w:rsidP="0082749E">
      <w:pPr>
        <w:spacing w:after="0" w:line="276" w:lineRule="auto"/>
        <w:jc w:val="both"/>
        <w:rPr>
          <w:rFonts w:ascii="Arial" w:hAnsi="Arial" w:cs="Arial"/>
          <w:b/>
          <w:bCs/>
          <w:i/>
          <w:sz w:val="24"/>
          <w:szCs w:val="24"/>
        </w:rPr>
      </w:pPr>
    </w:p>
    <w:p w:rsidR="006E746D" w:rsidRPr="00787C44" w:rsidRDefault="00FB0956" w:rsidP="0082749E">
      <w:pPr>
        <w:spacing w:after="0" w:line="276" w:lineRule="auto"/>
        <w:ind w:left="426" w:hanging="426"/>
        <w:jc w:val="both"/>
        <w:rPr>
          <w:rFonts w:ascii="Arial" w:hAnsi="Arial" w:cs="Arial"/>
          <w:sz w:val="24"/>
          <w:szCs w:val="24"/>
        </w:rPr>
      </w:pPr>
      <w:r w:rsidRPr="00787C44">
        <w:rPr>
          <w:rFonts w:ascii="Arial" w:hAnsi="Arial" w:cs="Arial"/>
          <w:sz w:val="24"/>
          <w:szCs w:val="24"/>
        </w:rPr>
        <w:t>1.</w:t>
      </w:r>
      <w:r w:rsidRPr="00787C44">
        <w:rPr>
          <w:rFonts w:ascii="Arial" w:hAnsi="Arial" w:cs="Arial"/>
          <w:sz w:val="24"/>
          <w:szCs w:val="24"/>
        </w:rPr>
        <w:tab/>
        <w:t>Dyrektor szkoły</w:t>
      </w:r>
      <w:r w:rsidR="006E746D" w:rsidRPr="00787C44">
        <w:rPr>
          <w:rFonts w:ascii="Arial" w:hAnsi="Arial" w:cs="Arial"/>
          <w:sz w:val="24"/>
          <w:szCs w:val="24"/>
        </w:rPr>
        <w:t xml:space="preserve"> utrzymuje kontakt z przedstawicielami organu sprawującego nadzór pedagogiczny, zwłaszcza w zakresie monitorowania przyjętych sposobów i form prowadzenia procesu dydaktycznego.</w:t>
      </w:r>
    </w:p>
    <w:p w:rsidR="006E746D" w:rsidRPr="00787C44" w:rsidRDefault="006E746D" w:rsidP="0082749E">
      <w:pPr>
        <w:spacing w:after="0" w:line="276" w:lineRule="auto"/>
        <w:ind w:left="426" w:hanging="426"/>
        <w:jc w:val="both"/>
        <w:rPr>
          <w:rFonts w:ascii="Arial" w:hAnsi="Arial" w:cs="Arial"/>
          <w:sz w:val="24"/>
          <w:szCs w:val="24"/>
        </w:rPr>
      </w:pPr>
      <w:r w:rsidRPr="00787C44">
        <w:rPr>
          <w:rFonts w:ascii="Arial" w:hAnsi="Arial" w:cs="Arial"/>
          <w:sz w:val="24"/>
          <w:szCs w:val="24"/>
        </w:rPr>
        <w:lastRenderedPageBreak/>
        <w:t>2.</w:t>
      </w:r>
      <w:r w:rsidRPr="00787C44">
        <w:rPr>
          <w:rFonts w:ascii="Arial" w:hAnsi="Arial" w:cs="Arial"/>
          <w:sz w:val="24"/>
          <w:szCs w:val="24"/>
        </w:rPr>
        <w:tab/>
        <w:t>Dyrektor szkoły w komunikacji e-mailowej oraz podczas rozmów telefonicznych ustala zasady przepływu informacji pomiędzy szkołą i organem nadzoru pedagogicznego (KO).</w:t>
      </w:r>
    </w:p>
    <w:p w:rsidR="006E746D" w:rsidRPr="00787C44" w:rsidRDefault="006E746D" w:rsidP="0082749E">
      <w:pPr>
        <w:spacing w:after="0" w:line="276" w:lineRule="auto"/>
        <w:ind w:left="426" w:hanging="426"/>
        <w:jc w:val="both"/>
        <w:rPr>
          <w:rFonts w:ascii="Arial" w:hAnsi="Arial" w:cs="Arial"/>
          <w:sz w:val="24"/>
          <w:szCs w:val="24"/>
        </w:rPr>
      </w:pPr>
      <w:r w:rsidRPr="00787C44">
        <w:rPr>
          <w:rFonts w:ascii="Arial" w:hAnsi="Arial" w:cs="Arial"/>
          <w:sz w:val="24"/>
          <w:szCs w:val="24"/>
        </w:rPr>
        <w:t>3.</w:t>
      </w:r>
      <w:r w:rsidRPr="00787C44">
        <w:rPr>
          <w:rFonts w:ascii="Arial" w:hAnsi="Arial" w:cs="Arial"/>
          <w:sz w:val="24"/>
          <w:szCs w:val="24"/>
        </w:rPr>
        <w:tab/>
        <w:t>W drodze porozumienia wyznaczany jest konkretny pracownik do bezpośredniego kontaktu ze szkołą w sprawie monitorowania sytuacji epidemicznej oraz opiniowania stanu zagrożenia będącego podstawą do zmiany formy nauczania.</w:t>
      </w:r>
    </w:p>
    <w:p w:rsidR="006E746D" w:rsidRPr="00787C44" w:rsidRDefault="006E746D" w:rsidP="0082749E">
      <w:pPr>
        <w:spacing w:after="0" w:line="276" w:lineRule="auto"/>
        <w:ind w:left="426" w:hanging="426"/>
        <w:jc w:val="both"/>
        <w:rPr>
          <w:rFonts w:ascii="Arial" w:hAnsi="Arial" w:cs="Arial"/>
          <w:sz w:val="24"/>
          <w:szCs w:val="24"/>
        </w:rPr>
      </w:pPr>
      <w:r w:rsidRPr="00787C44">
        <w:rPr>
          <w:rFonts w:ascii="Arial" w:hAnsi="Arial" w:cs="Arial"/>
          <w:sz w:val="24"/>
          <w:szCs w:val="24"/>
        </w:rPr>
        <w:t>4.</w:t>
      </w:r>
      <w:r w:rsidRPr="00787C44">
        <w:rPr>
          <w:rFonts w:ascii="Arial" w:hAnsi="Arial" w:cs="Arial"/>
          <w:sz w:val="24"/>
          <w:szCs w:val="24"/>
        </w:rPr>
        <w:tab/>
        <w:t>Wszelka korespondencja obywać się będzie drogą e-mailową wspierana rozmowami telefonicznymi.</w:t>
      </w:r>
    </w:p>
    <w:p w:rsidR="006E746D" w:rsidRPr="00787C44" w:rsidRDefault="006E746D" w:rsidP="0082749E">
      <w:pPr>
        <w:spacing w:after="0" w:line="276" w:lineRule="auto"/>
        <w:ind w:left="426" w:hanging="426"/>
        <w:jc w:val="both"/>
        <w:rPr>
          <w:rFonts w:ascii="Arial" w:hAnsi="Arial" w:cs="Arial"/>
          <w:sz w:val="24"/>
          <w:szCs w:val="24"/>
        </w:rPr>
      </w:pPr>
      <w:r w:rsidRPr="00787C44">
        <w:rPr>
          <w:rFonts w:ascii="Arial" w:hAnsi="Arial" w:cs="Arial"/>
          <w:sz w:val="24"/>
          <w:szCs w:val="24"/>
        </w:rPr>
        <w:t>5.</w:t>
      </w:r>
      <w:r w:rsidRPr="00787C44">
        <w:rPr>
          <w:rFonts w:ascii="Arial" w:hAnsi="Arial" w:cs="Arial"/>
          <w:sz w:val="24"/>
          <w:szCs w:val="24"/>
        </w:rPr>
        <w:tab/>
        <w:t xml:space="preserve">Dyrektor droga e-mailową przekazuje </w:t>
      </w:r>
      <w:r w:rsidR="00FB0956" w:rsidRPr="00787C44">
        <w:rPr>
          <w:rFonts w:ascii="Arial" w:hAnsi="Arial" w:cs="Arial"/>
          <w:sz w:val="24"/>
          <w:szCs w:val="24"/>
        </w:rPr>
        <w:t>w miarę potrzeb informacje o stanie</w:t>
      </w:r>
      <w:r w:rsidRPr="00787C44">
        <w:rPr>
          <w:rFonts w:ascii="Arial" w:hAnsi="Arial" w:cs="Arial"/>
          <w:sz w:val="24"/>
          <w:szCs w:val="24"/>
        </w:rPr>
        <w:t xml:space="preserve"> bezpieczeństwa celem zaopiniowania sytuacji w wydania rekomendacji przez stację w celu podjęcia określonej decyzji przez dyrektora.</w:t>
      </w:r>
    </w:p>
    <w:p w:rsidR="006E746D" w:rsidRPr="00787C44" w:rsidRDefault="006E746D" w:rsidP="0082749E">
      <w:pPr>
        <w:spacing w:after="0" w:line="276" w:lineRule="auto"/>
        <w:ind w:left="426" w:hanging="426"/>
        <w:jc w:val="both"/>
        <w:rPr>
          <w:rFonts w:ascii="Arial" w:hAnsi="Arial" w:cs="Arial"/>
          <w:sz w:val="24"/>
          <w:szCs w:val="24"/>
        </w:rPr>
      </w:pPr>
      <w:r w:rsidRPr="00787C44">
        <w:rPr>
          <w:rFonts w:ascii="Arial" w:hAnsi="Arial" w:cs="Arial"/>
          <w:sz w:val="24"/>
          <w:szCs w:val="24"/>
        </w:rPr>
        <w:t>6.</w:t>
      </w:r>
      <w:r w:rsidRPr="00787C44">
        <w:rPr>
          <w:rFonts w:ascii="Arial" w:hAnsi="Arial" w:cs="Arial"/>
          <w:sz w:val="24"/>
          <w:szCs w:val="24"/>
        </w:rPr>
        <w:tab/>
        <w:t>Korespondencja ta odbywa się drogą e-mailową zapewniającą potwierdzenie odbytej komunikacji pomiędzy stronami.</w:t>
      </w:r>
    </w:p>
    <w:p w:rsidR="006E746D" w:rsidRPr="00787C44" w:rsidRDefault="006E746D" w:rsidP="0082749E">
      <w:pPr>
        <w:spacing w:after="0" w:line="276" w:lineRule="auto"/>
        <w:ind w:left="426" w:hanging="426"/>
        <w:jc w:val="both"/>
        <w:rPr>
          <w:rFonts w:ascii="Arial" w:hAnsi="Arial" w:cs="Arial"/>
          <w:sz w:val="24"/>
          <w:szCs w:val="24"/>
        </w:rPr>
      </w:pPr>
      <w:r w:rsidRPr="00787C44">
        <w:rPr>
          <w:rFonts w:ascii="Arial" w:hAnsi="Arial" w:cs="Arial"/>
          <w:sz w:val="24"/>
          <w:szCs w:val="24"/>
        </w:rPr>
        <w:t>7.</w:t>
      </w:r>
      <w:r w:rsidRPr="00787C44">
        <w:rPr>
          <w:rFonts w:ascii="Arial" w:hAnsi="Arial" w:cs="Arial"/>
          <w:sz w:val="24"/>
          <w:szCs w:val="24"/>
        </w:rPr>
        <w:tab/>
        <w:t>W sytuacjach szczególnych opiniowanie lub rekomendowanie działań może odbyć się w kontakcie telefonicznym z którego sporządza się następnie notatki służbowe.</w:t>
      </w:r>
    </w:p>
    <w:p w:rsidR="006E746D" w:rsidRPr="00787C44" w:rsidRDefault="00FB0956" w:rsidP="0082749E">
      <w:pPr>
        <w:spacing w:after="0" w:line="276" w:lineRule="auto"/>
        <w:ind w:left="426" w:hanging="426"/>
        <w:jc w:val="both"/>
        <w:rPr>
          <w:rFonts w:ascii="Arial" w:hAnsi="Arial" w:cs="Arial"/>
          <w:sz w:val="24"/>
          <w:szCs w:val="24"/>
        </w:rPr>
      </w:pPr>
      <w:r w:rsidRPr="00787C44">
        <w:rPr>
          <w:rFonts w:ascii="Arial" w:hAnsi="Arial" w:cs="Arial"/>
          <w:sz w:val="24"/>
          <w:szCs w:val="24"/>
        </w:rPr>
        <w:t>9.</w:t>
      </w:r>
      <w:r w:rsidRPr="00787C44">
        <w:rPr>
          <w:rFonts w:ascii="Arial" w:hAnsi="Arial" w:cs="Arial"/>
          <w:sz w:val="24"/>
          <w:szCs w:val="24"/>
        </w:rPr>
        <w:tab/>
        <w:t>Dyrektor szkoły</w:t>
      </w:r>
      <w:r w:rsidR="006E746D" w:rsidRPr="00787C44">
        <w:rPr>
          <w:rFonts w:ascii="Arial" w:hAnsi="Arial" w:cs="Arial"/>
          <w:sz w:val="24"/>
          <w:szCs w:val="24"/>
        </w:rPr>
        <w:t xml:space="preserve"> informuje organ sprawujący nadzór pedagogiczny o problemach oraz trudnościach wynikających z wdrażania/przywracania nauczania stacjonarnego.</w:t>
      </w:r>
    </w:p>
    <w:p w:rsidR="006E746D" w:rsidRPr="00787C44" w:rsidRDefault="006E746D" w:rsidP="0082749E">
      <w:pPr>
        <w:spacing w:after="0" w:line="276" w:lineRule="auto"/>
        <w:jc w:val="both"/>
        <w:rPr>
          <w:rFonts w:ascii="Arial" w:hAnsi="Arial" w:cs="Arial"/>
          <w:sz w:val="24"/>
          <w:szCs w:val="24"/>
        </w:rPr>
      </w:pPr>
    </w:p>
    <w:p w:rsidR="006E746D" w:rsidRPr="00787C44" w:rsidRDefault="006E746D" w:rsidP="0082749E">
      <w:pPr>
        <w:spacing w:after="0" w:line="276" w:lineRule="auto"/>
        <w:jc w:val="both"/>
        <w:rPr>
          <w:rFonts w:ascii="Arial" w:hAnsi="Arial" w:cs="Arial"/>
          <w:sz w:val="24"/>
          <w:szCs w:val="24"/>
        </w:rPr>
      </w:pPr>
      <w:r w:rsidRPr="00787C44">
        <w:rPr>
          <w:rFonts w:ascii="Arial" w:hAnsi="Arial" w:cs="Arial"/>
          <w:sz w:val="24"/>
          <w:szCs w:val="24"/>
        </w:rPr>
        <w:t>Kontakt do przedstawiciela organu</w:t>
      </w:r>
      <w:r w:rsidR="001D4600">
        <w:rPr>
          <w:rFonts w:ascii="Arial" w:hAnsi="Arial" w:cs="Arial"/>
          <w:sz w:val="24"/>
          <w:szCs w:val="24"/>
        </w:rPr>
        <w:t xml:space="preserve"> nadzorującego</w:t>
      </w:r>
      <w:r w:rsidRPr="00787C44">
        <w:rPr>
          <w:rFonts w:ascii="Arial" w:hAnsi="Arial" w:cs="Arial"/>
          <w:sz w:val="24"/>
          <w:szCs w:val="24"/>
        </w:rPr>
        <w:t>:</w:t>
      </w:r>
    </w:p>
    <w:p w:rsidR="006E746D" w:rsidRPr="00787C44" w:rsidRDefault="00FB0956" w:rsidP="0082749E">
      <w:pPr>
        <w:spacing w:after="0" w:line="276" w:lineRule="auto"/>
        <w:jc w:val="both"/>
        <w:rPr>
          <w:rFonts w:ascii="Arial" w:hAnsi="Arial" w:cs="Arial"/>
          <w:sz w:val="24"/>
          <w:szCs w:val="24"/>
        </w:rPr>
      </w:pPr>
      <w:r w:rsidRPr="00787C44">
        <w:rPr>
          <w:rFonts w:ascii="Arial" w:hAnsi="Arial" w:cs="Arial"/>
          <w:sz w:val="24"/>
          <w:szCs w:val="24"/>
        </w:rPr>
        <w:t xml:space="preserve"> t</w:t>
      </w:r>
      <w:r w:rsidRPr="00787C44">
        <w:rPr>
          <w:rStyle w:val="st"/>
          <w:rFonts w:ascii="Arial" w:hAnsi="Arial" w:cs="Arial"/>
          <w:sz w:val="24"/>
          <w:szCs w:val="24"/>
        </w:rPr>
        <w:t>el.: 43 827 19 47, 43 822 79 27.</w:t>
      </w:r>
    </w:p>
    <w:p w:rsidR="006E746D" w:rsidRPr="00787C44" w:rsidRDefault="006E746D" w:rsidP="0082749E">
      <w:pPr>
        <w:spacing w:after="0" w:line="276" w:lineRule="auto"/>
        <w:rPr>
          <w:rFonts w:ascii="Arial" w:hAnsi="Arial" w:cs="Arial"/>
          <w:b/>
          <w:sz w:val="24"/>
          <w:szCs w:val="24"/>
        </w:rPr>
      </w:pPr>
    </w:p>
    <w:p w:rsidR="006E746D" w:rsidRPr="00787C44" w:rsidRDefault="006E746D" w:rsidP="0082749E">
      <w:pPr>
        <w:spacing w:after="0" w:line="276" w:lineRule="auto"/>
        <w:jc w:val="center"/>
        <w:rPr>
          <w:rFonts w:ascii="Arial" w:hAnsi="Arial" w:cs="Arial"/>
          <w:b/>
          <w:sz w:val="24"/>
          <w:szCs w:val="24"/>
        </w:rPr>
      </w:pPr>
      <w:r w:rsidRPr="00787C44">
        <w:rPr>
          <w:rFonts w:ascii="Arial" w:hAnsi="Arial" w:cs="Arial"/>
          <w:b/>
          <w:sz w:val="24"/>
          <w:szCs w:val="24"/>
        </w:rPr>
        <w:t>§ 9</w:t>
      </w:r>
    </w:p>
    <w:p w:rsidR="006E746D" w:rsidRPr="00787C44" w:rsidRDefault="006E746D" w:rsidP="0082749E">
      <w:pPr>
        <w:spacing w:after="0" w:line="276" w:lineRule="auto"/>
        <w:jc w:val="center"/>
        <w:rPr>
          <w:rFonts w:ascii="Arial" w:hAnsi="Arial" w:cs="Arial"/>
          <w:b/>
          <w:sz w:val="24"/>
          <w:szCs w:val="24"/>
        </w:rPr>
      </w:pPr>
      <w:r w:rsidRPr="00787C44">
        <w:rPr>
          <w:rFonts w:ascii="Arial" w:hAnsi="Arial" w:cs="Arial"/>
          <w:b/>
          <w:sz w:val="24"/>
          <w:szCs w:val="24"/>
        </w:rPr>
        <w:t>Obowiązki nauczycieli po przywróceniu nauczania stacjonarnego</w:t>
      </w:r>
    </w:p>
    <w:p w:rsidR="006E746D" w:rsidRPr="00787C44" w:rsidRDefault="006E746D" w:rsidP="0082749E">
      <w:pPr>
        <w:spacing w:after="0" w:line="276" w:lineRule="auto"/>
        <w:jc w:val="center"/>
        <w:rPr>
          <w:rFonts w:ascii="Arial" w:hAnsi="Arial" w:cs="Arial"/>
          <w:b/>
          <w:sz w:val="24"/>
          <w:szCs w:val="24"/>
        </w:rPr>
      </w:pPr>
    </w:p>
    <w:p w:rsidR="006E746D" w:rsidRPr="00787C44" w:rsidRDefault="006E746D" w:rsidP="0082749E">
      <w:pPr>
        <w:spacing w:after="0" w:line="276" w:lineRule="auto"/>
        <w:jc w:val="both"/>
        <w:rPr>
          <w:rFonts w:ascii="Arial" w:hAnsi="Arial" w:cs="Arial"/>
          <w:b/>
          <w:i/>
          <w:iCs/>
          <w:sz w:val="24"/>
          <w:szCs w:val="24"/>
        </w:rPr>
      </w:pPr>
      <w:r w:rsidRPr="00787C44">
        <w:rPr>
          <w:rFonts w:ascii="Arial" w:hAnsi="Arial" w:cs="Arial"/>
          <w:b/>
          <w:i/>
          <w:iCs/>
          <w:sz w:val="24"/>
          <w:szCs w:val="24"/>
        </w:rPr>
        <w:t>Zmiana trybu zdalnego na stacjonarny nauki wymaga absolutnego wsparcia nauczycieli względem uczniów w celu identyfikacji problemów, jakie mogły nastąpić w wyniku realizacji podstawy programowej online.</w:t>
      </w:r>
    </w:p>
    <w:p w:rsidR="006E746D" w:rsidRPr="00787C44" w:rsidRDefault="006E746D" w:rsidP="0082749E">
      <w:pPr>
        <w:spacing w:after="0" w:line="276" w:lineRule="auto"/>
        <w:jc w:val="both"/>
        <w:rPr>
          <w:rFonts w:ascii="Arial" w:hAnsi="Arial" w:cs="Arial"/>
          <w:b/>
          <w:i/>
          <w:iCs/>
          <w:sz w:val="24"/>
          <w:szCs w:val="24"/>
        </w:rPr>
      </w:pPr>
    </w:p>
    <w:p w:rsidR="006E746D" w:rsidRPr="00787C44" w:rsidRDefault="006E746D" w:rsidP="0082749E">
      <w:pPr>
        <w:pStyle w:val="Akapitzlist"/>
        <w:numPr>
          <w:ilvl w:val="0"/>
          <w:numId w:val="36"/>
        </w:numPr>
        <w:spacing w:after="0" w:line="276" w:lineRule="auto"/>
        <w:jc w:val="both"/>
        <w:rPr>
          <w:rFonts w:ascii="Arial" w:hAnsi="Arial" w:cs="Arial"/>
          <w:sz w:val="24"/>
          <w:szCs w:val="24"/>
        </w:rPr>
      </w:pPr>
      <w:r w:rsidRPr="00787C44">
        <w:rPr>
          <w:rFonts w:ascii="Arial" w:hAnsi="Arial" w:cs="Arial"/>
          <w:sz w:val="24"/>
          <w:szCs w:val="24"/>
        </w:rPr>
        <w:t>Nauczyciel</w:t>
      </w:r>
      <w:r w:rsidR="00C87210">
        <w:rPr>
          <w:rFonts w:ascii="Arial" w:hAnsi="Arial" w:cs="Arial"/>
          <w:sz w:val="24"/>
          <w:szCs w:val="24"/>
        </w:rPr>
        <w:t>e</w:t>
      </w:r>
      <w:r w:rsidRPr="00787C44">
        <w:rPr>
          <w:rFonts w:ascii="Arial" w:hAnsi="Arial" w:cs="Arial"/>
          <w:sz w:val="24"/>
          <w:szCs w:val="24"/>
        </w:rPr>
        <w:t xml:space="preserve"> dokonują analizy materiału nauczania, jaki został zrealizowany podczas nauczania zdalnego i wspólnie z uczniami określają partie materiału, które wymagają dodatkowego powtórzenia w czasie zajęć stacjonarnych.</w:t>
      </w:r>
    </w:p>
    <w:p w:rsidR="006E746D" w:rsidRPr="00787C44" w:rsidRDefault="006E746D" w:rsidP="0082749E">
      <w:pPr>
        <w:pStyle w:val="Akapitzlist"/>
        <w:numPr>
          <w:ilvl w:val="0"/>
          <w:numId w:val="36"/>
        </w:numPr>
        <w:spacing w:after="0" w:line="276" w:lineRule="auto"/>
        <w:jc w:val="both"/>
        <w:rPr>
          <w:rFonts w:ascii="Arial" w:hAnsi="Arial" w:cs="Arial"/>
          <w:sz w:val="24"/>
          <w:szCs w:val="24"/>
        </w:rPr>
      </w:pPr>
      <w:r w:rsidRPr="00787C44">
        <w:rPr>
          <w:rFonts w:ascii="Arial" w:hAnsi="Arial" w:cs="Arial"/>
          <w:sz w:val="24"/>
          <w:szCs w:val="24"/>
        </w:rPr>
        <w:t>Diagnozują indywidualne potrzeby uczniów w zakresie wsparcia w celu wyrównania różnic w poziomie przyswojenia wiedzy z lekcji prowadzonych on-line.</w:t>
      </w:r>
    </w:p>
    <w:p w:rsidR="006E746D" w:rsidRPr="00787C44" w:rsidRDefault="006E746D" w:rsidP="0082749E">
      <w:pPr>
        <w:pStyle w:val="Akapitzlist"/>
        <w:numPr>
          <w:ilvl w:val="0"/>
          <w:numId w:val="36"/>
        </w:numPr>
        <w:spacing w:after="0" w:line="276" w:lineRule="auto"/>
        <w:jc w:val="both"/>
        <w:rPr>
          <w:rFonts w:ascii="Arial" w:hAnsi="Arial" w:cs="Arial"/>
          <w:sz w:val="24"/>
          <w:szCs w:val="24"/>
        </w:rPr>
      </w:pPr>
      <w:r w:rsidRPr="00787C44">
        <w:rPr>
          <w:rFonts w:ascii="Arial" w:hAnsi="Arial" w:cs="Arial"/>
          <w:sz w:val="24"/>
          <w:szCs w:val="24"/>
        </w:rPr>
        <w:t xml:space="preserve">Przygotowują informację o poziomie realizacji podstawy programowej dla poszczególnych klas w odniesieniu do swojego przedmiotu i </w:t>
      </w:r>
      <w:r w:rsidR="00FB0956" w:rsidRPr="00787C44">
        <w:rPr>
          <w:rFonts w:ascii="Arial" w:hAnsi="Arial" w:cs="Arial"/>
          <w:sz w:val="24"/>
          <w:szCs w:val="24"/>
        </w:rPr>
        <w:t>modyfikują swoją pracę pod kątem uzupełnienia braków.</w:t>
      </w:r>
    </w:p>
    <w:p w:rsidR="006E746D" w:rsidRPr="00787C44" w:rsidRDefault="006E746D" w:rsidP="0082749E">
      <w:pPr>
        <w:pStyle w:val="Akapitzlist"/>
        <w:spacing w:after="0" w:line="276" w:lineRule="auto"/>
        <w:jc w:val="both"/>
        <w:rPr>
          <w:rFonts w:ascii="Arial" w:hAnsi="Arial" w:cs="Arial"/>
          <w:sz w:val="24"/>
          <w:szCs w:val="24"/>
        </w:rPr>
      </w:pPr>
    </w:p>
    <w:p w:rsidR="006E746D" w:rsidRPr="00787C44" w:rsidRDefault="006E746D" w:rsidP="0082749E">
      <w:pPr>
        <w:spacing w:line="276" w:lineRule="auto"/>
        <w:jc w:val="center"/>
        <w:rPr>
          <w:rFonts w:ascii="Arial" w:hAnsi="Arial" w:cs="Arial"/>
          <w:b/>
          <w:sz w:val="24"/>
          <w:szCs w:val="24"/>
        </w:rPr>
      </w:pPr>
      <w:r w:rsidRPr="00787C44">
        <w:rPr>
          <w:rFonts w:ascii="Arial" w:hAnsi="Arial" w:cs="Arial"/>
          <w:b/>
          <w:sz w:val="24"/>
          <w:szCs w:val="24"/>
        </w:rPr>
        <w:t>§ 10</w:t>
      </w:r>
    </w:p>
    <w:p w:rsidR="006E746D" w:rsidRPr="00787C44" w:rsidRDefault="006E746D" w:rsidP="0082749E">
      <w:pPr>
        <w:spacing w:after="0" w:line="276" w:lineRule="auto"/>
        <w:jc w:val="center"/>
        <w:rPr>
          <w:rFonts w:ascii="Arial" w:hAnsi="Arial" w:cs="Arial"/>
          <w:b/>
          <w:sz w:val="24"/>
          <w:szCs w:val="24"/>
        </w:rPr>
      </w:pPr>
      <w:r w:rsidRPr="00787C44">
        <w:rPr>
          <w:rFonts w:ascii="Arial" w:hAnsi="Arial" w:cs="Arial"/>
          <w:b/>
          <w:sz w:val="24"/>
          <w:szCs w:val="24"/>
        </w:rPr>
        <w:lastRenderedPageBreak/>
        <w:t>Obowiązki i zasady dotyczące zapobiegania, przeciwdziałania i zwalczania COVID-19 obowiązujące na terenie szkoły po przywróceniu stacjonarnego trybu nauki</w:t>
      </w:r>
    </w:p>
    <w:p w:rsidR="006E746D" w:rsidRPr="00787C44" w:rsidRDefault="006E746D" w:rsidP="0082749E">
      <w:pPr>
        <w:spacing w:after="0" w:line="276" w:lineRule="auto"/>
        <w:jc w:val="center"/>
        <w:rPr>
          <w:rFonts w:ascii="Arial" w:hAnsi="Arial" w:cs="Arial"/>
          <w:b/>
          <w:sz w:val="24"/>
          <w:szCs w:val="24"/>
        </w:rPr>
      </w:pPr>
    </w:p>
    <w:p w:rsidR="006E746D" w:rsidRPr="00787C44" w:rsidRDefault="006E746D" w:rsidP="0082749E">
      <w:pPr>
        <w:spacing w:after="0" w:line="276" w:lineRule="auto"/>
        <w:jc w:val="both"/>
        <w:rPr>
          <w:rFonts w:ascii="Arial" w:hAnsi="Arial" w:cs="Arial"/>
          <w:b/>
          <w:bCs/>
          <w:i/>
          <w:iCs/>
          <w:sz w:val="24"/>
          <w:szCs w:val="24"/>
        </w:rPr>
      </w:pPr>
      <w:r w:rsidRPr="00787C44">
        <w:rPr>
          <w:rFonts w:ascii="Arial" w:hAnsi="Arial" w:cs="Arial"/>
          <w:b/>
          <w:bCs/>
          <w:i/>
          <w:iCs/>
          <w:sz w:val="24"/>
          <w:szCs w:val="24"/>
        </w:rPr>
        <w:t>Moment powrotu do szkoły po odwieszeniu zajęć stacjonarnych jest momentem kluczowym – zwłaszcza w pierwszych dniach dyrektor, nauczyciele, pracownicy szkoły oraz uczniowie powinni skoncentrować uwagę na zasadach bezpieczeństwa, które muszą być bezwzględnie przestrzegane na terenie szkoły</w:t>
      </w:r>
    </w:p>
    <w:p w:rsidR="006E746D" w:rsidRPr="00787C44" w:rsidRDefault="006E746D" w:rsidP="0082749E">
      <w:pPr>
        <w:spacing w:after="0" w:line="276" w:lineRule="auto"/>
        <w:jc w:val="both"/>
        <w:rPr>
          <w:rFonts w:ascii="Arial" w:hAnsi="Arial" w:cs="Arial"/>
          <w:b/>
          <w:bCs/>
          <w:i/>
          <w:iCs/>
          <w:sz w:val="24"/>
          <w:szCs w:val="24"/>
        </w:rPr>
      </w:pPr>
    </w:p>
    <w:p w:rsidR="006E746D" w:rsidRPr="00787C44" w:rsidRDefault="006E746D" w:rsidP="0082749E">
      <w:pPr>
        <w:pStyle w:val="Akapitzlist"/>
        <w:numPr>
          <w:ilvl w:val="0"/>
          <w:numId w:val="42"/>
        </w:numPr>
        <w:spacing w:after="0" w:line="276" w:lineRule="auto"/>
        <w:jc w:val="both"/>
        <w:rPr>
          <w:rFonts w:ascii="Arial" w:hAnsi="Arial" w:cs="Arial"/>
          <w:sz w:val="24"/>
          <w:szCs w:val="24"/>
        </w:rPr>
      </w:pPr>
      <w:r w:rsidRPr="00787C44">
        <w:rPr>
          <w:rFonts w:ascii="Arial" w:hAnsi="Arial" w:cs="Arial"/>
          <w:sz w:val="24"/>
          <w:szCs w:val="24"/>
        </w:rPr>
        <w:t>Za bezpieczeństwo na terenie szkoły w czasie epidemii odpowiedzialny jest dyrektor szkoły.</w:t>
      </w:r>
    </w:p>
    <w:p w:rsidR="006E746D" w:rsidRPr="00787C44" w:rsidRDefault="006E746D" w:rsidP="0082749E">
      <w:pPr>
        <w:pStyle w:val="Akapitzlist"/>
        <w:numPr>
          <w:ilvl w:val="0"/>
          <w:numId w:val="42"/>
        </w:numPr>
        <w:spacing w:after="0" w:line="276" w:lineRule="auto"/>
        <w:jc w:val="both"/>
        <w:rPr>
          <w:rFonts w:ascii="Arial" w:hAnsi="Arial" w:cs="Arial"/>
          <w:sz w:val="24"/>
          <w:szCs w:val="24"/>
        </w:rPr>
      </w:pPr>
      <w:r w:rsidRPr="00787C44">
        <w:rPr>
          <w:rFonts w:ascii="Arial" w:hAnsi="Arial" w:cs="Arial"/>
          <w:sz w:val="24"/>
          <w:szCs w:val="24"/>
        </w:rPr>
        <w:t>Po przywróceniu nauki stacjonarnej nauczyciele przekazują uczniom informacje na temat przestrzegania podstawowych zasad higieny, w tym np. częstego mycia rąk z użyciem ciepłej wody i mydła oraz ochrony podczas kaszlu i kichania;</w:t>
      </w:r>
    </w:p>
    <w:p w:rsidR="006E746D" w:rsidRPr="00787C44" w:rsidRDefault="006E746D" w:rsidP="0082749E">
      <w:pPr>
        <w:pStyle w:val="Akapitzlist"/>
        <w:numPr>
          <w:ilvl w:val="0"/>
          <w:numId w:val="42"/>
        </w:numPr>
        <w:spacing w:after="0" w:line="276" w:lineRule="auto"/>
        <w:jc w:val="both"/>
        <w:rPr>
          <w:rFonts w:ascii="Arial" w:hAnsi="Arial" w:cs="Arial"/>
          <w:sz w:val="24"/>
          <w:szCs w:val="24"/>
        </w:rPr>
      </w:pPr>
      <w:r w:rsidRPr="00787C44">
        <w:rPr>
          <w:rFonts w:ascii="Arial" w:hAnsi="Arial" w:cs="Arial"/>
          <w:sz w:val="24"/>
          <w:szCs w:val="24"/>
        </w:rPr>
        <w:t>W szkole i na stronie internetowej szkoły opublikowano w widocznym miejscu instrukcję dotyczącą mycia rąk oraz inne zasady dotyczące higieny osobistej;</w:t>
      </w:r>
    </w:p>
    <w:p w:rsidR="006E746D" w:rsidRPr="00787C44" w:rsidRDefault="006E746D" w:rsidP="0082749E">
      <w:pPr>
        <w:pStyle w:val="Akapitzlist"/>
        <w:numPr>
          <w:ilvl w:val="0"/>
          <w:numId w:val="42"/>
        </w:numPr>
        <w:spacing w:after="0" w:line="276" w:lineRule="auto"/>
        <w:jc w:val="both"/>
        <w:rPr>
          <w:rFonts w:ascii="Arial" w:hAnsi="Arial" w:cs="Arial"/>
          <w:sz w:val="24"/>
          <w:szCs w:val="24"/>
        </w:rPr>
      </w:pPr>
      <w:r w:rsidRPr="00787C44">
        <w:rPr>
          <w:rFonts w:ascii="Arial" w:hAnsi="Arial" w:cs="Arial"/>
          <w:sz w:val="24"/>
          <w:szCs w:val="24"/>
        </w:rPr>
        <w:t>Dyrektor szkoły ustala organizację pracy w taki sposób, aby maksymalnie ograniczyć niebezpieczeństwo zakażenia się wirusem.</w:t>
      </w:r>
    </w:p>
    <w:p w:rsidR="006E746D" w:rsidRPr="00C87210" w:rsidRDefault="006E746D" w:rsidP="00CD121B">
      <w:pPr>
        <w:pStyle w:val="Akapitzlist"/>
        <w:numPr>
          <w:ilvl w:val="0"/>
          <w:numId w:val="42"/>
        </w:numPr>
        <w:spacing w:after="0" w:line="276" w:lineRule="auto"/>
        <w:jc w:val="both"/>
        <w:rPr>
          <w:rFonts w:ascii="Arial" w:hAnsi="Arial" w:cs="Arial"/>
          <w:sz w:val="24"/>
          <w:szCs w:val="24"/>
        </w:rPr>
      </w:pPr>
      <w:r w:rsidRPr="00C87210">
        <w:rPr>
          <w:rFonts w:ascii="Arial" w:hAnsi="Arial" w:cs="Arial"/>
          <w:sz w:val="24"/>
          <w:szCs w:val="24"/>
        </w:rPr>
        <w:t>Na terenie szkoły bezwzględnie obowiązują zalecenia służb sanitarno-epidemiologicznych;</w:t>
      </w:r>
    </w:p>
    <w:p w:rsidR="006E746D" w:rsidRPr="00787C44" w:rsidRDefault="006E746D" w:rsidP="0082749E">
      <w:pPr>
        <w:pStyle w:val="Akapitzlist"/>
        <w:numPr>
          <w:ilvl w:val="0"/>
          <w:numId w:val="42"/>
        </w:numPr>
        <w:spacing w:after="0" w:line="276" w:lineRule="auto"/>
        <w:jc w:val="both"/>
        <w:rPr>
          <w:rFonts w:ascii="Arial" w:hAnsi="Arial" w:cs="Arial"/>
          <w:sz w:val="24"/>
          <w:szCs w:val="24"/>
        </w:rPr>
      </w:pPr>
      <w:r w:rsidRPr="00787C44">
        <w:rPr>
          <w:rFonts w:ascii="Arial" w:hAnsi="Arial" w:cs="Arial"/>
          <w:sz w:val="24"/>
          <w:szCs w:val="24"/>
        </w:rPr>
        <w:t>Pracownicy szkoły oraz osoby przebywające na jej terenie podporządkowują się i współdziałają ze wszystkimi służbami zaangażowanymi w zapobieganie, przeciwdziałanie i zwalczanie COVID-19.</w:t>
      </w:r>
    </w:p>
    <w:p w:rsidR="006E746D" w:rsidRPr="00787C44" w:rsidRDefault="006E746D" w:rsidP="0082749E">
      <w:pPr>
        <w:pStyle w:val="Akapitzlist"/>
        <w:numPr>
          <w:ilvl w:val="0"/>
          <w:numId w:val="42"/>
        </w:numPr>
        <w:spacing w:after="0" w:line="276" w:lineRule="auto"/>
        <w:jc w:val="both"/>
        <w:rPr>
          <w:rFonts w:ascii="Arial" w:hAnsi="Arial" w:cs="Arial"/>
          <w:sz w:val="24"/>
          <w:szCs w:val="24"/>
        </w:rPr>
      </w:pPr>
      <w:r w:rsidRPr="00787C44">
        <w:rPr>
          <w:rFonts w:ascii="Arial" w:hAnsi="Arial" w:cs="Arial"/>
          <w:bCs/>
          <w:sz w:val="24"/>
          <w:szCs w:val="24"/>
        </w:rPr>
        <w:t>Wytyczne bezpieczeństwa sanitarnego obowiązujące na terenie szkoły od dnia 1 września w sytuacji powrotu do stacjonarnego trybu nauki:</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Każda osoba wchodząca na teren szkoły powinna umyć</w:t>
      </w:r>
      <w:r w:rsidR="00C87210">
        <w:rPr>
          <w:rFonts w:ascii="Arial" w:hAnsi="Arial" w:cs="Arial"/>
          <w:bCs/>
          <w:sz w:val="24"/>
          <w:szCs w:val="24"/>
        </w:rPr>
        <w:t>/</w:t>
      </w:r>
      <w:r w:rsidRPr="00787C44">
        <w:rPr>
          <w:rFonts w:ascii="Arial" w:hAnsi="Arial" w:cs="Arial"/>
          <w:bCs/>
          <w:sz w:val="24"/>
          <w:szCs w:val="24"/>
        </w:rPr>
        <w:t xml:space="preserve"> zdezynfekować ręce;</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Na teren szkoły może wejść tylko i wyłącznie osoba zdrowa, bez objawów infekcji górnych dróg oddechowych – dotyczy to zwłaszcza wszystkich uczniów i pracowników szkoły;</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Na terenie szkoły obowiązuje zachowanie co najmniej 1,5 metra dystansu społecznego;</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 xml:space="preserve">Jeśli zachowanie co najmniej 1,5 metra dystansu społecznego jest niemożliwe, np. w sytuacji apelu, szkolnej akademii, zawodów sportowych, </w:t>
      </w:r>
      <w:r w:rsidR="00FB0956" w:rsidRPr="00787C44">
        <w:rPr>
          <w:rFonts w:ascii="Arial" w:hAnsi="Arial" w:cs="Arial"/>
          <w:bCs/>
          <w:sz w:val="24"/>
          <w:szCs w:val="24"/>
        </w:rPr>
        <w:t xml:space="preserve">,w szatni szkolnej, na korytarzach szkolnych, na stołówce szkolnej do czasu zajęcia miejsca przy stoliku </w:t>
      </w:r>
      <w:r w:rsidRPr="00787C44">
        <w:rPr>
          <w:rFonts w:ascii="Arial" w:hAnsi="Arial" w:cs="Arial"/>
          <w:bCs/>
          <w:sz w:val="24"/>
          <w:szCs w:val="24"/>
        </w:rPr>
        <w:t xml:space="preserve">obowiązuje nakaz noszenia maseczek ochronnych; </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Na terenie szkoły</w:t>
      </w:r>
      <w:r w:rsidR="00FB0956" w:rsidRPr="00787C44">
        <w:rPr>
          <w:rFonts w:ascii="Arial" w:hAnsi="Arial" w:cs="Arial"/>
          <w:bCs/>
          <w:sz w:val="24"/>
          <w:szCs w:val="24"/>
        </w:rPr>
        <w:t>, poza wymienionymi obszarami,</w:t>
      </w:r>
      <w:r w:rsidRPr="00787C44">
        <w:rPr>
          <w:rFonts w:ascii="Arial" w:hAnsi="Arial" w:cs="Arial"/>
          <w:bCs/>
          <w:sz w:val="24"/>
          <w:szCs w:val="24"/>
        </w:rPr>
        <w:t xml:space="preserve"> nie obowiązuje noszenie maseczek i rękawiczek ochronnych, za wyjątkiem osób powyżej 60. r.ż. oraz </w:t>
      </w:r>
      <w:r w:rsidRPr="00787C44">
        <w:rPr>
          <w:rFonts w:ascii="Arial" w:hAnsi="Arial" w:cs="Arial"/>
          <w:bCs/>
          <w:sz w:val="24"/>
          <w:szCs w:val="24"/>
        </w:rPr>
        <w:lastRenderedPageBreak/>
        <w:t>osób z tzw. grupy ryzyka, np. chorych na cukrzycę lub z niewydolnością naczyniowo-sercową;</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Wszystkie pomieszczenia, zwłaszcza sale lekcyjne, powinny być wietrzone co najmniej raz na godzinę;</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W rozkładzie zajęć dla uczniów należy uwzględnić możliwość przebywania na świeżym powietrzu, także w czasie przerw między lekcjami;</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W sytuacji pojawienia się u któregoś z pracowników szkoły objawów infekcji należy go natychmiast odizolować od innych osób oraz zmierzyć mu temperaturę;</w:t>
      </w:r>
    </w:p>
    <w:p w:rsidR="006E746D" w:rsidRPr="00787C44" w:rsidRDefault="006E746D" w:rsidP="0082749E">
      <w:pPr>
        <w:pStyle w:val="Akapitzlist"/>
        <w:numPr>
          <w:ilvl w:val="0"/>
          <w:numId w:val="62"/>
        </w:numPr>
        <w:spacing w:after="0" w:line="276" w:lineRule="auto"/>
        <w:jc w:val="both"/>
        <w:rPr>
          <w:rFonts w:ascii="Arial" w:hAnsi="Arial" w:cs="Arial"/>
          <w:bCs/>
          <w:sz w:val="24"/>
          <w:szCs w:val="24"/>
        </w:rPr>
      </w:pPr>
      <w:r w:rsidRPr="00787C44">
        <w:rPr>
          <w:rFonts w:ascii="Arial" w:hAnsi="Arial" w:cs="Arial"/>
          <w:bCs/>
          <w:sz w:val="24"/>
          <w:szCs w:val="24"/>
        </w:rPr>
        <w:t>W sytuacji pojawienia się u któregoś z uczniów</w:t>
      </w:r>
      <w:r w:rsidR="00FB0956" w:rsidRPr="00787C44">
        <w:rPr>
          <w:rFonts w:ascii="Arial" w:hAnsi="Arial" w:cs="Arial"/>
          <w:bCs/>
          <w:sz w:val="24"/>
          <w:szCs w:val="24"/>
        </w:rPr>
        <w:t xml:space="preserve">/ dzieci z oddziałów przedszkolnych </w:t>
      </w:r>
      <w:r w:rsidRPr="00787C44">
        <w:rPr>
          <w:rFonts w:ascii="Arial" w:hAnsi="Arial" w:cs="Arial"/>
          <w:bCs/>
          <w:sz w:val="24"/>
          <w:szCs w:val="24"/>
        </w:rPr>
        <w:t xml:space="preserve"> objawów infekcji należy:</w:t>
      </w:r>
    </w:p>
    <w:p w:rsidR="006E746D" w:rsidRPr="00787C44" w:rsidRDefault="006E746D" w:rsidP="0082749E">
      <w:pPr>
        <w:pStyle w:val="Akapitzlist"/>
        <w:numPr>
          <w:ilvl w:val="0"/>
          <w:numId w:val="55"/>
        </w:numPr>
        <w:spacing w:after="0" w:line="276" w:lineRule="auto"/>
        <w:jc w:val="both"/>
        <w:rPr>
          <w:rFonts w:ascii="Arial" w:hAnsi="Arial" w:cs="Arial"/>
          <w:bCs/>
          <w:sz w:val="24"/>
          <w:szCs w:val="24"/>
        </w:rPr>
      </w:pPr>
      <w:r w:rsidRPr="00787C44">
        <w:rPr>
          <w:rFonts w:ascii="Arial" w:hAnsi="Arial" w:cs="Arial"/>
          <w:bCs/>
          <w:sz w:val="24"/>
          <w:szCs w:val="24"/>
        </w:rPr>
        <w:t>natychmiast odizolować go od reszty osób;</w:t>
      </w:r>
    </w:p>
    <w:p w:rsidR="006E746D" w:rsidRPr="00787C44" w:rsidRDefault="006E746D" w:rsidP="0082749E">
      <w:pPr>
        <w:pStyle w:val="Akapitzlist"/>
        <w:numPr>
          <w:ilvl w:val="0"/>
          <w:numId w:val="55"/>
        </w:numPr>
        <w:spacing w:after="0" w:line="276" w:lineRule="auto"/>
        <w:jc w:val="both"/>
        <w:rPr>
          <w:rFonts w:ascii="Arial" w:hAnsi="Arial" w:cs="Arial"/>
          <w:bCs/>
          <w:sz w:val="24"/>
          <w:szCs w:val="24"/>
        </w:rPr>
      </w:pPr>
      <w:r w:rsidRPr="00787C44">
        <w:rPr>
          <w:rFonts w:ascii="Arial" w:hAnsi="Arial" w:cs="Arial"/>
          <w:bCs/>
          <w:sz w:val="24"/>
          <w:szCs w:val="24"/>
        </w:rPr>
        <w:t>zmierzyć mu temperaturę;</w:t>
      </w:r>
    </w:p>
    <w:p w:rsidR="006E746D" w:rsidRPr="00787C44" w:rsidRDefault="006E746D" w:rsidP="0082749E">
      <w:pPr>
        <w:pStyle w:val="Akapitzlist"/>
        <w:numPr>
          <w:ilvl w:val="0"/>
          <w:numId w:val="55"/>
        </w:numPr>
        <w:spacing w:after="0" w:line="276" w:lineRule="auto"/>
        <w:jc w:val="both"/>
        <w:rPr>
          <w:rFonts w:ascii="Arial" w:hAnsi="Arial" w:cs="Arial"/>
          <w:bCs/>
          <w:sz w:val="24"/>
          <w:szCs w:val="24"/>
        </w:rPr>
      </w:pPr>
      <w:r w:rsidRPr="00787C44">
        <w:rPr>
          <w:rFonts w:ascii="Arial" w:hAnsi="Arial" w:cs="Arial"/>
          <w:bCs/>
          <w:sz w:val="24"/>
          <w:szCs w:val="24"/>
        </w:rPr>
        <w:t>poinformować o zaistniałym fakcie dyrektora szkoły oraz opiekunów prawnych ucznia;</w:t>
      </w:r>
    </w:p>
    <w:p w:rsidR="006E746D" w:rsidRPr="00787C44" w:rsidRDefault="006E746D" w:rsidP="0082749E">
      <w:pPr>
        <w:pStyle w:val="Akapitzlist"/>
        <w:numPr>
          <w:ilvl w:val="0"/>
          <w:numId w:val="55"/>
        </w:numPr>
        <w:spacing w:after="0" w:line="276" w:lineRule="auto"/>
        <w:jc w:val="both"/>
        <w:rPr>
          <w:rFonts w:ascii="Arial" w:hAnsi="Arial" w:cs="Arial"/>
          <w:bCs/>
          <w:sz w:val="24"/>
          <w:szCs w:val="24"/>
        </w:rPr>
      </w:pPr>
      <w:r w:rsidRPr="00787C44">
        <w:rPr>
          <w:rFonts w:ascii="Arial" w:hAnsi="Arial" w:cs="Arial"/>
          <w:bCs/>
          <w:sz w:val="24"/>
          <w:szCs w:val="24"/>
        </w:rPr>
        <w:t>w przypadku ucznia niepełnoletniego zobowiązać opiekunów prawnych do jak najszybszego odebrania go ze szkoły;</w:t>
      </w:r>
    </w:p>
    <w:p w:rsidR="006E746D" w:rsidRPr="00787C44" w:rsidRDefault="006E746D" w:rsidP="0082749E">
      <w:pPr>
        <w:pStyle w:val="Akapitzlist"/>
        <w:spacing w:after="0" w:line="276" w:lineRule="auto"/>
        <w:ind w:left="1070"/>
        <w:jc w:val="both"/>
        <w:rPr>
          <w:rFonts w:ascii="Arial" w:hAnsi="Arial" w:cs="Arial"/>
          <w:bCs/>
          <w:sz w:val="24"/>
          <w:szCs w:val="24"/>
        </w:rPr>
      </w:pPr>
    </w:p>
    <w:p w:rsidR="006E746D" w:rsidRPr="00C87210" w:rsidRDefault="006E746D" w:rsidP="0082749E">
      <w:pPr>
        <w:pStyle w:val="Akapitzlist"/>
        <w:numPr>
          <w:ilvl w:val="0"/>
          <w:numId w:val="62"/>
        </w:numPr>
        <w:spacing w:after="0" w:line="276" w:lineRule="auto"/>
        <w:jc w:val="both"/>
        <w:rPr>
          <w:rStyle w:val="Hipercze"/>
          <w:rFonts w:ascii="Arial" w:hAnsi="Arial" w:cs="Arial"/>
          <w:bCs/>
          <w:color w:val="auto"/>
          <w:sz w:val="24"/>
          <w:szCs w:val="24"/>
          <w:u w:val="none"/>
        </w:rPr>
      </w:pPr>
      <w:r w:rsidRPr="00787C44">
        <w:rPr>
          <w:rFonts w:ascii="Arial" w:hAnsi="Arial" w:cs="Arial"/>
          <w:bCs/>
          <w:sz w:val="24"/>
          <w:szCs w:val="24"/>
        </w:rPr>
        <w:t>Szczegółowe wytyczne Głównego Inspektora Sanitarnego i Ministerstwa Edukacji Narodowej znajdują się na stronie internetowej</w:t>
      </w:r>
      <w:r w:rsidR="00C87210">
        <w:rPr>
          <w:rFonts w:ascii="Arial" w:hAnsi="Arial" w:cs="Arial"/>
          <w:bCs/>
          <w:sz w:val="24"/>
          <w:szCs w:val="24"/>
        </w:rPr>
        <w:t>.</w:t>
      </w:r>
      <w:hyperlink r:id="rId8" w:history="1"/>
    </w:p>
    <w:p w:rsidR="00C87210" w:rsidRDefault="00C87210" w:rsidP="00C87210">
      <w:pPr>
        <w:spacing w:after="0" w:line="276" w:lineRule="auto"/>
        <w:jc w:val="both"/>
        <w:rPr>
          <w:rFonts w:ascii="Arial" w:hAnsi="Arial" w:cs="Arial"/>
          <w:bCs/>
          <w:sz w:val="24"/>
          <w:szCs w:val="24"/>
        </w:rPr>
      </w:pPr>
    </w:p>
    <w:p w:rsidR="00C87210" w:rsidRDefault="00C87210" w:rsidP="00C87210">
      <w:pPr>
        <w:spacing w:after="0" w:line="276" w:lineRule="auto"/>
        <w:jc w:val="both"/>
        <w:rPr>
          <w:rFonts w:ascii="Arial" w:hAnsi="Arial" w:cs="Arial"/>
          <w:bCs/>
          <w:sz w:val="24"/>
          <w:szCs w:val="24"/>
        </w:rPr>
      </w:pPr>
    </w:p>
    <w:p w:rsidR="006E746D" w:rsidRPr="00787C44" w:rsidRDefault="006E746D" w:rsidP="0082749E">
      <w:pPr>
        <w:spacing w:line="276" w:lineRule="auto"/>
        <w:jc w:val="center"/>
        <w:rPr>
          <w:rFonts w:ascii="Arial" w:hAnsi="Arial" w:cs="Arial"/>
          <w:b/>
          <w:sz w:val="24"/>
          <w:szCs w:val="24"/>
        </w:rPr>
      </w:pPr>
      <w:r w:rsidRPr="00787C44">
        <w:rPr>
          <w:rFonts w:ascii="Arial" w:hAnsi="Arial" w:cs="Arial"/>
          <w:b/>
          <w:sz w:val="24"/>
          <w:szCs w:val="24"/>
        </w:rPr>
        <w:t>§ 11</w:t>
      </w:r>
    </w:p>
    <w:p w:rsidR="006E746D" w:rsidRPr="00787C44" w:rsidRDefault="006E746D" w:rsidP="0082749E">
      <w:pPr>
        <w:spacing w:line="276" w:lineRule="auto"/>
        <w:jc w:val="center"/>
        <w:rPr>
          <w:rFonts w:ascii="Arial" w:hAnsi="Arial" w:cs="Arial"/>
          <w:b/>
          <w:sz w:val="24"/>
          <w:szCs w:val="24"/>
        </w:rPr>
      </w:pPr>
      <w:r w:rsidRPr="00787C44">
        <w:rPr>
          <w:rFonts w:ascii="Arial" w:hAnsi="Arial" w:cs="Arial"/>
          <w:b/>
          <w:sz w:val="24"/>
          <w:szCs w:val="24"/>
        </w:rPr>
        <w:t>Procedura szybkiego powiadamiania szkoły o chorym uczniu</w:t>
      </w:r>
    </w:p>
    <w:p w:rsidR="006E746D" w:rsidRPr="00787C44" w:rsidRDefault="006E746D" w:rsidP="0082749E">
      <w:pPr>
        <w:spacing w:line="276" w:lineRule="auto"/>
        <w:jc w:val="both"/>
        <w:rPr>
          <w:rFonts w:ascii="Arial" w:hAnsi="Arial" w:cs="Arial"/>
          <w:b/>
          <w:i/>
          <w:iCs/>
          <w:sz w:val="24"/>
          <w:szCs w:val="24"/>
        </w:rPr>
      </w:pPr>
      <w:r w:rsidRPr="00787C44">
        <w:rPr>
          <w:rFonts w:ascii="Arial" w:hAnsi="Arial" w:cs="Arial"/>
          <w:b/>
          <w:i/>
          <w:iCs/>
          <w:sz w:val="24"/>
          <w:szCs w:val="24"/>
        </w:rPr>
        <w:t>W celu zapewnienia najwyższej ochrony i bezpieczeństwa przed COVID-19 wszystkim członkom społeczności szkolnej ustala się zasady komunikacji między rodzicami ucznia a placówką na wypadek wystąpienia u dziecka zarażenia COVID-19 lub objawów infekcji</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Rodzic/opiekun prawny natychmiast informuje dyrektora szkoły drogą telefoniczną, mailową lub poprzez dziennik elektroniczny o potwierdzonym zachorowaniu na COVID-19 dziecka lub jakiegokolwiek innego członka rodziny pozostającego we wspólnym gospodarstwie domowym.</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Rodzic/opiekun prawny natychmiast informuje dyrektora szkoły o objęciu kwarantanną z powodu COVID-19 dziecka lub jakiegokolwiek członka rodziny pozostającego we wspólnym gospodarstwie domowym.</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Dyrektor szkoły powierza nadzorowanie sytuacji zarażonego COVID-19 lub przebywającego na kwarantannie ucznia lub członka rodziny pozostającego we wspólnym gospodarstwie domowym</w:t>
      </w:r>
      <w:r w:rsidR="00B553A0" w:rsidRPr="00787C44">
        <w:rPr>
          <w:rFonts w:ascii="Arial" w:hAnsi="Arial" w:cs="Arial"/>
          <w:bCs/>
          <w:sz w:val="24"/>
          <w:szCs w:val="24"/>
        </w:rPr>
        <w:t xml:space="preserve"> wychowawcy klasy</w:t>
      </w:r>
      <w:r w:rsidRPr="00787C44">
        <w:rPr>
          <w:rFonts w:ascii="Arial" w:hAnsi="Arial" w:cs="Arial"/>
          <w:bCs/>
          <w:sz w:val="24"/>
          <w:szCs w:val="24"/>
        </w:rPr>
        <w:t xml:space="preserve"> aż do zakończenia sprawy.</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Rodzic/opiekun prawny informuje dyrektora szkoły o wyzdrowieniu lub o zakończeniu kwarantanny z powodu COVID-19 ucznia lub członka rodziny pozostającego we wspólnym gospodarstwie.</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lastRenderedPageBreak/>
        <w:t>Rodzic/opiekun prawny ucznia, który zauważy u dziecka objawy infekcji, nie będące potwierdzonym przypadkiem zachorowania na COVID-19, powinien o tym fakcie niezwłocznie poinformować wychowawcę klasy poprzez dziennik elektroniczny, drogą mailową lub telefoniczną.</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 xml:space="preserve">Wychowawca klasy przekazuje informację o uczniu z objawami infekcji </w:t>
      </w:r>
      <w:r w:rsidR="00B553A0" w:rsidRPr="00787C44">
        <w:rPr>
          <w:rFonts w:ascii="Arial" w:hAnsi="Arial" w:cs="Arial"/>
          <w:bCs/>
          <w:sz w:val="24"/>
          <w:szCs w:val="24"/>
        </w:rPr>
        <w:t>dyrektorowi szkoły</w:t>
      </w:r>
      <w:r w:rsidRPr="00787C44">
        <w:rPr>
          <w:rFonts w:ascii="Arial" w:hAnsi="Arial" w:cs="Arial"/>
          <w:bCs/>
          <w:sz w:val="24"/>
          <w:szCs w:val="24"/>
        </w:rPr>
        <w:t xml:space="preserve"> i nadzoruje sytuację aż do momentu jego powrotu do całkowitego zdrowia.</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Uczeń z objawami infekcji nie bierze udziału w zajęciach, pozostaje w domu.</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Rodzic/opiekun prawny informuje o wyzdrowieniu dziecka wychowawcę klasy poprzez dziennik elektroniczny, drogą mailową lub telefonicznie.</w:t>
      </w:r>
    </w:p>
    <w:p w:rsidR="006E746D" w:rsidRPr="00787C44" w:rsidRDefault="006E746D" w:rsidP="0082749E">
      <w:pPr>
        <w:pStyle w:val="Akapitzlist"/>
        <w:numPr>
          <w:ilvl w:val="1"/>
          <w:numId w:val="28"/>
        </w:numPr>
        <w:spacing w:line="276" w:lineRule="auto"/>
        <w:ind w:left="567"/>
        <w:jc w:val="both"/>
        <w:rPr>
          <w:rFonts w:ascii="Arial" w:hAnsi="Arial" w:cs="Arial"/>
          <w:bCs/>
          <w:sz w:val="24"/>
          <w:szCs w:val="24"/>
        </w:rPr>
      </w:pPr>
      <w:r w:rsidRPr="00787C44">
        <w:rPr>
          <w:rFonts w:ascii="Arial" w:hAnsi="Arial" w:cs="Arial"/>
          <w:bCs/>
          <w:sz w:val="24"/>
          <w:szCs w:val="24"/>
        </w:rPr>
        <w:t xml:space="preserve">O fakcie wyzdrowienia wychowawca klasy informuje </w:t>
      </w:r>
      <w:r w:rsidR="00B553A0" w:rsidRPr="00787C44">
        <w:rPr>
          <w:rFonts w:ascii="Arial" w:hAnsi="Arial" w:cs="Arial"/>
          <w:bCs/>
          <w:sz w:val="24"/>
          <w:szCs w:val="24"/>
        </w:rPr>
        <w:t>dyrektora szkoły.</w:t>
      </w:r>
    </w:p>
    <w:p w:rsidR="006E746D" w:rsidRPr="00787C44" w:rsidRDefault="006E746D" w:rsidP="0082749E">
      <w:pPr>
        <w:spacing w:after="0" w:line="276" w:lineRule="auto"/>
        <w:jc w:val="right"/>
        <w:rPr>
          <w:rFonts w:ascii="Arial" w:hAnsi="Arial" w:cs="Arial"/>
          <w:sz w:val="24"/>
          <w:szCs w:val="24"/>
        </w:rPr>
      </w:pPr>
      <w:r w:rsidRPr="00787C44">
        <w:rPr>
          <w:rFonts w:ascii="Arial" w:hAnsi="Arial" w:cs="Arial"/>
          <w:sz w:val="24"/>
          <w:szCs w:val="24"/>
        </w:rPr>
        <w:t>Zarządzenie wchodzi w życie z dniem podpisania</w:t>
      </w:r>
    </w:p>
    <w:p w:rsidR="006E746D" w:rsidRPr="00787C44" w:rsidRDefault="006E746D" w:rsidP="0082749E">
      <w:pPr>
        <w:spacing w:after="0" w:line="276" w:lineRule="auto"/>
        <w:jc w:val="right"/>
        <w:rPr>
          <w:rFonts w:ascii="Arial" w:hAnsi="Arial" w:cs="Arial"/>
          <w:sz w:val="24"/>
          <w:szCs w:val="24"/>
        </w:rPr>
      </w:pPr>
      <w:r w:rsidRPr="00787C44">
        <w:rPr>
          <w:rFonts w:ascii="Arial" w:hAnsi="Arial" w:cs="Arial"/>
          <w:sz w:val="24"/>
          <w:szCs w:val="24"/>
        </w:rPr>
        <w:t>, dn. ……………………………</w:t>
      </w:r>
    </w:p>
    <w:p w:rsidR="006E746D" w:rsidRPr="00787C44" w:rsidRDefault="006E746D" w:rsidP="0082749E">
      <w:pPr>
        <w:spacing w:after="0" w:line="276" w:lineRule="auto"/>
        <w:jc w:val="right"/>
        <w:rPr>
          <w:rFonts w:ascii="Arial" w:hAnsi="Arial" w:cs="Arial"/>
          <w:sz w:val="24"/>
          <w:szCs w:val="24"/>
        </w:rPr>
      </w:pPr>
      <w:r w:rsidRPr="00787C44">
        <w:rPr>
          <w:rFonts w:ascii="Arial" w:hAnsi="Arial" w:cs="Arial"/>
          <w:sz w:val="24"/>
          <w:szCs w:val="24"/>
        </w:rPr>
        <w:t>Podpis dyrektora szkoły</w:t>
      </w:r>
    </w:p>
    <w:p w:rsidR="006E746D" w:rsidRPr="00787C44" w:rsidRDefault="006E746D" w:rsidP="0082749E">
      <w:pPr>
        <w:spacing w:after="0" w:line="276" w:lineRule="auto"/>
        <w:jc w:val="center"/>
        <w:rPr>
          <w:rFonts w:ascii="Arial" w:hAnsi="Arial" w:cs="Arial"/>
          <w:b/>
          <w:sz w:val="24"/>
          <w:szCs w:val="24"/>
        </w:rPr>
      </w:pPr>
    </w:p>
    <w:p w:rsidR="00F616DC" w:rsidRPr="00787C44" w:rsidRDefault="00F616DC" w:rsidP="0082749E">
      <w:pPr>
        <w:spacing w:line="276" w:lineRule="auto"/>
        <w:jc w:val="center"/>
        <w:rPr>
          <w:rFonts w:ascii="Arial" w:hAnsi="Arial" w:cs="Arial"/>
          <w:b/>
          <w:bCs/>
          <w:sz w:val="24"/>
          <w:szCs w:val="24"/>
          <w:u w:val="single"/>
        </w:rPr>
      </w:pPr>
    </w:p>
    <w:p w:rsidR="000510B5" w:rsidRPr="00CD121B" w:rsidRDefault="00CD121B" w:rsidP="00CD121B">
      <w:pPr>
        <w:spacing w:line="276" w:lineRule="auto"/>
        <w:jc w:val="center"/>
        <w:rPr>
          <w:rFonts w:ascii="Arial" w:hAnsi="Arial" w:cs="Arial"/>
          <w:b/>
          <w:bCs/>
          <w:sz w:val="24"/>
          <w:szCs w:val="24"/>
        </w:rPr>
      </w:pPr>
      <w:r>
        <w:rPr>
          <w:rFonts w:ascii="Arial" w:hAnsi="Arial" w:cs="Arial"/>
          <w:b/>
          <w:bCs/>
          <w:sz w:val="24"/>
          <w:szCs w:val="24"/>
        </w:rPr>
        <w:t>WZ</w:t>
      </w:r>
      <w:r w:rsidR="000510B5" w:rsidRPr="00CD121B">
        <w:rPr>
          <w:rFonts w:ascii="Arial" w:hAnsi="Arial" w:cs="Arial"/>
          <w:b/>
          <w:bCs/>
          <w:sz w:val="24"/>
          <w:szCs w:val="24"/>
        </w:rPr>
        <w:t xml:space="preserve">ÓR NR </w:t>
      </w:r>
      <w:r w:rsidR="001F2DEB" w:rsidRPr="00CD121B">
        <w:rPr>
          <w:rFonts w:ascii="Arial" w:hAnsi="Arial" w:cs="Arial"/>
          <w:b/>
          <w:bCs/>
          <w:sz w:val="24"/>
          <w:szCs w:val="24"/>
        </w:rPr>
        <w:t>2</w:t>
      </w:r>
    </w:p>
    <w:p w:rsidR="000510B5" w:rsidRPr="00787C44" w:rsidRDefault="000510B5" w:rsidP="0082749E">
      <w:pPr>
        <w:spacing w:line="276" w:lineRule="auto"/>
        <w:jc w:val="center"/>
        <w:rPr>
          <w:rFonts w:ascii="Arial" w:hAnsi="Arial" w:cs="Arial"/>
          <w:b/>
          <w:bCs/>
          <w:sz w:val="24"/>
          <w:szCs w:val="24"/>
        </w:rPr>
      </w:pPr>
      <w:r w:rsidRPr="00787C44">
        <w:rPr>
          <w:rFonts w:ascii="Arial" w:hAnsi="Arial" w:cs="Arial"/>
          <w:b/>
          <w:bCs/>
          <w:sz w:val="24"/>
          <w:szCs w:val="24"/>
        </w:rPr>
        <w:t xml:space="preserve">ZARZĄDZENIE </w:t>
      </w:r>
      <w:r w:rsidR="00E03999" w:rsidRPr="00787C44">
        <w:rPr>
          <w:rFonts w:ascii="Arial" w:hAnsi="Arial" w:cs="Arial"/>
          <w:b/>
          <w:bCs/>
          <w:sz w:val="24"/>
          <w:szCs w:val="24"/>
        </w:rPr>
        <w:t>NR ……/202</w:t>
      </w:r>
      <w:r w:rsidR="00CD121B">
        <w:rPr>
          <w:rFonts w:ascii="Arial" w:hAnsi="Arial" w:cs="Arial"/>
          <w:b/>
          <w:bCs/>
          <w:sz w:val="24"/>
          <w:szCs w:val="24"/>
        </w:rPr>
        <w:t>1</w:t>
      </w:r>
      <w:r w:rsidRPr="00787C44">
        <w:rPr>
          <w:rFonts w:ascii="Arial" w:hAnsi="Arial" w:cs="Arial"/>
          <w:b/>
          <w:bCs/>
          <w:sz w:val="24"/>
          <w:szCs w:val="24"/>
        </w:rPr>
        <w:t>DYREKTORA SZKOŁY O ZMIANIE TRYBU NAUCZANIA NA TRYB ZDALNY</w:t>
      </w:r>
      <w:r w:rsidR="00B553A0" w:rsidRPr="00787C44">
        <w:rPr>
          <w:rFonts w:ascii="Arial" w:hAnsi="Arial" w:cs="Arial"/>
          <w:b/>
          <w:bCs/>
          <w:sz w:val="24"/>
          <w:szCs w:val="24"/>
        </w:rPr>
        <w:t xml:space="preserve"> W SZKOLE PODSTAWOWEJ</w:t>
      </w:r>
      <w:r w:rsidR="00472461">
        <w:rPr>
          <w:rFonts w:ascii="Arial" w:hAnsi="Arial" w:cs="Arial"/>
          <w:b/>
          <w:bCs/>
          <w:sz w:val="24"/>
          <w:szCs w:val="24"/>
        </w:rPr>
        <w:t xml:space="preserve"> NR 6 IM. JANINY MAJKOWSKIEJ  </w:t>
      </w:r>
      <w:r w:rsidR="00B553A0" w:rsidRPr="00787C44">
        <w:rPr>
          <w:rFonts w:ascii="Arial" w:hAnsi="Arial" w:cs="Arial"/>
          <w:b/>
          <w:bCs/>
          <w:sz w:val="24"/>
          <w:szCs w:val="24"/>
        </w:rPr>
        <w:t xml:space="preserve"> W SIERADZU</w:t>
      </w:r>
    </w:p>
    <w:p w:rsidR="006F195F" w:rsidRPr="00787C44" w:rsidRDefault="002129EE" w:rsidP="0082749E">
      <w:pPr>
        <w:spacing w:line="276" w:lineRule="auto"/>
        <w:jc w:val="both"/>
        <w:rPr>
          <w:rFonts w:ascii="Arial" w:hAnsi="Arial" w:cs="Arial"/>
          <w:sz w:val="24"/>
          <w:szCs w:val="24"/>
        </w:rPr>
      </w:pPr>
      <w:r w:rsidRPr="00787C44">
        <w:rPr>
          <w:rFonts w:ascii="Arial" w:hAnsi="Arial" w:cs="Arial"/>
          <w:sz w:val="24"/>
          <w:szCs w:val="24"/>
        </w:rPr>
        <w:t>Dyrektor szkoły na podstawie</w:t>
      </w:r>
    </w:p>
    <w:p w:rsidR="00CD121B" w:rsidRPr="00402C8A" w:rsidRDefault="00CD121B" w:rsidP="00CD121B">
      <w:pPr>
        <w:pStyle w:val="Akapitzlist"/>
        <w:numPr>
          <w:ilvl w:val="0"/>
          <w:numId w:val="34"/>
        </w:numPr>
        <w:spacing w:after="0" w:line="276" w:lineRule="auto"/>
        <w:jc w:val="both"/>
        <w:rPr>
          <w:rFonts w:ascii="Arial" w:hAnsi="Arial" w:cs="Arial"/>
          <w:sz w:val="24"/>
          <w:szCs w:val="24"/>
        </w:rPr>
      </w:pPr>
      <w:r w:rsidRPr="0082749E">
        <w:rPr>
          <w:rFonts w:ascii="Arial" w:hAnsi="Arial" w:cs="Arial"/>
          <w:sz w:val="24"/>
          <w:szCs w:val="24"/>
        </w:rPr>
        <w:t xml:space="preserve">Ustawy z dnia 14 grudnia 2016 r. Prawo oświatowe </w:t>
      </w:r>
      <w:r w:rsidRPr="00402C8A">
        <w:rPr>
          <w:sz w:val="24"/>
          <w:szCs w:val="24"/>
        </w:rPr>
        <w:t>(tj.Dz. U. z 2021 r. poz. 1082)</w:t>
      </w:r>
    </w:p>
    <w:p w:rsidR="00CD121B" w:rsidRPr="00402C8A" w:rsidRDefault="00CD121B" w:rsidP="00CD121B">
      <w:pPr>
        <w:pStyle w:val="Akapitzlist"/>
        <w:numPr>
          <w:ilvl w:val="0"/>
          <w:numId w:val="34"/>
        </w:numPr>
        <w:spacing w:after="0" w:line="276" w:lineRule="auto"/>
        <w:jc w:val="both"/>
        <w:rPr>
          <w:rFonts w:ascii="Arial" w:hAnsi="Arial" w:cs="Arial"/>
          <w:sz w:val="24"/>
          <w:szCs w:val="24"/>
        </w:rPr>
      </w:pPr>
      <w:r w:rsidRPr="0082749E">
        <w:rPr>
          <w:rFonts w:ascii="Arial" w:hAnsi="Arial" w:cs="Arial"/>
          <w:sz w:val="24"/>
          <w:szCs w:val="24"/>
        </w:rPr>
        <w:t xml:space="preserve">Ustawy z dnia 7 września 1991r. o systemie oświaty </w:t>
      </w:r>
      <w:r w:rsidRPr="00402C8A">
        <w:rPr>
          <w:sz w:val="24"/>
          <w:szCs w:val="24"/>
        </w:rPr>
        <w:t>(tj.Dz. U. z 2020 r. poz. 1327 oraz z 2021 r. poz. 4 i 1237)</w:t>
      </w:r>
    </w:p>
    <w:p w:rsidR="00CD121B" w:rsidRDefault="00CD121B" w:rsidP="00CD121B">
      <w:pPr>
        <w:pStyle w:val="Akapitzlist"/>
        <w:numPr>
          <w:ilvl w:val="0"/>
          <w:numId w:val="34"/>
        </w:numPr>
        <w:spacing w:line="276" w:lineRule="auto"/>
        <w:jc w:val="both"/>
        <w:rPr>
          <w:rFonts w:ascii="Arial" w:hAnsi="Arial" w:cs="Arial"/>
          <w:sz w:val="24"/>
          <w:szCs w:val="24"/>
        </w:rPr>
      </w:pPr>
      <w:r w:rsidRPr="0082749E">
        <w:rPr>
          <w:rFonts w:ascii="Arial" w:hAnsi="Arial" w:cs="Arial"/>
          <w:sz w:val="24"/>
          <w:szCs w:val="24"/>
        </w:rPr>
        <w:t>Rozporządzeniem Ministra Edukacji Narodowej z dnia 12 sierpnia 2020 r. w sprawie czasowego ograniczenia funkcjonowania jednostek systemu oświaty w związku z zapobieganiem, przeciwdziałaniem i zwalczaniem COVID-19.</w:t>
      </w:r>
      <w:r w:rsidRPr="00410944">
        <w:rPr>
          <w:rFonts w:ascii="Arial" w:hAnsi="Arial" w:cs="Arial"/>
          <w:sz w:val="24"/>
          <w:szCs w:val="24"/>
        </w:rPr>
        <w:t>(Dz. U. poz. 1389, 1830, 1859, 1870, 1960 i 2087 oraz z 2021 r. poz. 92, 202, 283, 366, 448 i 502)</w:t>
      </w:r>
    </w:p>
    <w:p w:rsidR="00CD121B" w:rsidRPr="0082749E" w:rsidRDefault="00CD121B" w:rsidP="00CD121B">
      <w:pPr>
        <w:pStyle w:val="Akapitzlist"/>
        <w:numPr>
          <w:ilvl w:val="0"/>
          <w:numId w:val="34"/>
        </w:numPr>
        <w:spacing w:line="276" w:lineRule="auto"/>
        <w:jc w:val="both"/>
        <w:rPr>
          <w:rFonts w:ascii="Arial" w:hAnsi="Arial" w:cs="Arial"/>
          <w:sz w:val="24"/>
          <w:szCs w:val="24"/>
        </w:rPr>
      </w:pPr>
      <w:r>
        <w:rPr>
          <w:rFonts w:ascii="Arial" w:hAnsi="Arial" w:cs="Arial"/>
          <w:sz w:val="24"/>
          <w:szCs w:val="24"/>
        </w:rPr>
        <w:t xml:space="preserve">Rozporządzenia Ministra Edukacji Narodowej z dnia 20 marca 2020 r, w sprawie szczegółowych rozwiązań w okresie czasowego ograniczenia funkcjonowania jednostek systemu oświaty w związku z zapobieganiem, przeciwdziałaniem i zwalczaniem COVID-19 ( Dz.U. poz. 493, z póżn. zm.)  </w:t>
      </w:r>
    </w:p>
    <w:p w:rsidR="00CD121B" w:rsidRPr="00787C44" w:rsidRDefault="00CD121B" w:rsidP="00CD121B">
      <w:pPr>
        <w:pStyle w:val="Akapitzlist"/>
        <w:numPr>
          <w:ilvl w:val="0"/>
          <w:numId w:val="34"/>
        </w:numPr>
        <w:spacing w:line="276" w:lineRule="auto"/>
        <w:jc w:val="both"/>
        <w:rPr>
          <w:rFonts w:ascii="Arial" w:hAnsi="Arial" w:cs="Arial"/>
          <w:sz w:val="24"/>
          <w:szCs w:val="24"/>
        </w:rPr>
      </w:pPr>
      <w:r w:rsidRPr="00787C44">
        <w:rPr>
          <w:rFonts w:ascii="Arial" w:hAnsi="Arial" w:cs="Arial"/>
          <w:sz w:val="24"/>
          <w:szCs w:val="24"/>
        </w:rPr>
        <w:t xml:space="preserve"> Rozporządzeniem Ministra Edukacji Narodowej z dnia 12 sierpnia 2020 r. zmieniające rozporzą</w:t>
      </w:r>
      <w:r>
        <w:rPr>
          <w:rFonts w:ascii="Arial" w:hAnsi="Arial" w:cs="Arial"/>
          <w:sz w:val="24"/>
          <w:szCs w:val="24"/>
        </w:rPr>
        <w:t xml:space="preserve">dzenie w sprawie bezpieczeństwa </w:t>
      </w:r>
      <w:r w:rsidRPr="00787C44">
        <w:rPr>
          <w:rFonts w:ascii="Arial" w:hAnsi="Arial" w:cs="Arial"/>
          <w:sz w:val="24"/>
          <w:szCs w:val="24"/>
        </w:rPr>
        <w:t>i higieny w publicznych i niepublicznych szkołach i placówkach.</w:t>
      </w:r>
    </w:p>
    <w:p w:rsidR="00CD121B" w:rsidRPr="00787C44" w:rsidRDefault="00CD121B" w:rsidP="00CD121B">
      <w:pPr>
        <w:pStyle w:val="Akapitzlist"/>
        <w:numPr>
          <w:ilvl w:val="0"/>
          <w:numId w:val="34"/>
        </w:numPr>
        <w:spacing w:line="276" w:lineRule="auto"/>
        <w:jc w:val="both"/>
        <w:rPr>
          <w:rFonts w:ascii="Arial" w:hAnsi="Arial" w:cs="Arial"/>
          <w:sz w:val="24"/>
          <w:szCs w:val="24"/>
        </w:rPr>
      </w:pPr>
      <w:r w:rsidRPr="00787C44">
        <w:rPr>
          <w:rFonts w:ascii="Arial" w:hAnsi="Arial" w:cs="Arial"/>
          <w:sz w:val="24"/>
          <w:szCs w:val="24"/>
        </w:rPr>
        <w:t xml:space="preserve"> Wytycznych ME</w:t>
      </w:r>
      <w:r>
        <w:rPr>
          <w:rFonts w:ascii="Arial" w:hAnsi="Arial" w:cs="Arial"/>
          <w:sz w:val="24"/>
          <w:szCs w:val="24"/>
        </w:rPr>
        <w:t>i</w:t>
      </w:r>
      <w:r w:rsidRPr="00787C44">
        <w:rPr>
          <w:rFonts w:ascii="Arial" w:hAnsi="Arial" w:cs="Arial"/>
          <w:sz w:val="24"/>
          <w:szCs w:val="24"/>
        </w:rPr>
        <w:t>N, MZ i GIS dla publicznych i niepublicznych szkół i placówek od 1 września 202</w:t>
      </w:r>
      <w:r>
        <w:rPr>
          <w:rFonts w:ascii="Arial" w:hAnsi="Arial" w:cs="Arial"/>
          <w:sz w:val="24"/>
          <w:szCs w:val="24"/>
        </w:rPr>
        <w:t>1</w:t>
      </w:r>
      <w:r w:rsidRPr="00787C44">
        <w:rPr>
          <w:rFonts w:ascii="Arial" w:hAnsi="Arial" w:cs="Arial"/>
          <w:sz w:val="24"/>
          <w:szCs w:val="24"/>
        </w:rPr>
        <w:t xml:space="preserve"> r.</w:t>
      </w:r>
    </w:p>
    <w:p w:rsidR="00CD121B" w:rsidRPr="0082749E" w:rsidRDefault="00CD121B" w:rsidP="00CD121B">
      <w:pPr>
        <w:pStyle w:val="Akapitzlist"/>
        <w:numPr>
          <w:ilvl w:val="0"/>
          <w:numId w:val="34"/>
        </w:numPr>
        <w:spacing w:after="0" w:line="276" w:lineRule="auto"/>
        <w:jc w:val="both"/>
        <w:rPr>
          <w:rFonts w:ascii="Arial" w:hAnsi="Arial" w:cs="Arial"/>
          <w:sz w:val="24"/>
          <w:szCs w:val="24"/>
        </w:rPr>
      </w:pPr>
      <w:r w:rsidRPr="0082749E">
        <w:rPr>
          <w:rFonts w:ascii="Arial" w:hAnsi="Arial" w:cs="Arial"/>
          <w:sz w:val="24"/>
          <w:szCs w:val="24"/>
        </w:rPr>
        <w:t>Statutu Szkoły Podstawowej nr 6 im. Janiny Majkowskiej w Sieradzu,</w:t>
      </w:r>
    </w:p>
    <w:p w:rsidR="002129EE" w:rsidRPr="00787C44" w:rsidRDefault="00985B2F" w:rsidP="0082749E">
      <w:pPr>
        <w:spacing w:line="276" w:lineRule="auto"/>
        <w:jc w:val="both"/>
        <w:rPr>
          <w:rFonts w:ascii="Arial" w:hAnsi="Arial" w:cs="Arial"/>
          <w:sz w:val="24"/>
          <w:szCs w:val="24"/>
        </w:rPr>
      </w:pPr>
      <w:r w:rsidRPr="00787C44">
        <w:rPr>
          <w:rFonts w:ascii="Arial" w:hAnsi="Arial" w:cs="Arial"/>
          <w:sz w:val="24"/>
          <w:szCs w:val="24"/>
        </w:rPr>
        <w:lastRenderedPageBreak/>
        <w:t>or</w:t>
      </w:r>
      <w:r w:rsidR="006F195F" w:rsidRPr="00787C44">
        <w:rPr>
          <w:rFonts w:ascii="Arial" w:hAnsi="Arial" w:cs="Arial"/>
          <w:sz w:val="24"/>
          <w:szCs w:val="24"/>
        </w:rPr>
        <w:t xml:space="preserve">az </w:t>
      </w:r>
      <w:r w:rsidR="002129EE" w:rsidRPr="00787C44">
        <w:rPr>
          <w:rFonts w:ascii="Arial" w:hAnsi="Arial" w:cs="Arial"/>
          <w:sz w:val="24"/>
          <w:szCs w:val="24"/>
        </w:rPr>
        <w:t xml:space="preserve">zebranych informacji o stopniu zagrożenia </w:t>
      </w:r>
      <w:r w:rsidR="00916FB0" w:rsidRPr="00787C44">
        <w:rPr>
          <w:rFonts w:ascii="Arial" w:hAnsi="Arial" w:cs="Arial"/>
          <w:sz w:val="24"/>
          <w:szCs w:val="24"/>
        </w:rPr>
        <w:t>COVID-19</w:t>
      </w:r>
      <w:r w:rsidR="002129EE" w:rsidRPr="00787C44">
        <w:rPr>
          <w:rFonts w:ascii="Arial" w:hAnsi="Arial" w:cs="Arial"/>
          <w:sz w:val="24"/>
          <w:szCs w:val="24"/>
        </w:rPr>
        <w:t xml:space="preserve"> występującym w najbliżs</w:t>
      </w:r>
      <w:r w:rsidR="00E03999" w:rsidRPr="00787C44">
        <w:rPr>
          <w:rFonts w:ascii="Arial" w:hAnsi="Arial" w:cs="Arial"/>
          <w:sz w:val="24"/>
          <w:szCs w:val="24"/>
        </w:rPr>
        <w:t xml:space="preserve">zym </w:t>
      </w:r>
      <w:r w:rsidR="002129EE" w:rsidRPr="00787C44">
        <w:rPr>
          <w:rFonts w:ascii="Arial" w:hAnsi="Arial" w:cs="Arial"/>
          <w:sz w:val="24"/>
          <w:szCs w:val="24"/>
        </w:rPr>
        <w:t xml:space="preserve">środowisku zarządza co następuje: </w:t>
      </w:r>
    </w:p>
    <w:p w:rsidR="00313DFA" w:rsidRPr="00787C44" w:rsidRDefault="002D5F4B"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Od dnia…………………………..</w:t>
      </w:r>
      <w:r w:rsidR="009B0649" w:rsidRPr="00787C44">
        <w:rPr>
          <w:rFonts w:ascii="Arial" w:hAnsi="Arial" w:cs="Arial"/>
          <w:sz w:val="24"/>
          <w:szCs w:val="24"/>
        </w:rPr>
        <w:t xml:space="preserve"> do odwołani</w:t>
      </w:r>
      <w:r w:rsidR="0086191D" w:rsidRPr="00787C44">
        <w:rPr>
          <w:rFonts w:ascii="Arial" w:hAnsi="Arial" w:cs="Arial"/>
          <w:sz w:val="24"/>
          <w:szCs w:val="24"/>
        </w:rPr>
        <w:t xml:space="preserve">a </w:t>
      </w:r>
      <w:r w:rsidRPr="00787C44">
        <w:rPr>
          <w:rFonts w:ascii="Arial" w:hAnsi="Arial" w:cs="Arial"/>
          <w:sz w:val="24"/>
          <w:szCs w:val="24"/>
        </w:rPr>
        <w:t>u</w:t>
      </w:r>
      <w:r w:rsidR="002129EE" w:rsidRPr="00787C44">
        <w:rPr>
          <w:rFonts w:ascii="Arial" w:hAnsi="Arial" w:cs="Arial"/>
          <w:sz w:val="24"/>
          <w:szCs w:val="24"/>
        </w:rPr>
        <w:t xml:space="preserve">czniowie </w:t>
      </w:r>
      <w:r w:rsidR="00B553A0" w:rsidRPr="00787C44">
        <w:rPr>
          <w:rFonts w:ascii="Arial" w:hAnsi="Arial" w:cs="Arial"/>
          <w:sz w:val="24"/>
          <w:szCs w:val="24"/>
        </w:rPr>
        <w:t xml:space="preserve">Szkoły Podstawowej nr 6 im. Janiny Majkowskiej w Sieradzu </w:t>
      </w:r>
      <w:r w:rsidR="009B0649" w:rsidRPr="00787C44">
        <w:rPr>
          <w:rFonts w:ascii="Arial" w:hAnsi="Arial" w:cs="Arial"/>
          <w:sz w:val="24"/>
          <w:szCs w:val="24"/>
        </w:rPr>
        <w:t>będą brali udział w zajęciach online wedle ustalonego harmonogramu</w:t>
      </w:r>
      <w:r w:rsidR="00BD3154" w:rsidRPr="00787C44">
        <w:rPr>
          <w:rFonts w:ascii="Arial" w:hAnsi="Arial" w:cs="Arial"/>
          <w:sz w:val="24"/>
          <w:szCs w:val="24"/>
        </w:rPr>
        <w:t xml:space="preserve">, który zostanie udostępniony na </w:t>
      </w:r>
      <w:r w:rsidR="00B553A0" w:rsidRPr="00787C44">
        <w:rPr>
          <w:rFonts w:ascii="Arial" w:hAnsi="Arial" w:cs="Arial"/>
          <w:sz w:val="24"/>
          <w:szCs w:val="24"/>
        </w:rPr>
        <w:t>dzienniku elektronicznym/</w:t>
      </w:r>
      <w:r w:rsidR="00BD3154" w:rsidRPr="00787C44">
        <w:rPr>
          <w:rFonts w:ascii="Arial" w:hAnsi="Arial" w:cs="Arial"/>
          <w:sz w:val="24"/>
          <w:szCs w:val="24"/>
        </w:rPr>
        <w:t>stronie internetowej szkoły</w:t>
      </w:r>
      <w:r w:rsidR="00567F7F" w:rsidRPr="00787C44">
        <w:rPr>
          <w:rFonts w:ascii="Arial" w:hAnsi="Arial" w:cs="Arial"/>
          <w:sz w:val="24"/>
          <w:szCs w:val="24"/>
        </w:rPr>
        <w:t>.</w:t>
      </w:r>
    </w:p>
    <w:p w:rsidR="00313DFA" w:rsidRPr="00787C44" w:rsidRDefault="00810ACE"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 xml:space="preserve">Każdy z uczniów przejdzie na formę </w:t>
      </w:r>
      <w:r w:rsidR="00985B2F" w:rsidRPr="00787C44">
        <w:rPr>
          <w:rFonts w:ascii="Arial" w:hAnsi="Arial" w:cs="Arial"/>
          <w:sz w:val="24"/>
          <w:szCs w:val="24"/>
        </w:rPr>
        <w:t xml:space="preserve">zdalnego </w:t>
      </w:r>
      <w:r w:rsidRPr="00787C44">
        <w:rPr>
          <w:rFonts w:ascii="Arial" w:hAnsi="Arial" w:cs="Arial"/>
          <w:sz w:val="24"/>
          <w:szCs w:val="24"/>
        </w:rPr>
        <w:t>nauczania</w:t>
      </w:r>
      <w:r w:rsidR="00567F7F" w:rsidRPr="00787C44">
        <w:rPr>
          <w:rFonts w:ascii="Arial" w:hAnsi="Arial" w:cs="Arial"/>
          <w:sz w:val="24"/>
          <w:szCs w:val="24"/>
        </w:rPr>
        <w:t>,</w:t>
      </w:r>
      <w:r w:rsidRPr="00787C44">
        <w:rPr>
          <w:rFonts w:ascii="Arial" w:hAnsi="Arial" w:cs="Arial"/>
          <w:sz w:val="24"/>
          <w:szCs w:val="24"/>
        </w:rPr>
        <w:t xml:space="preserve"> jaka została wypracowana wcześniej z nauczycielem</w:t>
      </w:r>
      <w:r w:rsidR="00567F7F" w:rsidRPr="00787C44">
        <w:rPr>
          <w:rFonts w:ascii="Arial" w:hAnsi="Arial" w:cs="Arial"/>
          <w:sz w:val="24"/>
          <w:szCs w:val="24"/>
        </w:rPr>
        <w:t xml:space="preserve"> przy uwzględnieniu</w:t>
      </w:r>
      <w:r w:rsidRPr="00787C44">
        <w:rPr>
          <w:rFonts w:ascii="Arial" w:hAnsi="Arial" w:cs="Arial"/>
          <w:sz w:val="24"/>
          <w:szCs w:val="24"/>
        </w:rPr>
        <w:t xml:space="preserve"> jego możliwości </w:t>
      </w:r>
      <w:r w:rsidR="00567F7F" w:rsidRPr="00787C44">
        <w:rPr>
          <w:rFonts w:ascii="Arial" w:hAnsi="Arial" w:cs="Arial"/>
          <w:sz w:val="24"/>
          <w:szCs w:val="24"/>
        </w:rPr>
        <w:t>wyposażenia w sprzęt komputerowy</w:t>
      </w:r>
      <w:r w:rsidR="00BD3154" w:rsidRPr="00787C44">
        <w:rPr>
          <w:rFonts w:ascii="Arial" w:hAnsi="Arial" w:cs="Arial"/>
          <w:sz w:val="24"/>
          <w:szCs w:val="24"/>
        </w:rPr>
        <w:t xml:space="preserve"> a wszelkie trudności związane</w:t>
      </w:r>
      <w:r w:rsidR="005326B4" w:rsidRPr="00787C44">
        <w:rPr>
          <w:rFonts w:ascii="Arial" w:hAnsi="Arial" w:cs="Arial"/>
          <w:sz w:val="24"/>
          <w:szCs w:val="24"/>
        </w:rPr>
        <w:t xml:space="preserve"> z tym procesem na bieżąco będą zgłaszane wychowawc</w:t>
      </w:r>
      <w:r w:rsidR="00857CAE" w:rsidRPr="00787C44">
        <w:rPr>
          <w:rFonts w:ascii="Arial" w:hAnsi="Arial" w:cs="Arial"/>
          <w:sz w:val="24"/>
          <w:szCs w:val="24"/>
        </w:rPr>
        <w:t>om</w:t>
      </w:r>
      <w:r w:rsidR="005326B4" w:rsidRPr="00787C44">
        <w:rPr>
          <w:rFonts w:ascii="Arial" w:hAnsi="Arial" w:cs="Arial"/>
          <w:sz w:val="24"/>
          <w:szCs w:val="24"/>
        </w:rPr>
        <w:t xml:space="preserve"> klas.</w:t>
      </w:r>
    </w:p>
    <w:p w:rsidR="00985B2F" w:rsidRPr="00787C44" w:rsidRDefault="00985B2F"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Wychowaw</w:t>
      </w:r>
      <w:r w:rsidR="00857CAE" w:rsidRPr="00787C44">
        <w:rPr>
          <w:rFonts w:ascii="Arial" w:hAnsi="Arial" w:cs="Arial"/>
          <w:sz w:val="24"/>
          <w:szCs w:val="24"/>
        </w:rPr>
        <w:t>cy</w:t>
      </w:r>
      <w:r w:rsidRPr="00787C44">
        <w:rPr>
          <w:rFonts w:ascii="Arial" w:hAnsi="Arial" w:cs="Arial"/>
          <w:sz w:val="24"/>
          <w:szCs w:val="24"/>
        </w:rPr>
        <w:t xml:space="preserve"> klas podejmuj</w:t>
      </w:r>
      <w:r w:rsidR="00857CAE" w:rsidRPr="00787C44">
        <w:rPr>
          <w:rFonts w:ascii="Arial" w:hAnsi="Arial" w:cs="Arial"/>
          <w:sz w:val="24"/>
          <w:szCs w:val="24"/>
        </w:rPr>
        <w:t>ą</w:t>
      </w:r>
      <w:r w:rsidRPr="00787C44">
        <w:rPr>
          <w:rFonts w:ascii="Arial" w:hAnsi="Arial" w:cs="Arial"/>
          <w:sz w:val="24"/>
          <w:szCs w:val="24"/>
        </w:rPr>
        <w:t xml:space="preserve"> działania mające na celu rozwiązanie problemów sprzętowych ucznia:</w:t>
      </w:r>
    </w:p>
    <w:p w:rsidR="00985B2F" w:rsidRPr="00787C44" w:rsidRDefault="00857CAE" w:rsidP="0082749E">
      <w:pPr>
        <w:pStyle w:val="Akapitzlist"/>
        <w:numPr>
          <w:ilvl w:val="0"/>
          <w:numId w:val="51"/>
        </w:numPr>
        <w:spacing w:line="276" w:lineRule="auto"/>
        <w:jc w:val="both"/>
        <w:rPr>
          <w:rFonts w:ascii="Arial" w:hAnsi="Arial" w:cs="Arial"/>
          <w:sz w:val="24"/>
          <w:szCs w:val="24"/>
        </w:rPr>
      </w:pPr>
      <w:r w:rsidRPr="00787C44">
        <w:rPr>
          <w:rFonts w:ascii="Arial" w:hAnsi="Arial" w:cs="Arial"/>
          <w:sz w:val="24"/>
          <w:szCs w:val="24"/>
        </w:rPr>
        <w:t>p</w:t>
      </w:r>
      <w:r w:rsidR="00985B2F" w:rsidRPr="00787C44">
        <w:rPr>
          <w:rFonts w:ascii="Arial" w:hAnsi="Arial" w:cs="Arial"/>
          <w:sz w:val="24"/>
          <w:szCs w:val="24"/>
        </w:rPr>
        <w:t>owiadamia</w:t>
      </w:r>
      <w:r w:rsidRPr="00787C44">
        <w:rPr>
          <w:rFonts w:ascii="Arial" w:hAnsi="Arial" w:cs="Arial"/>
          <w:sz w:val="24"/>
          <w:szCs w:val="24"/>
        </w:rPr>
        <w:t>ją</w:t>
      </w:r>
      <w:r w:rsidR="00985B2F" w:rsidRPr="00787C44">
        <w:rPr>
          <w:rFonts w:ascii="Arial" w:hAnsi="Arial" w:cs="Arial"/>
          <w:sz w:val="24"/>
          <w:szCs w:val="24"/>
        </w:rPr>
        <w:t xml:space="preserve"> o trudnościach dyrektora;</w:t>
      </w:r>
    </w:p>
    <w:p w:rsidR="00985B2F" w:rsidRPr="00787C44" w:rsidRDefault="00857CAE" w:rsidP="0082749E">
      <w:pPr>
        <w:pStyle w:val="Akapitzlist"/>
        <w:numPr>
          <w:ilvl w:val="0"/>
          <w:numId w:val="51"/>
        </w:numPr>
        <w:spacing w:line="276" w:lineRule="auto"/>
        <w:jc w:val="both"/>
        <w:rPr>
          <w:rFonts w:ascii="Arial" w:hAnsi="Arial" w:cs="Arial"/>
          <w:sz w:val="24"/>
          <w:szCs w:val="24"/>
        </w:rPr>
      </w:pPr>
      <w:r w:rsidRPr="00787C44">
        <w:rPr>
          <w:rFonts w:ascii="Arial" w:hAnsi="Arial" w:cs="Arial"/>
          <w:sz w:val="24"/>
          <w:szCs w:val="24"/>
        </w:rPr>
        <w:t>p</w:t>
      </w:r>
      <w:r w:rsidR="00985B2F" w:rsidRPr="00787C44">
        <w:rPr>
          <w:rFonts w:ascii="Arial" w:hAnsi="Arial" w:cs="Arial"/>
          <w:sz w:val="24"/>
          <w:szCs w:val="24"/>
        </w:rPr>
        <w:t>omaga</w:t>
      </w:r>
      <w:r w:rsidRPr="00787C44">
        <w:rPr>
          <w:rFonts w:ascii="Arial" w:hAnsi="Arial" w:cs="Arial"/>
          <w:sz w:val="24"/>
          <w:szCs w:val="24"/>
        </w:rPr>
        <w:t>ją</w:t>
      </w:r>
      <w:r w:rsidR="00985B2F" w:rsidRPr="00787C44">
        <w:rPr>
          <w:rFonts w:ascii="Arial" w:hAnsi="Arial" w:cs="Arial"/>
          <w:sz w:val="24"/>
          <w:szCs w:val="24"/>
        </w:rPr>
        <w:t xml:space="preserve"> w procesie pozyskania niezbędnego sprzętu z zasobów szkolnych;</w:t>
      </w:r>
    </w:p>
    <w:p w:rsidR="00857CAE" w:rsidRPr="00787C44" w:rsidRDefault="00857CAE" w:rsidP="0082749E">
      <w:pPr>
        <w:pStyle w:val="Akapitzlist"/>
        <w:numPr>
          <w:ilvl w:val="0"/>
          <w:numId w:val="51"/>
        </w:numPr>
        <w:spacing w:line="276" w:lineRule="auto"/>
        <w:jc w:val="both"/>
        <w:rPr>
          <w:rFonts w:ascii="Arial" w:hAnsi="Arial" w:cs="Arial"/>
          <w:sz w:val="24"/>
          <w:szCs w:val="24"/>
        </w:rPr>
      </w:pPr>
      <w:r w:rsidRPr="00787C44">
        <w:rPr>
          <w:rFonts w:ascii="Arial" w:hAnsi="Arial" w:cs="Arial"/>
          <w:sz w:val="24"/>
          <w:szCs w:val="24"/>
        </w:rPr>
        <w:t>m</w:t>
      </w:r>
      <w:r w:rsidR="00985B2F" w:rsidRPr="00787C44">
        <w:rPr>
          <w:rFonts w:ascii="Arial" w:hAnsi="Arial" w:cs="Arial"/>
          <w:sz w:val="24"/>
          <w:szCs w:val="24"/>
        </w:rPr>
        <w:t>onitoruj</w:t>
      </w:r>
      <w:r w:rsidRPr="00787C44">
        <w:rPr>
          <w:rFonts w:ascii="Arial" w:hAnsi="Arial" w:cs="Arial"/>
          <w:sz w:val="24"/>
          <w:szCs w:val="24"/>
        </w:rPr>
        <w:t>ą</w:t>
      </w:r>
      <w:r w:rsidR="00985B2F" w:rsidRPr="00787C44">
        <w:rPr>
          <w:rFonts w:ascii="Arial" w:hAnsi="Arial" w:cs="Arial"/>
          <w:sz w:val="24"/>
          <w:szCs w:val="24"/>
        </w:rPr>
        <w:t xml:space="preserve"> proces rozwiązania problemu do czasu jego </w:t>
      </w:r>
      <w:r w:rsidR="00F639CD" w:rsidRPr="00787C44">
        <w:rPr>
          <w:rFonts w:ascii="Arial" w:hAnsi="Arial" w:cs="Arial"/>
          <w:sz w:val="24"/>
          <w:szCs w:val="24"/>
        </w:rPr>
        <w:t>pełnego rozwiązania</w:t>
      </w:r>
      <w:r w:rsidRPr="00787C44">
        <w:rPr>
          <w:rFonts w:ascii="Arial" w:hAnsi="Arial" w:cs="Arial"/>
          <w:sz w:val="24"/>
          <w:szCs w:val="24"/>
        </w:rPr>
        <w:t>,</w:t>
      </w:r>
      <w:r w:rsidR="00F639CD" w:rsidRPr="00787C44">
        <w:rPr>
          <w:rFonts w:ascii="Arial" w:hAnsi="Arial" w:cs="Arial"/>
          <w:sz w:val="24"/>
          <w:szCs w:val="24"/>
        </w:rPr>
        <w:t xml:space="preserve"> o czym informuj</w:t>
      </w:r>
      <w:r w:rsidRPr="00787C44">
        <w:rPr>
          <w:rFonts w:ascii="Arial" w:hAnsi="Arial" w:cs="Arial"/>
          <w:sz w:val="24"/>
          <w:szCs w:val="24"/>
        </w:rPr>
        <w:t>ą</w:t>
      </w:r>
      <w:r w:rsidR="00F639CD" w:rsidRPr="00787C44">
        <w:rPr>
          <w:rFonts w:ascii="Arial" w:hAnsi="Arial" w:cs="Arial"/>
          <w:sz w:val="24"/>
          <w:szCs w:val="24"/>
        </w:rPr>
        <w:t xml:space="preserve"> dyrektora szkoły.</w:t>
      </w:r>
    </w:p>
    <w:p w:rsidR="006979CC" w:rsidRPr="00787C44" w:rsidRDefault="006979CC"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Szczegółowe obowiązki wychowawców klas opisuje § 2 niniejszego Zarządzenia.</w:t>
      </w:r>
    </w:p>
    <w:p w:rsidR="00857CAE" w:rsidRPr="00787C44" w:rsidRDefault="00810ACE"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 xml:space="preserve">System nauczania </w:t>
      </w:r>
      <w:r w:rsidR="005326B4" w:rsidRPr="00787C44">
        <w:rPr>
          <w:rFonts w:ascii="Arial" w:hAnsi="Arial" w:cs="Arial"/>
          <w:sz w:val="24"/>
          <w:szCs w:val="24"/>
        </w:rPr>
        <w:t xml:space="preserve">zdalnego </w:t>
      </w:r>
      <w:r w:rsidRPr="00787C44">
        <w:rPr>
          <w:rFonts w:ascii="Arial" w:hAnsi="Arial" w:cs="Arial"/>
          <w:sz w:val="24"/>
          <w:szCs w:val="24"/>
        </w:rPr>
        <w:t>uwzględnia wszystkich uczniów znajdujących się w szkole.</w:t>
      </w:r>
    </w:p>
    <w:p w:rsidR="00857CAE" w:rsidRPr="00787C44" w:rsidRDefault="00810ACE"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Nauczy</w:t>
      </w:r>
      <w:r w:rsidR="00F639CD" w:rsidRPr="00787C44">
        <w:rPr>
          <w:rFonts w:ascii="Arial" w:hAnsi="Arial" w:cs="Arial"/>
          <w:sz w:val="24"/>
          <w:szCs w:val="24"/>
        </w:rPr>
        <w:t xml:space="preserve">ciele </w:t>
      </w:r>
      <w:r w:rsidR="005C2779" w:rsidRPr="00787C44">
        <w:rPr>
          <w:rFonts w:ascii="Arial" w:hAnsi="Arial" w:cs="Arial"/>
          <w:sz w:val="24"/>
          <w:szCs w:val="24"/>
        </w:rPr>
        <w:t xml:space="preserve">wszystkich przedmiotów </w:t>
      </w:r>
      <w:r w:rsidR="00F639CD" w:rsidRPr="00787C44">
        <w:rPr>
          <w:rFonts w:ascii="Arial" w:hAnsi="Arial" w:cs="Arial"/>
          <w:sz w:val="24"/>
          <w:szCs w:val="24"/>
        </w:rPr>
        <w:t>przedstawiają (przypominają)</w:t>
      </w:r>
      <w:r w:rsidRPr="00787C44">
        <w:rPr>
          <w:rFonts w:ascii="Arial" w:hAnsi="Arial" w:cs="Arial"/>
          <w:sz w:val="24"/>
          <w:szCs w:val="24"/>
        </w:rPr>
        <w:t xml:space="preserve"> swoim uczniom zasady współpracy, a także sposoby oceniania</w:t>
      </w:r>
      <w:r w:rsidR="006979CC" w:rsidRPr="00787C44">
        <w:rPr>
          <w:rFonts w:ascii="Arial" w:hAnsi="Arial" w:cs="Arial"/>
          <w:sz w:val="24"/>
          <w:szCs w:val="24"/>
        </w:rPr>
        <w:t xml:space="preserve"> w zdalnym trybie nauki</w:t>
      </w:r>
      <w:r w:rsidRPr="00787C44">
        <w:rPr>
          <w:rFonts w:ascii="Arial" w:hAnsi="Arial" w:cs="Arial"/>
          <w:sz w:val="24"/>
          <w:szCs w:val="24"/>
        </w:rPr>
        <w:t>.</w:t>
      </w:r>
    </w:p>
    <w:p w:rsidR="00F5714D" w:rsidRPr="00787C44" w:rsidRDefault="00810ACE"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 xml:space="preserve">Nauczyciele powiadamiają rodziców o zasadach współpracy </w:t>
      </w:r>
      <w:r w:rsidR="00F5714D" w:rsidRPr="00787C44">
        <w:rPr>
          <w:rFonts w:ascii="Arial" w:hAnsi="Arial" w:cs="Arial"/>
          <w:sz w:val="24"/>
          <w:szCs w:val="24"/>
        </w:rPr>
        <w:t xml:space="preserve">zdalnej </w:t>
      </w:r>
      <w:r w:rsidRPr="00787C44">
        <w:rPr>
          <w:rFonts w:ascii="Arial" w:hAnsi="Arial" w:cs="Arial"/>
          <w:sz w:val="24"/>
          <w:szCs w:val="24"/>
        </w:rPr>
        <w:t>w czasie zagrożenia pandemią.</w:t>
      </w:r>
      <w:r w:rsidR="00F5714D" w:rsidRPr="00787C44">
        <w:rPr>
          <w:rFonts w:ascii="Arial" w:hAnsi="Arial" w:cs="Arial"/>
          <w:sz w:val="24"/>
          <w:szCs w:val="24"/>
        </w:rPr>
        <w:t xml:space="preserve"> Szczegółowe zasady współpracy z rodzicami określa załącznik nr 1 niniejszego Zarządzenia.</w:t>
      </w:r>
    </w:p>
    <w:p w:rsidR="00857CAE" w:rsidRPr="00787C44" w:rsidRDefault="00810ACE"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 xml:space="preserve">Pracownicy administracji i obsługi </w:t>
      </w:r>
      <w:r w:rsidR="0065117F" w:rsidRPr="00787C44">
        <w:rPr>
          <w:rFonts w:ascii="Arial" w:hAnsi="Arial" w:cs="Arial"/>
          <w:sz w:val="24"/>
          <w:szCs w:val="24"/>
        </w:rPr>
        <w:t xml:space="preserve">w trakcie zdalnego trybu pracy szkoły </w:t>
      </w:r>
      <w:r w:rsidRPr="00787C44">
        <w:rPr>
          <w:rFonts w:ascii="Arial" w:hAnsi="Arial" w:cs="Arial"/>
          <w:sz w:val="24"/>
          <w:szCs w:val="24"/>
        </w:rPr>
        <w:t>pracują zgodnie z</w:t>
      </w:r>
      <w:r w:rsidR="005326B4" w:rsidRPr="00787C44">
        <w:rPr>
          <w:rFonts w:ascii="Arial" w:hAnsi="Arial" w:cs="Arial"/>
          <w:sz w:val="24"/>
          <w:szCs w:val="24"/>
        </w:rPr>
        <w:t xml:space="preserve"> ustalonym</w:t>
      </w:r>
      <w:r w:rsidR="00F639CD" w:rsidRPr="00787C44">
        <w:rPr>
          <w:rFonts w:ascii="Arial" w:hAnsi="Arial" w:cs="Arial"/>
          <w:sz w:val="24"/>
          <w:szCs w:val="24"/>
        </w:rPr>
        <w:t xml:space="preserve"> i zatwierdzonymprzez dyrektora szkoły </w:t>
      </w:r>
      <w:r w:rsidR="005326B4" w:rsidRPr="00787C44">
        <w:rPr>
          <w:rFonts w:ascii="Arial" w:hAnsi="Arial" w:cs="Arial"/>
          <w:sz w:val="24"/>
          <w:szCs w:val="24"/>
        </w:rPr>
        <w:t>harmonogramem</w:t>
      </w:r>
      <w:r w:rsidR="00B24767" w:rsidRPr="00787C44">
        <w:rPr>
          <w:rFonts w:ascii="Arial" w:hAnsi="Arial" w:cs="Arial"/>
          <w:sz w:val="24"/>
          <w:szCs w:val="24"/>
        </w:rPr>
        <w:t>.</w:t>
      </w:r>
    </w:p>
    <w:p w:rsidR="00810ACE" w:rsidRPr="00787C44" w:rsidRDefault="00D5756D" w:rsidP="0082749E">
      <w:pPr>
        <w:pStyle w:val="Akapitzlist"/>
        <w:numPr>
          <w:ilvl w:val="0"/>
          <w:numId w:val="2"/>
        </w:numPr>
        <w:spacing w:line="276" w:lineRule="auto"/>
        <w:jc w:val="both"/>
        <w:rPr>
          <w:rFonts w:ascii="Arial" w:hAnsi="Arial" w:cs="Arial"/>
          <w:sz w:val="24"/>
          <w:szCs w:val="24"/>
        </w:rPr>
      </w:pPr>
      <w:r w:rsidRPr="00787C44">
        <w:rPr>
          <w:rFonts w:ascii="Arial" w:hAnsi="Arial" w:cs="Arial"/>
          <w:sz w:val="24"/>
          <w:szCs w:val="24"/>
        </w:rPr>
        <w:t xml:space="preserve">Powrót do stacjonarnego trybu nauki nastąpi poprzez wydanie kolejnego </w:t>
      </w:r>
      <w:r w:rsidR="00703266" w:rsidRPr="00787C44">
        <w:rPr>
          <w:rFonts w:ascii="Arial" w:hAnsi="Arial" w:cs="Arial"/>
          <w:sz w:val="24"/>
          <w:szCs w:val="24"/>
        </w:rPr>
        <w:t>z</w:t>
      </w:r>
      <w:r w:rsidRPr="00787C44">
        <w:rPr>
          <w:rFonts w:ascii="Arial" w:hAnsi="Arial" w:cs="Arial"/>
          <w:sz w:val="24"/>
          <w:szCs w:val="24"/>
        </w:rPr>
        <w:t>arządzenia</w:t>
      </w:r>
      <w:r w:rsidR="00D212DF" w:rsidRPr="00787C44">
        <w:rPr>
          <w:rFonts w:ascii="Arial" w:hAnsi="Arial" w:cs="Arial"/>
          <w:sz w:val="24"/>
          <w:szCs w:val="24"/>
        </w:rPr>
        <w:t xml:space="preserve"> dyrektora</w:t>
      </w:r>
      <w:r w:rsidRPr="00787C44">
        <w:rPr>
          <w:rFonts w:ascii="Arial" w:hAnsi="Arial" w:cs="Arial"/>
          <w:sz w:val="24"/>
          <w:szCs w:val="24"/>
        </w:rPr>
        <w:t xml:space="preserve">. </w:t>
      </w:r>
    </w:p>
    <w:p w:rsidR="00BD3154" w:rsidRPr="00787C44" w:rsidRDefault="00BD3154" w:rsidP="0082749E">
      <w:pPr>
        <w:spacing w:after="0" w:line="276" w:lineRule="auto"/>
        <w:jc w:val="both"/>
        <w:rPr>
          <w:rFonts w:ascii="Arial" w:hAnsi="Arial" w:cs="Arial"/>
          <w:sz w:val="24"/>
          <w:szCs w:val="24"/>
        </w:rPr>
      </w:pP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§1</w:t>
      </w:r>
    </w:p>
    <w:p w:rsidR="00BD3154" w:rsidRPr="00787C44" w:rsidRDefault="00E25962" w:rsidP="0082749E">
      <w:pPr>
        <w:pStyle w:val="Akapitzlist"/>
        <w:spacing w:after="0" w:line="276" w:lineRule="auto"/>
        <w:jc w:val="center"/>
        <w:rPr>
          <w:rFonts w:ascii="Arial" w:hAnsi="Arial" w:cs="Arial"/>
          <w:b/>
          <w:bCs/>
          <w:sz w:val="24"/>
          <w:szCs w:val="24"/>
        </w:rPr>
      </w:pPr>
      <w:r w:rsidRPr="00787C44">
        <w:rPr>
          <w:rFonts w:ascii="Arial" w:hAnsi="Arial" w:cs="Arial"/>
          <w:b/>
          <w:bCs/>
          <w:sz w:val="24"/>
          <w:szCs w:val="24"/>
        </w:rPr>
        <w:t xml:space="preserve">Warunki </w:t>
      </w:r>
      <w:r w:rsidR="00B16FA2" w:rsidRPr="00787C44">
        <w:rPr>
          <w:rFonts w:ascii="Arial" w:hAnsi="Arial" w:cs="Arial"/>
          <w:b/>
          <w:bCs/>
          <w:sz w:val="24"/>
          <w:szCs w:val="24"/>
        </w:rPr>
        <w:t>o</w:t>
      </w:r>
      <w:r w:rsidR="00BD3154" w:rsidRPr="00787C44">
        <w:rPr>
          <w:rFonts w:ascii="Arial" w:hAnsi="Arial" w:cs="Arial"/>
          <w:b/>
          <w:bCs/>
          <w:sz w:val="24"/>
          <w:szCs w:val="24"/>
        </w:rPr>
        <w:t xml:space="preserve">rganizacji nauczania </w:t>
      </w:r>
      <w:r w:rsidR="00144A8C" w:rsidRPr="00787C44">
        <w:rPr>
          <w:rFonts w:ascii="Arial" w:hAnsi="Arial" w:cs="Arial"/>
          <w:b/>
          <w:bCs/>
          <w:sz w:val="24"/>
          <w:szCs w:val="24"/>
        </w:rPr>
        <w:t>zdalnego</w:t>
      </w:r>
    </w:p>
    <w:p w:rsidR="00E14E94" w:rsidRPr="00787C44" w:rsidRDefault="00E14E94" w:rsidP="0082749E">
      <w:pPr>
        <w:spacing w:after="0" w:line="276" w:lineRule="auto"/>
        <w:jc w:val="both"/>
        <w:rPr>
          <w:rFonts w:ascii="Arial" w:hAnsi="Arial" w:cs="Arial"/>
          <w:b/>
          <w:bCs/>
          <w:i/>
          <w:iCs/>
          <w:sz w:val="24"/>
          <w:szCs w:val="24"/>
        </w:rPr>
      </w:pPr>
    </w:p>
    <w:p w:rsidR="00BD3154" w:rsidRPr="00787C44" w:rsidRDefault="00B21A60" w:rsidP="0082749E">
      <w:pPr>
        <w:spacing w:after="0" w:line="276" w:lineRule="auto"/>
        <w:jc w:val="both"/>
        <w:rPr>
          <w:rFonts w:ascii="Arial" w:hAnsi="Arial" w:cs="Arial"/>
          <w:b/>
          <w:bCs/>
          <w:i/>
          <w:iCs/>
          <w:sz w:val="24"/>
          <w:szCs w:val="24"/>
        </w:rPr>
      </w:pPr>
      <w:r w:rsidRPr="00787C44">
        <w:rPr>
          <w:rFonts w:ascii="Arial" w:hAnsi="Arial" w:cs="Arial"/>
          <w:b/>
          <w:bCs/>
          <w:i/>
          <w:iCs/>
          <w:sz w:val="24"/>
          <w:szCs w:val="24"/>
        </w:rPr>
        <w:t>Zmiana trybu nauki na zdalny wymaga nowej organizacji pracy szkoły i zbudowania spójnego systemu komunikac</w:t>
      </w:r>
      <w:r w:rsidR="001224BC" w:rsidRPr="00787C44">
        <w:rPr>
          <w:rFonts w:ascii="Arial" w:hAnsi="Arial" w:cs="Arial"/>
          <w:b/>
          <w:bCs/>
          <w:i/>
          <w:iCs/>
          <w:sz w:val="24"/>
          <w:szCs w:val="24"/>
        </w:rPr>
        <w:t>ji</w:t>
      </w:r>
      <w:r w:rsidRPr="00787C44">
        <w:rPr>
          <w:rFonts w:ascii="Arial" w:hAnsi="Arial" w:cs="Arial"/>
          <w:b/>
          <w:bCs/>
          <w:i/>
          <w:iCs/>
          <w:sz w:val="24"/>
          <w:szCs w:val="24"/>
        </w:rPr>
        <w:t xml:space="preserve"> pomiędzy wszystkimi organami szkoły oraz </w:t>
      </w:r>
      <w:r w:rsidR="001224BC" w:rsidRPr="00787C44">
        <w:rPr>
          <w:rFonts w:ascii="Arial" w:hAnsi="Arial" w:cs="Arial"/>
          <w:b/>
          <w:bCs/>
          <w:i/>
          <w:iCs/>
          <w:sz w:val="24"/>
          <w:szCs w:val="24"/>
        </w:rPr>
        <w:t xml:space="preserve">pomiędzy szkołą a uczniami i rodzicami. Z tego powodu na czas bezpośredniego zagrożenia COVID-19 wprowadza się obowiązujące wszystkich </w:t>
      </w:r>
      <w:r w:rsidR="00556226" w:rsidRPr="00787C44">
        <w:rPr>
          <w:rFonts w:ascii="Arial" w:hAnsi="Arial" w:cs="Arial"/>
          <w:b/>
          <w:bCs/>
          <w:i/>
          <w:iCs/>
          <w:sz w:val="24"/>
          <w:szCs w:val="24"/>
        </w:rPr>
        <w:t xml:space="preserve">pracowników pedagogicznych </w:t>
      </w:r>
      <w:r w:rsidR="001224BC" w:rsidRPr="00787C44">
        <w:rPr>
          <w:rFonts w:ascii="Arial" w:hAnsi="Arial" w:cs="Arial"/>
          <w:b/>
          <w:bCs/>
          <w:i/>
          <w:iCs/>
          <w:sz w:val="24"/>
          <w:szCs w:val="24"/>
        </w:rPr>
        <w:t>szczegółowe rozwiązania, które zapewnią sprawne funkcjonowanie placówki.</w:t>
      </w:r>
    </w:p>
    <w:p w:rsidR="000B72FE" w:rsidRPr="00787C44" w:rsidRDefault="000B72FE" w:rsidP="0082749E">
      <w:pPr>
        <w:spacing w:after="0" w:line="276" w:lineRule="auto"/>
        <w:jc w:val="both"/>
        <w:rPr>
          <w:rFonts w:ascii="Arial" w:hAnsi="Arial" w:cs="Arial"/>
          <w:b/>
          <w:bCs/>
          <w:i/>
          <w:iCs/>
          <w:sz w:val="24"/>
          <w:szCs w:val="24"/>
        </w:rPr>
      </w:pPr>
    </w:p>
    <w:p w:rsidR="00BD3154" w:rsidRPr="00787C44" w:rsidRDefault="005326B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Od dnia……………z</w:t>
      </w:r>
      <w:r w:rsidR="00BD3154" w:rsidRPr="00787C44">
        <w:rPr>
          <w:rFonts w:ascii="Arial" w:hAnsi="Arial" w:cs="Arial"/>
          <w:sz w:val="24"/>
          <w:szCs w:val="24"/>
        </w:rPr>
        <w:t>obowiązuję wszystkich nauczycieli do po</w:t>
      </w:r>
      <w:r w:rsidRPr="00787C44">
        <w:rPr>
          <w:rFonts w:ascii="Arial" w:hAnsi="Arial" w:cs="Arial"/>
          <w:sz w:val="24"/>
          <w:szCs w:val="24"/>
        </w:rPr>
        <w:t>djęcia pracy w trybie zdalnym</w:t>
      </w:r>
      <w:r w:rsidR="00BD3154" w:rsidRPr="00787C44">
        <w:rPr>
          <w:rFonts w:ascii="Arial" w:hAnsi="Arial" w:cs="Arial"/>
          <w:sz w:val="24"/>
          <w:szCs w:val="24"/>
        </w:rPr>
        <w:t>.</w:t>
      </w:r>
    </w:p>
    <w:p w:rsidR="00BD3154" w:rsidRPr="00787C44" w:rsidRDefault="00BD315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lastRenderedPageBreak/>
        <w:t xml:space="preserve">Ustalam następujące formy kontaktu z dyrektorem szkoły: </w:t>
      </w:r>
    </w:p>
    <w:p w:rsidR="00BD3154" w:rsidRPr="00787C44" w:rsidRDefault="00BD3154" w:rsidP="0082749E">
      <w:pPr>
        <w:pStyle w:val="Akapitzlist"/>
        <w:numPr>
          <w:ilvl w:val="0"/>
          <w:numId w:val="52"/>
        </w:numPr>
        <w:spacing w:after="0" w:line="276" w:lineRule="auto"/>
        <w:jc w:val="both"/>
        <w:rPr>
          <w:rFonts w:ascii="Arial" w:hAnsi="Arial" w:cs="Arial"/>
          <w:sz w:val="24"/>
          <w:szCs w:val="24"/>
        </w:rPr>
      </w:pPr>
      <w:r w:rsidRPr="00787C44">
        <w:rPr>
          <w:rFonts w:ascii="Arial" w:hAnsi="Arial" w:cs="Arial"/>
          <w:sz w:val="24"/>
          <w:szCs w:val="24"/>
        </w:rPr>
        <w:t>kontakt za pomocą e-dziennik,</w:t>
      </w:r>
    </w:p>
    <w:p w:rsidR="00BD3154" w:rsidRPr="00787C44" w:rsidRDefault="00BD3154" w:rsidP="0082749E">
      <w:pPr>
        <w:pStyle w:val="Akapitzlist"/>
        <w:numPr>
          <w:ilvl w:val="0"/>
          <w:numId w:val="52"/>
        </w:numPr>
        <w:spacing w:after="0" w:line="276" w:lineRule="auto"/>
        <w:jc w:val="both"/>
        <w:rPr>
          <w:rFonts w:ascii="Arial" w:hAnsi="Arial" w:cs="Arial"/>
          <w:sz w:val="24"/>
          <w:szCs w:val="24"/>
        </w:rPr>
      </w:pPr>
      <w:r w:rsidRPr="00787C44">
        <w:rPr>
          <w:rFonts w:ascii="Arial" w:hAnsi="Arial" w:cs="Arial"/>
          <w:sz w:val="24"/>
          <w:szCs w:val="24"/>
        </w:rPr>
        <w:t>kon</w:t>
      </w:r>
      <w:r w:rsidR="00B553A0" w:rsidRPr="00787C44">
        <w:rPr>
          <w:rFonts w:ascii="Arial" w:hAnsi="Arial" w:cs="Arial"/>
          <w:sz w:val="24"/>
          <w:szCs w:val="24"/>
        </w:rPr>
        <w:t>takt e-mail na adres: dyrektor</w:t>
      </w:r>
      <w:r w:rsidRPr="00787C44">
        <w:rPr>
          <w:rFonts w:ascii="Arial" w:hAnsi="Arial" w:cs="Arial"/>
          <w:sz w:val="24"/>
          <w:szCs w:val="24"/>
        </w:rPr>
        <w:t>@</w:t>
      </w:r>
      <w:r w:rsidR="00B553A0" w:rsidRPr="00787C44">
        <w:rPr>
          <w:rFonts w:ascii="Arial" w:hAnsi="Arial" w:cs="Arial"/>
          <w:sz w:val="24"/>
          <w:szCs w:val="24"/>
        </w:rPr>
        <w:t>sp6.sieradz.eu</w:t>
      </w:r>
    </w:p>
    <w:p w:rsidR="00675ED3" w:rsidRPr="00787C44" w:rsidRDefault="00BD3154" w:rsidP="0082749E">
      <w:pPr>
        <w:pStyle w:val="Akapitzlist"/>
        <w:numPr>
          <w:ilvl w:val="0"/>
          <w:numId w:val="52"/>
        </w:numPr>
        <w:spacing w:after="0" w:line="276" w:lineRule="auto"/>
        <w:jc w:val="both"/>
        <w:rPr>
          <w:rFonts w:ascii="Arial" w:hAnsi="Arial" w:cs="Arial"/>
          <w:sz w:val="24"/>
          <w:szCs w:val="24"/>
        </w:rPr>
      </w:pPr>
      <w:r w:rsidRPr="00787C44">
        <w:rPr>
          <w:rFonts w:ascii="Arial" w:hAnsi="Arial" w:cs="Arial"/>
          <w:sz w:val="24"/>
          <w:szCs w:val="24"/>
        </w:rPr>
        <w:t>kontakt telefoniczny: tel.</w:t>
      </w:r>
      <w:r w:rsidR="00B553A0" w:rsidRPr="00787C44">
        <w:rPr>
          <w:rFonts w:ascii="Arial" w:hAnsi="Arial" w:cs="Arial"/>
          <w:sz w:val="24"/>
          <w:szCs w:val="24"/>
        </w:rPr>
        <w:t>438271923, 438282112</w:t>
      </w:r>
    </w:p>
    <w:p w:rsidR="00BD3154" w:rsidRPr="00787C44" w:rsidRDefault="00BD3154" w:rsidP="0082749E">
      <w:pPr>
        <w:pStyle w:val="Akapitzlist"/>
        <w:numPr>
          <w:ilvl w:val="0"/>
          <w:numId w:val="52"/>
        </w:numPr>
        <w:spacing w:after="0" w:line="276" w:lineRule="auto"/>
        <w:jc w:val="both"/>
        <w:rPr>
          <w:rFonts w:ascii="Arial" w:hAnsi="Arial" w:cs="Arial"/>
          <w:sz w:val="24"/>
          <w:szCs w:val="24"/>
        </w:rPr>
      </w:pPr>
      <w:r w:rsidRPr="00787C44">
        <w:rPr>
          <w:rFonts w:ascii="Arial" w:hAnsi="Arial" w:cs="Arial"/>
          <w:sz w:val="24"/>
          <w:szCs w:val="24"/>
        </w:rPr>
        <w:t xml:space="preserve">kontakt za pomocą komunikatora: Messenger, WhatsApp. </w:t>
      </w:r>
    </w:p>
    <w:p w:rsidR="00BD3154" w:rsidRPr="00787C44" w:rsidRDefault="00BD315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Zobowiązuję do prowadzenia zdalnego nauczania ze swoich prywatnych domów, pod warunkiem posiadania niezbędnego sprzętu umożliwiającego bezpieczne prowadzenie zdalnego nauczania.</w:t>
      </w:r>
    </w:p>
    <w:p w:rsidR="00BD3154" w:rsidRPr="00787C44" w:rsidRDefault="00BD315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W przypadku, gdy nauczyciel nie dysponuje odpowiednim sprzętem (komputerem, laptopem z podłączeniem do Internetu), z którego mógłby skorzystać w domu lub nie posiada warunków do realizacji takiego nauczania w warunkach domowych</w:t>
      </w:r>
      <w:r w:rsidR="00BA5238" w:rsidRPr="00787C44">
        <w:rPr>
          <w:rFonts w:ascii="Arial" w:hAnsi="Arial" w:cs="Arial"/>
          <w:sz w:val="24"/>
          <w:szCs w:val="24"/>
        </w:rPr>
        <w:t>,</w:t>
      </w:r>
      <w:r w:rsidRPr="00787C44">
        <w:rPr>
          <w:rFonts w:ascii="Arial" w:hAnsi="Arial" w:cs="Arial"/>
          <w:sz w:val="24"/>
          <w:szCs w:val="24"/>
        </w:rPr>
        <w:t xml:space="preserve"> (niezwłocznie) informuje o tym fakcie dyrektora szkoły</w:t>
      </w:r>
      <w:r w:rsidR="00BA5238" w:rsidRPr="00787C44">
        <w:rPr>
          <w:rFonts w:ascii="Arial" w:hAnsi="Arial" w:cs="Arial"/>
          <w:sz w:val="24"/>
          <w:szCs w:val="24"/>
        </w:rPr>
        <w:t>, najpóźniej do dnia poprzedzającego wdrożenie trybu zd</w:t>
      </w:r>
      <w:r w:rsidR="001A5097" w:rsidRPr="00787C44">
        <w:rPr>
          <w:rFonts w:ascii="Arial" w:hAnsi="Arial" w:cs="Arial"/>
          <w:sz w:val="24"/>
          <w:szCs w:val="24"/>
        </w:rPr>
        <w:t>al</w:t>
      </w:r>
      <w:r w:rsidR="00BA5238" w:rsidRPr="00787C44">
        <w:rPr>
          <w:rFonts w:ascii="Arial" w:hAnsi="Arial" w:cs="Arial"/>
          <w:sz w:val="24"/>
          <w:szCs w:val="24"/>
        </w:rPr>
        <w:t>nego</w:t>
      </w:r>
      <w:r w:rsidRPr="00787C44">
        <w:rPr>
          <w:rFonts w:ascii="Arial" w:hAnsi="Arial" w:cs="Arial"/>
          <w:sz w:val="24"/>
          <w:szCs w:val="24"/>
        </w:rPr>
        <w:t>. W takiej sytuacji dyrektor szkoły (w miarę możl</w:t>
      </w:r>
      <w:r w:rsidR="00CD121B">
        <w:rPr>
          <w:rFonts w:ascii="Arial" w:hAnsi="Arial" w:cs="Arial"/>
          <w:sz w:val="24"/>
          <w:szCs w:val="24"/>
        </w:rPr>
        <w:t>iwości) zapewni sprzęt służbowy</w:t>
      </w:r>
      <w:r w:rsidRPr="00787C44">
        <w:rPr>
          <w:rFonts w:ascii="Arial" w:hAnsi="Arial" w:cs="Arial"/>
          <w:sz w:val="24"/>
          <w:szCs w:val="24"/>
        </w:rPr>
        <w:t xml:space="preserve"> dostępny na terenie szkoły,</w:t>
      </w:r>
      <w:r w:rsidR="00F639CD" w:rsidRPr="00787C44">
        <w:rPr>
          <w:rFonts w:ascii="Arial" w:hAnsi="Arial" w:cs="Arial"/>
          <w:sz w:val="24"/>
          <w:szCs w:val="24"/>
        </w:rPr>
        <w:t xml:space="preserve"> udostępni sprzęt służbowydo użytkowania w warunkach domowych</w:t>
      </w:r>
      <w:r w:rsidRPr="00787C44">
        <w:rPr>
          <w:rFonts w:ascii="Arial" w:hAnsi="Arial" w:cs="Arial"/>
          <w:sz w:val="24"/>
          <w:szCs w:val="24"/>
        </w:rPr>
        <w:t xml:space="preserve"> lub zobowiąże nauczyciela do alternatywnej formy realizacji podstawy programowej(np.: przygotowania materiałów w formie drukowanej</w:t>
      </w:r>
      <w:r w:rsidR="001A5097" w:rsidRPr="00787C44">
        <w:rPr>
          <w:rFonts w:ascii="Arial" w:hAnsi="Arial" w:cs="Arial"/>
          <w:sz w:val="24"/>
          <w:szCs w:val="24"/>
        </w:rPr>
        <w:t>).</w:t>
      </w:r>
    </w:p>
    <w:p w:rsidR="00BD3154" w:rsidRPr="00787C44" w:rsidRDefault="001A5097"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Z</w:t>
      </w:r>
      <w:r w:rsidR="00BD3154" w:rsidRPr="00787C44">
        <w:rPr>
          <w:rFonts w:ascii="Arial" w:hAnsi="Arial" w:cs="Arial"/>
          <w:sz w:val="24"/>
          <w:szCs w:val="24"/>
        </w:rPr>
        <w:t xml:space="preserve">obowiązuje wszystkich nauczycieli do prowadzenia </w:t>
      </w:r>
      <w:r w:rsidR="009B7F6D" w:rsidRPr="00787C44">
        <w:rPr>
          <w:rFonts w:ascii="Arial" w:hAnsi="Arial" w:cs="Arial"/>
          <w:sz w:val="24"/>
          <w:szCs w:val="24"/>
        </w:rPr>
        <w:t xml:space="preserve">zajęć </w:t>
      </w:r>
      <w:r w:rsidR="00BD3154" w:rsidRPr="00787C44">
        <w:rPr>
          <w:rFonts w:ascii="Arial" w:hAnsi="Arial" w:cs="Arial"/>
          <w:sz w:val="24"/>
          <w:szCs w:val="24"/>
        </w:rPr>
        <w:t>edukacyjnych, zgodnie z przydzielonym wymiarem godzin, z zastosowaniem narzędzi informatycznych, wcześniej zgłoszonych i zaakceptowanych przez dyrektora szkoły.</w:t>
      </w:r>
    </w:p>
    <w:p w:rsidR="00BD3154" w:rsidRPr="00787C44" w:rsidRDefault="00BD315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 xml:space="preserve">Zdalne nauczanie </w:t>
      </w:r>
      <w:r w:rsidR="001A5097" w:rsidRPr="00787C44">
        <w:rPr>
          <w:rFonts w:ascii="Arial" w:hAnsi="Arial" w:cs="Arial"/>
          <w:sz w:val="24"/>
          <w:szCs w:val="24"/>
        </w:rPr>
        <w:t>ma mieć przede wszystkim</w:t>
      </w:r>
      <w:r w:rsidRPr="00787C44">
        <w:rPr>
          <w:rFonts w:ascii="Arial" w:hAnsi="Arial" w:cs="Arial"/>
          <w:sz w:val="24"/>
          <w:szCs w:val="24"/>
        </w:rPr>
        <w:t xml:space="preserve"> charakter synchroniczny (zajęcia online w czasie rzeczywistym za pomocą narzędzi umożliwiających połączenie się z uczniami) z zastosowaniem następujących platform i aplikacji edukacyjnych:</w:t>
      </w:r>
    </w:p>
    <w:p w:rsidR="00BD3154" w:rsidRPr="00787C44" w:rsidRDefault="00E4109E" w:rsidP="0082749E">
      <w:pPr>
        <w:pStyle w:val="Akapitzlist"/>
        <w:numPr>
          <w:ilvl w:val="0"/>
          <w:numId w:val="22"/>
        </w:numPr>
        <w:spacing w:after="0" w:line="276" w:lineRule="auto"/>
        <w:jc w:val="both"/>
        <w:rPr>
          <w:rStyle w:val="Hipercze"/>
          <w:rFonts w:ascii="Arial" w:hAnsi="Arial" w:cs="Arial"/>
          <w:color w:val="auto"/>
          <w:sz w:val="24"/>
          <w:szCs w:val="24"/>
          <w:u w:val="none"/>
        </w:rPr>
      </w:pPr>
      <w:hyperlink r:id="rId9" w:history="1">
        <w:r w:rsidR="00BD3154" w:rsidRPr="00787C44">
          <w:rPr>
            <w:rStyle w:val="Hipercze"/>
            <w:rFonts w:ascii="Arial" w:hAnsi="Arial" w:cs="Arial"/>
            <w:color w:val="auto"/>
            <w:sz w:val="24"/>
            <w:szCs w:val="24"/>
          </w:rPr>
          <w:t>www.epodreczniki.pl</w:t>
        </w:r>
      </w:hyperlink>
    </w:p>
    <w:p w:rsidR="00FF176C" w:rsidRPr="00787C44" w:rsidRDefault="00E4109E" w:rsidP="0082749E">
      <w:pPr>
        <w:pStyle w:val="Akapitzlist"/>
        <w:numPr>
          <w:ilvl w:val="0"/>
          <w:numId w:val="22"/>
        </w:numPr>
        <w:spacing w:after="0" w:line="276" w:lineRule="auto"/>
        <w:jc w:val="both"/>
        <w:rPr>
          <w:rStyle w:val="Hipercze"/>
          <w:rFonts w:ascii="Arial" w:hAnsi="Arial" w:cs="Arial"/>
          <w:color w:val="auto"/>
          <w:sz w:val="24"/>
          <w:szCs w:val="24"/>
          <w:u w:val="none"/>
        </w:rPr>
      </w:pPr>
      <w:hyperlink r:id="rId10" w:history="1">
        <w:r w:rsidR="00FF176C" w:rsidRPr="00787C44">
          <w:rPr>
            <w:rStyle w:val="Hipercze"/>
            <w:rFonts w:ascii="Arial" w:hAnsi="Arial" w:cs="Arial"/>
            <w:color w:val="auto"/>
            <w:sz w:val="24"/>
            <w:szCs w:val="24"/>
          </w:rPr>
          <w:t>www.office365.com</w:t>
        </w:r>
      </w:hyperlink>
    </w:p>
    <w:p w:rsidR="00BD3154" w:rsidRPr="00787C44" w:rsidRDefault="00BD3154" w:rsidP="0082749E">
      <w:pPr>
        <w:pStyle w:val="Akapitzlist"/>
        <w:numPr>
          <w:ilvl w:val="0"/>
          <w:numId w:val="22"/>
        </w:numPr>
        <w:spacing w:after="0" w:line="276" w:lineRule="auto"/>
        <w:jc w:val="both"/>
        <w:rPr>
          <w:rFonts w:ascii="Arial" w:hAnsi="Arial" w:cs="Arial"/>
          <w:sz w:val="24"/>
          <w:szCs w:val="24"/>
        </w:rPr>
      </w:pPr>
      <w:r w:rsidRPr="00787C44">
        <w:rPr>
          <w:rFonts w:ascii="Arial" w:hAnsi="Arial" w:cs="Arial"/>
          <w:sz w:val="24"/>
          <w:szCs w:val="24"/>
        </w:rPr>
        <w:t>www.gov.pl/zdalnelekcje</w:t>
      </w:r>
    </w:p>
    <w:p w:rsidR="00BD3154" w:rsidRPr="00787C44" w:rsidRDefault="00BD3154" w:rsidP="0082749E">
      <w:pPr>
        <w:pStyle w:val="Akapitzlist"/>
        <w:spacing w:after="0" w:line="276" w:lineRule="auto"/>
        <w:ind w:left="1800"/>
        <w:jc w:val="both"/>
        <w:rPr>
          <w:rFonts w:ascii="Arial" w:hAnsi="Arial" w:cs="Arial"/>
          <w:sz w:val="24"/>
          <w:szCs w:val="24"/>
        </w:rPr>
      </w:pPr>
    </w:p>
    <w:p w:rsidR="001325F4" w:rsidRPr="00CD121B" w:rsidRDefault="002A1679" w:rsidP="0082749E">
      <w:pPr>
        <w:pStyle w:val="Akapitzlist"/>
        <w:numPr>
          <w:ilvl w:val="0"/>
          <w:numId w:val="4"/>
        </w:numPr>
        <w:spacing w:after="0" w:line="276" w:lineRule="auto"/>
        <w:rPr>
          <w:rFonts w:ascii="Arial" w:hAnsi="Arial" w:cs="Arial"/>
          <w:sz w:val="24"/>
          <w:szCs w:val="24"/>
        </w:rPr>
      </w:pPr>
      <w:r w:rsidRPr="00CD121B">
        <w:rPr>
          <w:rFonts w:ascii="Arial" w:hAnsi="Arial" w:cs="Arial"/>
          <w:sz w:val="24"/>
          <w:szCs w:val="24"/>
        </w:rPr>
        <w:t>Planując jednostkę lekcyjną powinni uwzględnić przepisy BHP oraz potrzeby  i ograniczenia psychofizyczne uczniów, w tym skierowanych do kształcenia specjalnego .Z</w:t>
      </w:r>
      <w:r w:rsidR="001325F4" w:rsidRPr="00CD121B">
        <w:rPr>
          <w:rFonts w:ascii="Arial" w:hAnsi="Arial" w:cs="Arial"/>
          <w:sz w:val="24"/>
          <w:szCs w:val="24"/>
        </w:rPr>
        <w:t xml:space="preserve">aleca się, by zajęcia prowadzone z grupą w sposób   synchroniczny trwały jednorazowo do 30 min. Pozostałe 15 minut nauczyciel przeznacza na </w:t>
      </w:r>
      <w:r w:rsidR="00CD121B">
        <w:rPr>
          <w:rFonts w:ascii="Arial" w:hAnsi="Arial" w:cs="Arial"/>
          <w:sz w:val="24"/>
          <w:szCs w:val="24"/>
        </w:rPr>
        <w:t xml:space="preserve">pracę samodzielną ucznia, </w:t>
      </w:r>
      <w:r w:rsidR="001325F4" w:rsidRPr="00CD121B">
        <w:rPr>
          <w:rFonts w:ascii="Arial" w:hAnsi="Arial" w:cs="Arial"/>
          <w:sz w:val="24"/>
          <w:szCs w:val="24"/>
        </w:rPr>
        <w:t>konsultacje z dziećmi z danej grupy. Jeśli jest taka potrzeba nauczyciel wyznacza uczniowi/grupie uczniów dodatkowy czas na konsultację w ramach czasu swojej pracy.</w:t>
      </w:r>
    </w:p>
    <w:p w:rsidR="001325F4" w:rsidRPr="00787C44" w:rsidRDefault="001325F4" w:rsidP="0082749E">
      <w:pPr>
        <w:pStyle w:val="Akapitzlist"/>
        <w:numPr>
          <w:ilvl w:val="0"/>
          <w:numId w:val="4"/>
        </w:numPr>
        <w:spacing w:after="0" w:line="276" w:lineRule="auto"/>
        <w:rPr>
          <w:rFonts w:ascii="Arial" w:hAnsi="Arial" w:cs="Arial"/>
          <w:sz w:val="24"/>
          <w:szCs w:val="24"/>
        </w:rPr>
      </w:pPr>
      <w:r w:rsidRPr="00CD121B">
        <w:rPr>
          <w:rFonts w:ascii="Arial" w:hAnsi="Arial" w:cs="Arial"/>
          <w:sz w:val="24"/>
          <w:szCs w:val="24"/>
        </w:rPr>
        <w:t xml:space="preserve"> Zajęcia z wykorzystaniem metod i  technik kształcenia na odległość realizowane będą z wykorzystaniem</w:t>
      </w:r>
      <w:r w:rsidRPr="00787C44">
        <w:rPr>
          <w:rFonts w:ascii="Arial" w:hAnsi="Arial" w:cs="Arial"/>
          <w:sz w:val="24"/>
          <w:szCs w:val="24"/>
        </w:rPr>
        <w:t>:                                                                                                                                          a) materiałów i funkcjonalnych, zintegrowanych platform edukacyjnych udostępnionych i rekomendowanych przez ME</w:t>
      </w:r>
      <w:r w:rsidR="00CD121B">
        <w:rPr>
          <w:rFonts w:ascii="Arial" w:hAnsi="Arial" w:cs="Arial"/>
          <w:sz w:val="24"/>
          <w:szCs w:val="24"/>
        </w:rPr>
        <w:t>i</w:t>
      </w:r>
      <w:r w:rsidRPr="00787C44">
        <w:rPr>
          <w:rFonts w:ascii="Arial" w:hAnsi="Arial" w:cs="Arial"/>
          <w:sz w:val="24"/>
          <w:szCs w:val="24"/>
        </w:rPr>
        <w:t xml:space="preserve">N, </w:t>
      </w:r>
      <w:r w:rsidRPr="00787C44">
        <w:rPr>
          <w:rFonts w:ascii="Arial" w:hAnsi="Arial" w:cs="Arial"/>
          <w:sz w:val="24"/>
          <w:szCs w:val="24"/>
        </w:rPr>
        <w:br/>
        <w:t>b) materiałów dostępnych na stronach internetowych Centralnej Komisji Egzaminacyjnej i Okręgowych Komisji Egzaminacyjnych,</w:t>
      </w:r>
      <w:r w:rsidRPr="00787C44">
        <w:rPr>
          <w:rFonts w:ascii="Arial" w:hAnsi="Arial" w:cs="Arial"/>
          <w:sz w:val="24"/>
          <w:szCs w:val="24"/>
        </w:rPr>
        <w:br/>
        <w:t>c) materiałów prezentowanych w programach publicznej telewizji i radiofonii,</w:t>
      </w:r>
      <w:r w:rsidRPr="00787C44">
        <w:rPr>
          <w:rFonts w:ascii="Arial" w:hAnsi="Arial" w:cs="Arial"/>
          <w:sz w:val="24"/>
          <w:szCs w:val="24"/>
        </w:rPr>
        <w:br/>
      </w:r>
      <w:r w:rsidRPr="00787C44">
        <w:rPr>
          <w:rFonts w:ascii="Arial" w:hAnsi="Arial" w:cs="Arial"/>
          <w:sz w:val="24"/>
          <w:szCs w:val="24"/>
        </w:rPr>
        <w:lastRenderedPageBreak/>
        <w:t>d) platform edukacyjnych oraz innych materiałów wskazanych przez nauczyciela, w tym: podręczników, kart pracy, zeszytów oraz zeszytów ćwiczeń</w:t>
      </w:r>
    </w:p>
    <w:p w:rsidR="00BD3154" w:rsidRPr="00787C44" w:rsidRDefault="00BD3154" w:rsidP="0082749E">
      <w:pPr>
        <w:pStyle w:val="Akapitzlist"/>
        <w:numPr>
          <w:ilvl w:val="0"/>
          <w:numId w:val="4"/>
        </w:numPr>
        <w:spacing w:after="0" w:line="276" w:lineRule="auto"/>
        <w:rPr>
          <w:rFonts w:ascii="Arial" w:hAnsi="Arial" w:cs="Arial"/>
          <w:sz w:val="24"/>
          <w:szCs w:val="24"/>
        </w:rPr>
      </w:pPr>
      <w:r w:rsidRPr="00787C44">
        <w:rPr>
          <w:rFonts w:ascii="Arial" w:hAnsi="Arial" w:cs="Arial"/>
          <w:sz w:val="24"/>
          <w:szCs w:val="24"/>
        </w:rPr>
        <w:t>W celu</w:t>
      </w:r>
      <w:r w:rsidR="00FF176C" w:rsidRPr="00787C44">
        <w:rPr>
          <w:rFonts w:ascii="Arial" w:hAnsi="Arial" w:cs="Arial"/>
          <w:sz w:val="24"/>
          <w:szCs w:val="24"/>
        </w:rPr>
        <w:t xml:space="preserve"> uzupełnienia nauczania synchronicznego oraz w celu</w:t>
      </w:r>
      <w:r w:rsidRPr="00787C44">
        <w:rPr>
          <w:rFonts w:ascii="Arial" w:hAnsi="Arial" w:cs="Arial"/>
          <w:sz w:val="24"/>
          <w:szCs w:val="24"/>
        </w:rPr>
        <w:t xml:space="preserve"> zróżnicowania form pracy zobowiązuję również nauczycieli do pracy z uczniami w sposób asynchroniczny (nauczyciel udostępnia materiały a uczniowie wykonują zadania w czasie odroczonym).Udostępnianie materiałów realizowane powinno być za pośrednictwem </w:t>
      </w:r>
      <w:hyperlink r:id="rId11" w:history="1">
        <w:r w:rsidR="005A515F" w:rsidRPr="00787C44">
          <w:rPr>
            <w:rStyle w:val="Hipercze"/>
            <w:rFonts w:ascii="Arial" w:hAnsi="Arial" w:cs="Arial"/>
            <w:sz w:val="24"/>
            <w:szCs w:val="24"/>
          </w:rPr>
          <w:t>www.office365.com</w:t>
        </w:r>
      </w:hyperlink>
      <w:r w:rsidR="005A515F" w:rsidRPr="00787C44">
        <w:rPr>
          <w:rFonts w:ascii="Arial" w:hAnsi="Arial" w:cs="Arial"/>
          <w:sz w:val="24"/>
          <w:szCs w:val="24"/>
        </w:rPr>
        <w:t xml:space="preserve">, </w:t>
      </w:r>
      <w:r w:rsidRPr="00787C44">
        <w:rPr>
          <w:rFonts w:ascii="Arial" w:hAnsi="Arial" w:cs="Arial"/>
          <w:sz w:val="24"/>
          <w:szCs w:val="24"/>
        </w:rPr>
        <w:t>e-dziennika lub poczty elektronicznej a w sytuacji braku dostępu do Internetu</w:t>
      </w:r>
      <w:r w:rsidR="001325F4" w:rsidRPr="00787C44">
        <w:rPr>
          <w:rFonts w:ascii="Arial" w:hAnsi="Arial" w:cs="Arial"/>
          <w:sz w:val="24"/>
          <w:szCs w:val="24"/>
        </w:rPr>
        <w:t>,</w:t>
      </w:r>
      <w:r w:rsidRPr="00787C44">
        <w:rPr>
          <w:rFonts w:ascii="Arial" w:hAnsi="Arial" w:cs="Arial"/>
          <w:sz w:val="24"/>
          <w:szCs w:val="24"/>
        </w:rPr>
        <w:t xml:space="preserve"> z wykorzystaniem telefonów komórkowych ucznia lub rodziców.</w:t>
      </w:r>
    </w:p>
    <w:p w:rsidR="001325F4" w:rsidRPr="00787C44" w:rsidRDefault="001325F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Nauczanie zdalne odbywać się powinno zgodnie z obowiązującym planem lekcji.</w:t>
      </w:r>
    </w:p>
    <w:p w:rsidR="00272507" w:rsidRPr="00787C44" w:rsidRDefault="00272507" w:rsidP="0082749E">
      <w:pPr>
        <w:pStyle w:val="NormalnyWeb"/>
        <w:numPr>
          <w:ilvl w:val="0"/>
          <w:numId w:val="4"/>
        </w:numPr>
        <w:spacing w:line="276" w:lineRule="auto"/>
        <w:rPr>
          <w:rFonts w:ascii="Arial" w:hAnsi="Arial" w:cs="Arial"/>
        </w:rPr>
      </w:pPr>
      <w:r w:rsidRPr="00787C44">
        <w:rPr>
          <w:rFonts w:ascii="Arial" w:hAnsi="Arial" w:cs="Arial"/>
        </w:rPr>
        <w:t>. Nauczyciele powinni realizować podstawę programową wg planów nauczania, z możliwością ich modyfikacji niezbędną do przyjętych metod i form pracy nauki na odległość.</w:t>
      </w:r>
    </w:p>
    <w:p w:rsidR="00272507" w:rsidRPr="00787C44" w:rsidRDefault="00272507" w:rsidP="0082749E">
      <w:pPr>
        <w:pStyle w:val="NormalnyWeb"/>
        <w:numPr>
          <w:ilvl w:val="0"/>
          <w:numId w:val="4"/>
        </w:numPr>
        <w:spacing w:line="276" w:lineRule="auto"/>
        <w:jc w:val="both"/>
        <w:rPr>
          <w:rFonts w:ascii="Arial" w:hAnsi="Arial" w:cs="Arial"/>
        </w:rPr>
      </w:pPr>
      <w:r w:rsidRPr="00787C44">
        <w:rPr>
          <w:rFonts w:ascii="Arial" w:hAnsi="Arial" w:cs="Arial"/>
        </w:rPr>
        <w:t>Podczas planowania zajęć nauczyciele zobowiązani są  do realizowania treści z podstawy programowej. .</w:t>
      </w:r>
    </w:p>
    <w:p w:rsidR="00BD3154" w:rsidRPr="00787C44" w:rsidRDefault="00BD315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Zobowiązuję nauczycieli, aby dostosowali program nauczania do narzędzi, które zamierzają stosować w zdalnym nauczaniu, ze szczególnym uwzględnieniem możliwości psychofizycznych uczniów.</w:t>
      </w:r>
    </w:p>
    <w:p w:rsidR="00BD3154" w:rsidRPr="00787C44" w:rsidRDefault="00BD315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 xml:space="preserve">Ustalam zasady komunikowania się nauczycieli z rodzicami, które stanowią załącznik nr 1 do zarządzenia i zobowiązuję wszystkich nauczycieli do zapoznania się z tymi zasadami i stosowania ich w kontaktach z rodzicami. </w:t>
      </w:r>
    </w:p>
    <w:p w:rsidR="00BD3154" w:rsidRPr="00787C44" w:rsidRDefault="00BD3154" w:rsidP="0082749E">
      <w:pPr>
        <w:pStyle w:val="Akapitzlist"/>
        <w:numPr>
          <w:ilvl w:val="0"/>
          <w:numId w:val="4"/>
        </w:numPr>
        <w:spacing w:after="0" w:line="276" w:lineRule="auto"/>
        <w:jc w:val="both"/>
        <w:rPr>
          <w:rFonts w:ascii="Arial" w:hAnsi="Arial" w:cs="Arial"/>
          <w:sz w:val="24"/>
          <w:szCs w:val="24"/>
        </w:rPr>
      </w:pPr>
      <w:r w:rsidRPr="00787C44">
        <w:rPr>
          <w:rFonts w:ascii="Arial" w:hAnsi="Arial" w:cs="Arial"/>
          <w:sz w:val="24"/>
          <w:szCs w:val="24"/>
        </w:rPr>
        <w:t>Określam zasady raportowania realizacji podstawy programowej w zdalnym nauczaniu, które określono w załączniku nr 2 do niniejszego zarządzenia. Zobowiązuję nauczycieli do stosowania zapisów szczegółowych załącznika.</w:t>
      </w:r>
    </w:p>
    <w:p w:rsidR="0061451E" w:rsidRPr="00787C44" w:rsidRDefault="0061451E" w:rsidP="0082749E">
      <w:pPr>
        <w:spacing w:after="0" w:line="276" w:lineRule="auto"/>
        <w:jc w:val="center"/>
        <w:rPr>
          <w:rFonts w:ascii="Arial" w:hAnsi="Arial" w:cs="Arial"/>
          <w:b/>
          <w:bCs/>
          <w:sz w:val="24"/>
          <w:szCs w:val="24"/>
        </w:rPr>
      </w:pP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 2</w:t>
      </w: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Obowiązki wychowawców w</w:t>
      </w:r>
      <w:r w:rsidR="00FA080E" w:rsidRPr="00787C44">
        <w:rPr>
          <w:rFonts w:ascii="Arial" w:hAnsi="Arial" w:cs="Arial"/>
          <w:b/>
          <w:bCs/>
          <w:sz w:val="24"/>
          <w:szCs w:val="24"/>
        </w:rPr>
        <w:t xml:space="preserve"> zakresie wprowadzenia zdalnego trybu nauczania</w:t>
      </w:r>
    </w:p>
    <w:p w:rsidR="0061451E" w:rsidRPr="00787C44" w:rsidRDefault="009B7F6D" w:rsidP="0082749E">
      <w:pPr>
        <w:pStyle w:val="Akapitzlist"/>
        <w:spacing w:after="0" w:line="276" w:lineRule="auto"/>
        <w:ind w:left="709"/>
        <w:jc w:val="both"/>
        <w:rPr>
          <w:rFonts w:ascii="Arial" w:hAnsi="Arial" w:cs="Arial"/>
          <w:b/>
          <w:iCs/>
          <w:sz w:val="24"/>
          <w:szCs w:val="24"/>
        </w:rPr>
      </w:pPr>
      <w:r w:rsidRPr="00787C44">
        <w:rPr>
          <w:rFonts w:ascii="Arial" w:hAnsi="Arial" w:cs="Arial"/>
          <w:b/>
          <w:i/>
          <w:sz w:val="24"/>
          <w:szCs w:val="24"/>
        </w:rPr>
        <w:t xml:space="preserve">W celu </w:t>
      </w:r>
      <w:r w:rsidR="0016063E" w:rsidRPr="00787C44">
        <w:rPr>
          <w:rFonts w:ascii="Arial" w:hAnsi="Arial" w:cs="Arial"/>
          <w:b/>
          <w:i/>
          <w:sz w:val="24"/>
          <w:szCs w:val="24"/>
        </w:rPr>
        <w:t xml:space="preserve">stworzenia sprawnie działającego systemu </w:t>
      </w:r>
      <w:r w:rsidRPr="00787C44">
        <w:rPr>
          <w:rFonts w:ascii="Arial" w:hAnsi="Arial" w:cs="Arial"/>
          <w:b/>
          <w:i/>
          <w:sz w:val="24"/>
          <w:szCs w:val="24"/>
        </w:rPr>
        <w:t xml:space="preserve">przepływu informacji pomiędzy uczniem/rodzicem i szkołą w sytuacji </w:t>
      </w:r>
      <w:r w:rsidR="0061451E" w:rsidRPr="00787C44">
        <w:rPr>
          <w:rFonts w:ascii="Arial" w:hAnsi="Arial" w:cs="Arial"/>
          <w:b/>
          <w:i/>
          <w:sz w:val="24"/>
          <w:szCs w:val="24"/>
        </w:rPr>
        <w:t xml:space="preserve">wdrożenia </w:t>
      </w:r>
      <w:r w:rsidRPr="00787C44">
        <w:rPr>
          <w:rFonts w:ascii="Arial" w:hAnsi="Arial" w:cs="Arial"/>
          <w:b/>
          <w:i/>
          <w:sz w:val="24"/>
          <w:szCs w:val="24"/>
        </w:rPr>
        <w:t xml:space="preserve">zdalnego nauczania określa się zadania wychowawcy klasy </w:t>
      </w:r>
      <w:r w:rsidR="00A83400" w:rsidRPr="00787C44">
        <w:rPr>
          <w:rFonts w:ascii="Arial" w:hAnsi="Arial" w:cs="Arial"/>
          <w:b/>
          <w:i/>
          <w:sz w:val="24"/>
          <w:szCs w:val="24"/>
        </w:rPr>
        <w:t>w tym zakresie.</w:t>
      </w:r>
      <w:r w:rsidR="0061451E" w:rsidRPr="00787C44">
        <w:rPr>
          <w:rFonts w:ascii="Arial" w:hAnsi="Arial" w:cs="Arial"/>
          <w:b/>
          <w:i/>
          <w:sz w:val="24"/>
          <w:szCs w:val="24"/>
        </w:rPr>
        <w:t xml:space="preserve">Są one niezbędne dla utrzymania prawidłowego funkcjonowania szkoły w </w:t>
      </w:r>
      <w:r w:rsidR="00494699" w:rsidRPr="00787C44">
        <w:rPr>
          <w:rFonts w:ascii="Arial" w:hAnsi="Arial" w:cs="Arial"/>
          <w:b/>
          <w:i/>
          <w:sz w:val="24"/>
          <w:szCs w:val="24"/>
        </w:rPr>
        <w:t>sytuacji zagrożenia COVID-19</w:t>
      </w:r>
      <w:r w:rsidR="00494699" w:rsidRPr="00787C44">
        <w:rPr>
          <w:rFonts w:ascii="Arial" w:hAnsi="Arial" w:cs="Arial"/>
          <w:b/>
          <w:iCs/>
          <w:sz w:val="24"/>
          <w:szCs w:val="24"/>
        </w:rPr>
        <w:t>.</w:t>
      </w:r>
    </w:p>
    <w:p w:rsidR="00A4456F" w:rsidRPr="00787C44" w:rsidRDefault="00A4456F" w:rsidP="0082749E">
      <w:pPr>
        <w:pStyle w:val="Akapitzlist"/>
        <w:spacing w:after="0" w:line="276" w:lineRule="auto"/>
        <w:ind w:left="709"/>
        <w:jc w:val="both"/>
        <w:rPr>
          <w:rFonts w:ascii="Arial" w:hAnsi="Arial" w:cs="Arial"/>
          <w:bCs/>
          <w:iCs/>
          <w:sz w:val="24"/>
          <w:szCs w:val="24"/>
        </w:rPr>
      </w:pPr>
    </w:p>
    <w:p w:rsidR="00494699" w:rsidRPr="00787C44" w:rsidRDefault="00A83400" w:rsidP="0082749E">
      <w:pPr>
        <w:pStyle w:val="Akapitzlist"/>
        <w:numPr>
          <w:ilvl w:val="6"/>
          <w:numId w:val="2"/>
        </w:numPr>
        <w:spacing w:after="0" w:line="276" w:lineRule="auto"/>
        <w:ind w:left="709" w:hanging="677"/>
        <w:jc w:val="both"/>
        <w:rPr>
          <w:rFonts w:ascii="Arial" w:hAnsi="Arial" w:cs="Arial"/>
          <w:bCs/>
          <w:iCs/>
          <w:sz w:val="24"/>
          <w:szCs w:val="24"/>
        </w:rPr>
      </w:pPr>
      <w:r w:rsidRPr="00787C44">
        <w:rPr>
          <w:rFonts w:ascii="Arial" w:hAnsi="Arial" w:cs="Arial"/>
          <w:bCs/>
          <w:iCs/>
          <w:sz w:val="24"/>
          <w:szCs w:val="24"/>
        </w:rPr>
        <w:t>Wychowawca klasy pełni rolę koordynatora nauczania zdalnego</w:t>
      </w:r>
      <w:r w:rsidR="00494699" w:rsidRPr="00787C44">
        <w:rPr>
          <w:rFonts w:ascii="Arial" w:hAnsi="Arial" w:cs="Arial"/>
          <w:bCs/>
          <w:iCs/>
          <w:sz w:val="24"/>
          <w:szCs w:val="24"/>
        </w:rPr>
        <w:t xml:space="preserve"> w stosunku do powierzonych jego opiece uczniów.</w:t>
      </w:r>
    </w:p>
    <w:p w:rsidR="00BD3154" w:rsidRPr="00787C44" w:rsidRDefault="00BD3154" w:rsidP="0082749E">
      <w:pPr>
        <w:pStyle w:val="Akapitzlist"/>
        <w:numPr>
          <w:ilvl w:val="6"/>
          <w:numId w:val="2"/>
        </w:numPr>
        <w:spacing w:after="0" w:line="276" w:lineRule="auto"/>
        <w:ind w:left="709" w:hanging="677"/>
        <w:jc w:val="both"/>
        <w:rPr>
          <w:rFonts w:ascii="Arial" w:hAnsi="Arial" w:cs="Arial"/>
          <w:bCs/>
          <w:iCs/>
          <w:sz w:val="24"/>
          <w:szCs w:val="24"/>
        </w:rPr>
      </w:pPr>
      <w:r w:rsidRPr="00787C44">
        <w:rPr>
          <w:rFonts w:ascii="Arial" w:hAnsi="Arial" w:cs="Arial"/>
          <w:iCs/>
          <w:sz w:val="24"/>
          <w:szCs w:val="24"/>
        </w:rPr>
        <w:t xml:space="preserve">Wychowawca ma obowiązek: </w:t>
      </w:r>
    </w:p>
    <w:p w:rsidR="00494699" w:rsidRPr="00787C44" w:rsidRDefault="00603075" w:rsidP="0082749E">
      <w:pPr>
        <w:pStyle w:val="Akapitzlist"/>
        <w:numPr>
          <w:ilvl w:val="0"/>
          <w:numId w:val="38"/>
        </w:numPr>
        <w:spacing w:after="0" w:line="276" w:lineRule="auto"/>
        <w:ind w:left="709" w:hanging="425"/>
        <w:jc w:val="both"/>
        <w:rPr>
          <w:rFonts w:ascii="Arial" w:hAnsi="Arial" w:cs="Arial"/>
          <w:sz w:val="24"/>
          <w:szCs w:val="24"/>
        </w:rPr>
      </w:pPr>
      <w:r w:rsidRPr="00787C44">
        <w:rPr>
          <w:rFonts w:ascii="Arial" w:hAnsi="Arial" w:cs="Arial"/>
          <w:iCs/>
          <w:sz w:val="24"/>
          <w:szCs w:val="24"/>
        </w:rPr>
        <w:t>n</w:t>
      </w:r>
      <w:r w:rsidR="00FB1AE2" w:rsidRPr="00787C44">
        <w:rPr>
          <w:rFonts w:ascii="Arial" w:hAnsi="Arial" w:cs="Arial"/>
          <w:iCs/>
          <w:sz w:val="24"/>
          <w:szCs w:val="24"/>
        </w:rPr>
        <w:t xml:space="preserve">iezwłocznego </w:t>
      </w:r>
      <w:r w:rsidR="00FA080E" w:rsidRPr="00787C44">
        <w:rPr>
          <w:rFonts w:ascii="Arial" w:hAnsi="Arial" w:cs="Arial"/>
          <w:iCs/>
          <w:sz w:val="24"/>
          <w:szCs w:val="24"/>
        </w:rPr>
        <w:t>poinformowania</w:t>
      </w:r>
      <w:r w:rsidR="00FA080E" w:rsidRPr="00787C44">
        <w:rPr>
          <w:rFonts w:ascii="Arial" w:hAnsi="Arial" w:cs="Arial"/>
          <w:sz w:val="24"/>
          <w:szCs w:val="24"/>
        </w:rPr>
        <w:t xml:space="preserve"> rodziców i uczniów swojej klasy</w:t>
      </w:r>
      <w:r w:rsidR="00FB1AE2" w:rsidRPr="00787C44">
        <w:rPr>
          <w:rFonts w:ascii="Arial" w:hAnsi="Arial" w:cs="Arial"/>
          <w:sz w:val="24"/>
          <w:szCs w:val="24"/>
        </w:rPr>
        <w:t xml:space="preserve"> o zmianie trybu nauczania,</w:t>
      </w:r>
      <w:r w:rsidR="009B7F6D" w:rsidRPr="00787C44">
        <w:rPr>
          <w:rFonts w:ascii="Arial" w:hAnsi="Arial" w:cs="Arial"/>
          <w:sz w:val="24"/>
          <w:szCs w:val="24"/>
        </w:rPr>
        <w:t xml:space="preserve"> zgodnie z zasadami komunikowania się określonymi w załączniku nr 1,</w:t>
      </w:r>
    </w:p>
    <w:p w:rsidR="00603075" w:rsidRPr="00787C44" w:rsidRDefault="00BD3154" w:rsidP="0082749E">
      <w:pPr>
        <w:pStyle w:val="Akapitzlist"/>
        <w:numPr>
          <w:ilvl w:val="0"/>
          <w:numId w:val="38"/>
        </w:numPr>
        <w:spacing w:after="0" w:line="276" w:lineRule="auto"/>
        <w:ind w:left="709" w:hanging="425"/>
        <w:jc w:val="both"/>
        <w:rPr>
          <w:rFonts w:ascii="Arial" w:hAnsi="Arial" w:cs="Arial"/>
          <w:sz w:val="24"/>
          <w:szCs w:val="24"/>
        </w:rPr>
      </w:pPr>
      <w:r w:rsidRPr="00787C44">
        <w:rPr>
          <w:rFonts w:ascii="Arial" w:hAnsi="Arial" w:cs="Arial"/>
          <w:sz w:val="24"/>
          <w:szCs w:val="24"/>
        </w:rPr>
        <w:lastRenderedPageBreak/>
        <w:t xml:space="preserve">ustalenia, czy każdy z jego uczniów posiada w domu dostęp do sprzętu komputerowego i do Internetu. W przypadku braku </w:t>
      </w:r>
      <w:r w:rsidR="00603075" w:rsidRPr="00787C44">
        <w:rPr>
          <w:rFonts w:ascii="Arial" w:hAnsi="Arial" w:cs="Arial"/>
          <w:sz w:val="24"/>
          <w:szCs w:val="24"/>
        </w:rPr>
        <w:t xml:space="preserve">takiego </w:t>
      </w:r>
      <w:r w:rsidRPr="00787C44">
        <w:rPr>
          <w:rFonts w:ascii="Arial" w:hAnsi="Arial" w:cs="Arial"/>
          <w:sz w:val="24"/>
          <w:szCs w:val="24"/>
        </w:rPr>
        <w:t xml:space="preserve">dostępu wychowawca niezwłocznie zawiadamia o tym fakcie dyrektora szkoły w celu </w:t>
      </w:r>
      <w:r w:rsidR="00603075" w:rsidRPr="00787C44">
        <w:rPr>
          <w:rFonts w:ascii="Arial" w:hAnsi="Arial" w:cs="Arial"/>
          <w:sz w:val="24"/>
          <w:szCs w:val="24"/>
        </w:rPr>
        <w:t xml:space="preserve">rozwiązania problemu lub </w:t>
      </w:r>
      <w:r w:rsidR="00494699" w:rsidRPr="00787C44">
        <w:rPr>
          <w:rFonts w:ascii="Arial" w:hAnsi="Arial" w:cs="Arial"/>
          <w:sz w:val="24"/>
          <w:szCs w:val="24"/>
        </w:rPr>
        <w:t>ewentualnego</w:t>
      </w:r>
      <w:r w:rsidRPr="00787C44">
        <w:rPr>
          <w:rFonts w:ascii="Arial" w:hAnsi="Arial" w:cs="Arial"/>
          <w:sz w:val="24"/>
          <w:szCs w:val="24"/>
        </w:rPr>
        <w:t>ustalenia alternatywnych form kształcenia,</w:t>
      </w:r>
    </w:p>
    <w:p w:rsidR="003C3AEF" w:rsidRPr="00787C44" w:rsidRDefault="003C3AEF" w:rsidP="0082749E">
      <w:pPr>
        <w:pStyle w:val="Akapitzlist"/>
        <w:numPr>
          <w:ilvl w:val="0"/>
          <w:numId w:val="38"/>
        </w:numPr>
        <w:spacing w:after="0" w:line="276" w:lineRule="auto"/>
        <w:ind w:hanging="425"/>
        <w:jc w:val="both"/>
        <w:rPr>
          <w:rFonts w:ascii="Arial" w:hAnsi="Arial" w:cs="Arial"/>
          <w:sz w:val="24"/>
          <w:szCs w:val="24"/>
        </w:rPr>
      </w:pPr>
      <w:r w:rsidRPr="00787C44">
        <w:rPr>
          <w:rFonts w:ascii="Arial" w:hAnsi="Arial" w:cs="Arial"/>
          <w:sz w:val="24"/>
          <w:szCs w:val="24"/>
        </w:rPr>
        <w:t>m</w:t>
      </w:r>
      <w:r w:rsidR="009B7F6D" w:rsidRPr="00787C44">
        <w:rPr>
          <w:rFonts w:ascii="Arial" w:hAnsi="Arial" w:cs="Arial"/>
          <w:sz w:val="24"/>
          <w:szCs w:val="24"/>
        </w:rPr>
        <w:t>onitoruje proces rozwiązania problemu do czasu jego pełn</w:t>
      </w:r>
      <w:r w:rsidRPr="00787C44">
        <w:rPr>
          <w:rFonts w:ascii="Arial" w:hAnsi="Arial" w:cs="Arial"/>
          <w:sz w:val="24"/>
          <w:szCs w:val="24"/>
        </w:rPr>
        <w:t>ego ustąpienia,</w:t>
      </w:r>
      <w:r w:rsidR="009B7F6D" w:rsidRPr="00787C44">
        <w:rPr>
          <w:rFonts w:ascii="Arial" w:hAnsi="Arial" w:cs="Arial"/>
          <w:sz w:val="24"/>
          <w:szCs w:val="24"/>
        </w:rPr>
        <w:t>o czym informuje dyrektora szkoły.</w:t>
      </w:r>
    </w:p>
    <w:p w:rsidR="003C3AEF" w:rsidRPr="00787C44" w:rsidRDefault="00BD3154" w:rsidP="0082749E">
      <w:pPr>
        <w:pStyle w:val="Akapitzlist"/>
        <w:numPr>
          <w:ilvl w:val="0"/>
          <w:numId w:val="38"/>
        </w:numPr>
        <w:spacing w:after="0" w:line="276" w:lineRule="auto"/>
        <w:ind w:hanging="425"/>
        <w:jc w:val="both"/>
        <w:rPr>
          <w:rFonts w:ascii="Arial" w:hAnsi="Arial" w:cs="Arial"/>
          <w:sz w:val="24"/>
          <w:szCs w:val="24"/>
        </w:rPr>
      </w:pPr>
      <w:r w:rsidRPr="00787C44">
        <w:rPr>
          <w:rFonts w:ascii="Arial" w:hAnsi="Arial" w:cs="Arial"/>
          <w:sz w:val="24"/>
          <w:szCs w:val="24"/>
        </w:rPr>
        <w:t>wskazania sposobu kontaktu (np. e-dziennik, e-mail, komunikatory społeczne, telefon) ze swoimi wychowankami,</w:t>
      </w:r>
    </w:p>
    <w:p w:rsidR="003C3AEF" w:rsidRPr="00787C44" w:rsidRDefault="00BD3154" w:rsidP="0082749E">
      <w:pPr>
        <w:pStyle w:val="Akapitzlist"/>
        <w:numPr>
          <w:ilvl w:val="0"/>
          <w:numId w:val="38"/>
        </w:numPr>
        <w:spacing w:after="0" w:line="276" w:lineRule="auto"/>
        <w:ind w:hanging="425"/>
        <w:jc w:val="both"/>
        <w:rPr>
          <w:rFonts w:ascii="Arial" w:hAnsi="Arial" w:cs="Arial"/>
          <w:sz w:val="24"/>
          <w:szCs w:val="24"/>
        </w:rPr>
      </w:pPr>
      <w:r w:rsidRPr="00787C44">
        <w:rPr>
          <w:rFonts w:ascii="Arial" w:hAnsi="Arial" w:cs="Arial"/>
          <w:sz w:val="24"/>
          <w:szCs w:val="24"/>
        </w:rPr>
        <w:t>reagowania na bieżące potrzeby i problemy związane z kształceniem zdalnym, które zgłaszają jego uczniowie lub rodzice,</w:t>
      </w:r>
    </w:p>
    <w:p w:rsidR="00BD3154" w:rsidRPr="00787C44" w:rsidRDefault="00BD3154" w:rsidP="0082749E">
      <w:pPr>
        <w:pStyle w:val="Akapitzlist"/>
        <w:numPr>
          <w:ilvl w:val="0"/>
          <w:numId w:val="38"/>
        </w:numPr>
        <w:spacing w:after="0" w:line="276" w:lineRule="auto"/>
        <w:ind w:hanging="425"/>
        <w:jc w:val="both"/>
        <w:rPr>
          <w:rFonts w:ascii="Arial" w:hAnsi="Arial" w:cs="Arial"/>
          <w:sz w:val="24"/>
          <w:szCs w:val="24"/>
        </w:rPr>
      </w:pPr>
      <w:r w:rsidRPr="00787C44">
        <w:rPr>
          <w:rFonts w:ascii="Arial" w:hAnsi="Arial" w:cs="Arial"/>
          <w:sz w:val="24"/>
          <w:szCs w:val="24"/>
        </w:rPr>
        <w:t>wskazania warunków, w jakich uczniowie i rodzice mogą korzystać ze zdalnych konsultacji z wychowawcą klasy.</w:t>
      </w:r>
    </w:p>
    <w:p w:rsidR="00BD3154" w:rsidRPr="00787C44" w:rsidRDefault="00BD3154" w:rsidP="0082749E">
      <w:pPr>
        <w:spacing w:after="0" w:line="276" w:lineRule="auto"/>
        <w:jc w:val="both"/>
        <w:rPr>
          <w:rFonts w:ascii="Arial" w:hAnsi="Arial" w:cs="Arial"/>
          <w:sz w:val="24"/>
          <w:szCs w:val="24"/>
        </w:rPr>
      </w:pP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 3</w:t>
      </w: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Obowiązki pedagoga/psychologa w czasie prowadzenia nauczania zdalnego</w:t>
      </w:r>
    </w:p>
    <w:p w:rsidR="00F94790" w:rsidRPr="00787C44" w:rsidRDefault="00F94790" w:rsidP="0082749E">
      <w:pPr>
        <w:spacing w:after="0" w:line="276" w:lineRule="auto"/>
        <w:jc w:val="both"/>
        <w:rPr>
          <w:rFonts w:ascii="Arial" w:hAnsi="Arial" w:cs="Arial"/>
          <w:bCs/>
          <w:iCs/>
          <w:sz w:val="24"/>
          <w:szCs w:val="24"/>
        </w:rPr>
      </w:pPr>
    </w:p>
    <w:p w:rsidR="00BD3154" w:rsidRPr="00787C44" w:rsidRDefault="008A7AC8" w:rsidP="0082749E">
      <w:pPr>
        <w:pStyle w:val="Akapitzlist"/>
        <w:spacing w:after="0" w:line="276" w:lineRule="auto"/>
        <w:jc w:val="both"/>
        <w:rPr>
          <w:rFonts w:ascii="Arial" w:hAnsi="Arial" w:cs="Arial"/>
          <w:b/>
          <w:bCs/>
          <w:i/>
          <w:iCs/>
          <w:sz w:val="24"/>
          <w:szCs w:val="24"/>
        </w:rPr>
      </w:pPr>
      <w:r w:rsidRPr="00787C44">
        <w:rPr>
          <w:rFonts w:ascii="Arial" w:hAnsi="Arial" w:cs="Arial"/>
          <w:b/>
          <w:bCs/>
          <w:i/>
          <w:iCs/>
          <w:sz w:val="24"/>
          <w:szCs w:val="24"/>
        </w:rPr>
        <w:t xml:space="preserve">W trakcie nauki zdalnej wsparcie psychologiczne ze strony pedagoga/psychologa szkolnego ma charakter szczególny i jest absolutnie niezbędne. W związku z tym, w </w:t>
      </w:r>
      <w:r w:rsidR="00A83400" w:rsidRPr="00787C44">
        <w:rPr>
          <w:rFonts w:ascii="Arial" w:hAnsi="Arial" w:cs="Arial"/>
          <w:b/>
          <w:bCs/>
          <w:i/>
          <w:iCs/>
          <w:sz w:val="24"/>
          <w:szCs w:val="24"/>
        </w:rPr>
        <w:t>celu właściwej identyfikacji</w:t>
      </w:r>
      <w:r w:rsidRPr="00787C44">
        <w:rPr>
          <w:rFonts w:ascii="Arial" w:hAnsi="Arial" w:cs="Arial"/>
          <w:b/>
          <w:bCs/>
          <w:i/>
          <w:iCs/>
          <w:sz w:val="24"/>
          <w:szCs w:val="24"/>
        </w:rPr>
        <w:t xml:space="preserve"> jego</w:t>
      </w:r>
      <w:r w:rsidR="00A83400" w:rsidRPr="00787C44">
        <w:rPr>
          <w:rFonts w:ascii="Arial" w:hAnsi="Arial" w:cs="Arial"/>
          <w:b/>
          <w:bCs/>
          <w:i/>
          <w:iCs/>
          <w:sz w:val="24"/>
          <w:szCs w:val="24"/>
        </w:rPr>
        <w:t xml:space="preserve"> zadań i funkcji</w:t>
      </w:r>
      <w:r w:rsidR="000F5C56" w:rsidRPr="00787C44">
        <w:rPr>
          <w:rFonts w:ascii="Arial" w:hAnsi="Arial" w:cs="Arial"/>
          <w:b/>
          <w:bCs/>
          <w:i/>
          <w:iCs/>
          <w:sz w:val="24"/>
          <w:szCs w:val="24"/>
        </w:rPr>
        <w:t xml:space="preserve"> istnieje potrzeba precyzyjnego określenia </w:t>
      </w:r>
      <w:r w:rsidR="009B1E39" w:rsidRPr="00787C44">
        <w:rPr>
          <w:rFonts w:ascii="Arial" w:hAnsi="Arial" w:cs="Arial"/>
          <w:b/>
          <w:bCs/>
          <w:i/>
          <w:iCs/>
          <w:sz w:val="24"/>
          <w:szCs w:val="24"/>
        </w:rPr>
        <w:t>zakresu jego obowiązków.</w:t>
      </w:r>
    </w:p>
    <w:p w:rsidR="000B72FE" w:rsidRPr="00787C44" w:rsidRDefault="000B72FE" w:rsidP="0082749E">
      <w:pPr>
        <w:pStyle w:val="Akapitzlist"/>
        <w:spacing w:after="0" w:line="276" w:lineRule="auto"/>
        <w:jc w:val="both"/>
        <w:rPr>
          <w:rFonts w:ascii="Arial" w:hAnsi="Arial" w:cs="Arial"/>
          <w:b/>
          <w:bCs/>
          <w:i/>
          <w:iCs/>
          <w:sz w:val="24"/>
          <w:szCs w:val="24"/>
        </w:rPr>
      </w:pPr>
    </w:p>
    <w:p w:rsidR="00BD3154" w:rsidRPr="00787C44" w:rsidRDefault="00BD3154" w:rsidP="0082749E">
      <w:pPr>
        <w:pStyle w:val="Akapitzlist"/>
        <w:numPr>
          <w:ilvl w:val="0"/>
          <w:numId w:val="31"/>
        </w:numPr>
        <w:spacing w:after="0" w:line="276" w:lineRule="auto"/>
        <w:jc w:val="both"/>
        <w:rPr>
          <w:rFonts w:ascii="Arial" w:hAnsi="Arial" w:cs="Arial"/>
          <w:sz w:val="24"/>
          <w:szCs w:val="24"/>
        </w:rPr>
      </w:pPr>
      <w:r w:rsidRPr="00787C44">
        <w:rPr>
          <w:rFonts w:ascii="Arial" w:hAnsi="Arial" w:cs="Arial"/>
          <w:sz w:val="24"/>
          <w:szCs w:val="24"/>
        </w:rPr>
        <w:t>Pedagog/psycholog szkolny jest dostępny dla uczniów i rodziców zgodnie z wcześniej ustalonym harmonogramem.</w:t>
      </w:r>
    </w:p>
    <w:p w:rsidR="00BD3154" w:rsidRPr="00787C44" w:rsidRDefault="00BD3154" w:rsidP="0082749E">
      <w:pPr>
        <w:pStyle w:val="Akapitzlist"/>
        <w:numPr>
          <w:ilvl w:val="0"/>
          <w:numId w:val="31"/>
        </w:numPr>
        <w:spacing w:after="0" w:line="276" w:lineRule="auto"/>
        <w:jc w:val="both"/>
        <w:rPr>
          <w:rFonts w:ascii="Arial" w:hAnsi="Arial" w:cs="Arial"/>
          <w:sz w:val="24"/>
          <w:szCs w:val="24"/>
        </w:rPr>
      </w:pPr>
      <w:r w:rsidRPr="00787C44">
        <w:rPr>
          <w:rFonts w:ascii="Arial" w:hAnsi="Arial" w:cs="Arial"/>
          <w:sz w:val="24"/>
          <w:szCs w:val="24"/>
        </w:rPr>
        <w:t>Harmonogram pracy pedagoga/psychologa jest dostępny w widoczny miejscu na stronie internetowej szkoły oraz zostaje udostępniony uczniom i rodzicom drogą elektroniczną przez dyrektora szkoły.</w:t>
      </w:r>
    </w:p>
    <w:p w:rsidR="00BD3154" w:rsidRPr="00787C44" w:rsidRDefault="00BD3154" w:rsidP="0082749E">
      <w:pPr>
        <w:pStyle w:val="Akapitzlist"/>
        <w:numPr>
          <w:ilvl w:val="0"/>
          <w:numId w:val="31"/>
        </w:numPr>
        <w:spacing w:after="0" w:line="276" w:lineRule="auto"/>
        <w:jc w:val="both"/>
        <w:rPr>
          <w:rFonts w:ascii="Arial" w:hAnsi="Arial" w:cs="Arial"/>
          <w:sz w:val="24"/>
          <w:szCs w:val="24"/>
        </w:rPr>
      </w:pPr>
      <w:r w:rsidRPr="00787C44">
        <w:rPr>
          <w:rFonts w:ascii="Arial" w:hAnsi="Arial" w:cs="Arial"/>
          <w:sz w:val="24"/>
          <w:szCs w:val="24"/>
        </w:rPr>
        <w:t>Szczegółowe obowiązki pedagoga/psychologa szkoły określa załącznik nr 3 niniejszego zarządzenia.</w:t>
      </w:r>
    </w:p>
    <w:p w:rsidR="00BD3154" w:rsidRPr="00787C44" w:rsidRDefault="00BD3154" w:rsidP="0082749E">
      <w:pPr>
        <w:spacing w:after="0" w:line="276" w:lineRule="auto"/>
        <w:rPr>
          <w:rFonts w:ascii="Arial" w:hAnsi="Arial" w:cs="Arial"/>
          <w:b/>
          <w:bCs/>
          <w:sz w:val="24"/>
          <w:szCs w:val="24"/>
        </w:rPr>
      </w:pPr>
    </w:p>
    <w:p w:rsidR="00717A48" w:rsidRPr="00787C44" w:rsidRDefault="00717A48" w:rsidP="0082749E">
      <w:pPr>
        <w:spacing w:after="0" w:line="276" w:lineRule="auto"/>
        <w:rPr>
          <w:rFonts w:ascii="Arial" w:hAnsi="Arial" w:cs="Arial"/>
          <w:b/>
          <w:bCs/>
          <w:sz w:val="24"/>
          <w:szCs w:val="24"/>
        </w:rPr>
      </w:pP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 4</w:t>
      </w:r>
    </w:p>
    <w:p w:rsidR="00EC6989" w:rsidRPr="00787C44" w:rsidRDefault="00BD3154" w:rsidP="0082749E">
      <w:pPr>
        <w:pStyle w:val="Akapitzlist"/>
        <w:spacing w:after="0" w:line="276" w:lineRule="auto"/>
        <w:jc w:val="center"/>
        <w:rPr>
          <w:rFonts w:ascii="Arial" w:hAnsi="Arial" w:cs="Arial"/>
          <w:b/>
          <w:bCs/>
          <w:sz w:val="24"/>
          <w:szCs w:val="24"/>
        </w:rPr>
      </w:pPr>
      <w:r w:rsidRPr="00787C44">
        <w:rPr>
          <w:rFonts w:ascii="Arial" w:hAnsi="Arial" w:cs="Arial"/>
          <w:b/>
          <w:bCs/>
          <w:sz w:val="24"/>
          <w:szCs w:val="24"/>
        </w:rPr>
        <w:t>Zasady współpracy dyrektora z pracownikami administracji</w:t>
      </w:r>
    </w:p>
    <w:p w:rsidR="00717A48" w:rsidRPr="00787C44" w:rsidRDefault="00717A48" w:rsidP="0082749E">
      <w:pPr>
        <w:spacing w:after="0" w:line="276" w:lineRule="auto"/>
        <w:jc w:val="both"/>
        <w:rPr>
          <w:rFonts w:ascii="Arial" w:hAnsi="Arial" w:cs="Arial"/>
          <w:iCs/>
          <w:sz w:val="24"/>
          <w:szCs w:val="24"/>
        </w:rPr>
      </w:pPr>
    </w:p>
    <w:p w:rsidR="00BD3154" w:rsidRPr="00787C44" w:rsidRDefault="00721A90" w:rsidP="0082749E">
      <w:pPr>
        <w:pStyle w:val="Akapitzlist"/>
        <w:spacing w:after="0" w:line="276" w:lineRule="auto"/>
        <w:jc w:val="both"/>
        <w:rPr>
          <w:rFonts w:ascii="Arial" w:hAnsi="Arial" w:cs="Arial"/>
          <w:b/>
          <w:bCs/>
          <w:i/>
          <w:sz w:val="24"/>
          <w:szCs w:val="24"/>
        </w:rPr>
      </w:pPr>
      <w:r w:rsidRPr="00787C44">
        <w:rPr>
          <w:rFonts w:ascii="Arial" w:hAnsi="Arial" w:cs="Arial"/>
          <w:b/>
          <w:bCs/>
          <w:i/>
          <w:sz w:val="24"/>
          <w:szCs w:val="24"/>
        </w:rPr>
        <w:t>W chwili wystąpienia bezpośredniego zagrożenia COVID-19 w</w:t>
      </w:r>
      <w:r w:rsidR="00A83400" w:rsidRPr="00787C44">
        <w:rPr>
          <w:rFonts w:ascii="Arial" w:hAnsi="Arial" w:cs="Arial"/>
          <w:b/>
          <w:bCs/>
          <w:i/>
          <w:sz w:val="24"/>
          <w:szCs w:val="24"/>
        </w:rPr>
        <w:t>spółprac</w:t>
      </w:r>
      <w:r w:rsidRPr="00787C44">
        <w:rPr>
          <w:rFonts w:ascii="Arial" w:hAnsi="Arial" w:cs="Arial"/>
          <w:b/>
          <w:bCs/>
          <w:i/>
          <w:sz w:val="24"/>
          <w:szCs w:val="24"/>
        </w:rPr>
        <w:t>a</w:t>
      </w:r>
      <w:r w:rsidR="00A83400" w:rsidRPr="00787C44">
        <w:rPr>
          <w:rFonts w:ascii="Arial" w:hAnsi="Arial" w:cs="Arial"/>
          <w:b/>
          <w:bCs/>
          <w:i/>
          <w:sz w:val="24"/>
          <w:szCs w:val="24"/>
        </w:rPr>
        <w:t xml:space="preserve"> dyrektora z pracownikami </w:t>
      </w:r>
      <w:r w:rsidR="00717A48" w:rsidRPr="00787C44">
        <w:rPr>
          <w:rFonts w:ascii="Arial" w:hAnsi="Arial" w:cs="Arial"/>
          <w:b/>
          <w:bCs/>
          <w:i/>
          <w:sz w:val="24"/>
          <w:szCs w:val="24"/>
        </w:rPr>
        <w:t xml:space="preserve">administracji </w:t>
      </w:r>
      <w:r w:rsidR="00A83400" w:rsidRPr="00787C44">
        <w:rPr>
          <w:rFonts w:ascii="Arial" w:hAnsi="Arial" w:cs="Arial"/>
          <w:b/>
          <w:bCs/>
          <w:i/>
          <w:sz w:val="24"/>
          <w:szCs w:val="24"/>
        </w:rPr>
        <w:t xml:space="preserve">ma </w:t>
      </w:r>
      <w:r w:rsidRPr="00787C44">
        <w:rPr>
          <w:rFonts w:ascii="Arial" w:hAnsi="Arial" w:cs="Arial"/>
          <w:b/>
          <w:bCs/>
          <w:i/>
          <w:sz w:val="24"/>
          <w:szCs w:val="24"/>
        </w:rPr>
        <w:t>zasadnicze z</w:t>
      </w:r>
      <w:r w:rsidR="00A83400" w:rsidRPr="00787C44">
        <w:rPr>
          <w:rFonts w:ascii="Arial" w:hAnsi="Arial" w:cs="Arial"/>
          <w:b/>
          <w:bCs/>
          <w:i/>
          <w:sz w:val="24"/>
          <w:szCs w:val="24"/>
        </w:rPr>
        <w:t xml:space="preserve">naczenie </w:t>
      </w:r>
      <w:r w:rsidR="00717A48" w:rsidRPr="00787C44">
        <w:rPr>
          <w:rFonts w:ascii="Arial" w:hAnsi="Arial" w:cs="Arial"/>
          <w:b/>
          <w:bCs/>
          <w:i/>
          <w:sz w:val="24"/>
          <w:szCs w:val="24"/>
        </w:rPr>
        <w:t>dla zachowania ciągłości funkcjonowania placówki. W związku z tym, w momencie wdrożenia zdalnego trybu pracy</w:t>
      </w:r>
      <w:r w:rsidRPr="00787C44">
        <w:rPr>
          <w:rFonts w:ascii="Arial" w:hAnsi="Arial" w:cs="Arial"/>
          <w:b/>
          <w:bCs/>
          <w:i/>
          <w:sz w:val="24"/>
          <w:szCs w:val="24"/>
        </w:rPr>
        <w:t>, wprowadza się szczegółowe rozwiązania</w:t>
      </w:r>
      <w:r w:rsidR="009B1E39" w:rsidRPr="00787C44">
        <w:rPr>
          <w:rFonts w:ascii="Arial" w:hAnsi="Arial" w:cs="Arial"/>
          <w:b/>
          <w:bCs/>
          <w:i/>
          <w:sz w:val="24"/>
          <w:szCs w:val="24"/>
        </w:rPr>
        <w:t xml:space="preserve"> w tym zakresie</w:t>
      </w:r>
      <w:r w:rsidRPr="00787C44">
        <w:rPr>
          <w:rFonts w:ascii="Arial" w:hAnsi="Arial" w:cs="Arial"/>
          <w:b/>
          <w:bCs/>
          <w:i/>
          <w:sz w:val="24"/>
          <w:szCs w:val="24"/>
        </w:rPr>
        <w:t>.</w:t>
      </w:r>
    </w:p>
    <w:p w:rsidR="009B1E39" w:rsidRPr="00787C44" w:rsidRDefault="009B1E39" w:rsidP="0082749E">
      <w:pPr>
        <w:pStyle w:val="Akapitzlist"/>
        <w:spacing w:after="0" w:line="276" w:lineRule="auto"/>
        <w:jc w:val="both"/>
        <w:rPr>
          <w:rFonts w:ascii="Arial" w:hAnsi="Arial" w:cs="Arial"/>
          <w:b/>
          <w:bCs/>
          <w:iCs/>
          <w:sz w:val="24"/>
          <w:szCs w:val="24"/>
        </w:rPr>
      </w:pPr>
    </w:p>
    <w:p w:rsidR="00BD3154" w:rsidRPr="00787C44" w:rsidRDefault="00BD3154" w:rsidP="0082749E">
      <w:pPr>
        <w:pStyle w:val="Akapitzlist"/>
        <w:numPr>
          <w:ilvl w:val="0"/>
          <w:numId w:val="3"/>
        </w:numPr>
        <w:spacing w:after="0" w:line="276" w:lineRule="auto"/>
        <w:jc w:val="both"/>
        <w:rPr>
          <w:rFonts w:ascii="Arial" w:hAnsi="Arial" w:cs="Arial"/>
          <w:sz w:val="24"/>
          <w:szCs w:val="24"/>
        </w:rPr>
      </w:pPr>
      <w:r w:rsidRPr="00787C44">
        <w:rPr>
          <w:rFonts w:ascii="Arial" w:hAnsi="Arial" w:cs="Arial"/>
          <w:sz w:val="24"/>
          <w:szCs w:val="24"/>
        </w:rPr>
        <w:t xml:space="preserve">Pracownicy administracyjni, </w:t>
      </w:r>
      <w:r w:rsidR="00CD121B">
        <w:rPr>
          <w:rFonts w:ascii="Arial" w:hAnsi="Arial" w:cs="Arial"/>
          <w:sz w:val="24"/>
          <w:szCs w:val="24"/>
        </w:rPr>
        <w:t xml:space="preserve">jeśli jest to możliwe, </w:t>
      </w:r>
      <w:r w:rsidRPr="00787C44">
        <w:rPr>
          <w:rFonts w:ascii="Arial" w:hAnsi="Arial" w:cs="Arial"/>
          <w:sz w:val="24"/>
          <w:szCs w:val="24"/>
        </w:rPr>
        <w:t>pozostając w gotowości do pracy, pełnią swoje obowiązki służbowe zdalnie.</w:t>
      </w:r>
    </w:p>
    <w:p w:rsidR="00BD3154" w:rsidRPr="00787C44" w:rsidRDefault="00BD3154" w:rsidP="0082749E">
      <w:pPr>
        <w:pStyle w:val="Akapitzlist"/>
        <w:numPr>
          <w:ilvl w:val="0"/>
          <w:numId w:val="3"/>
        </w:numPr>
        <w:spacing w:after="0" w:line="276" w:lineRule="auto"/>
        <w:jc w:val="both"/>
        <w:rPr>
          <w:rFonts w:ascii="Arial" w:hAnsi="Arial" w:cs="Arial"/>
          <w:sz w:val="24"/>
          <w:szCs w:val="24"/>
        </w:rPr>
      </w:pPr>
      <w:r w:rsidRPr="00787C44">
        <w:rPr>
          <w:rFonts w:ascii="Arial" w:hAnsi="Arial" w:cs="Arial"/>
          <w:sz w:val="24"/>
          <w:szCs w:val="24"/>
        </w:rPr>
        <w:lastRenderedPageBreak/>
        <w:t xml:space="preserve">Dyrektor szkoły może </w:t>
      </w:r>
      <w:r w:rsidR="00CD121B">
        <w:rPr>
          <w:rFonts w:ascii="Arial" w:hAnsi="Arial" w:cs="Arial"/>
          <w:sz w:val="24"/>
          <w:szCs w:val="24"/>
        </w:rPr>
        <w:t xml:space="preserve">w takim przypadku </w:t>
      </w:r>
      <w:r w:rsidRPr="00787C44">
        <w:rPr>
          <w:rFonts w:ascii="Arial" w:hAnsi="Arial" w:cs="Arial"/>
          <w:sz w:val="24"/>
          <w:szCs w:val="24"/>
        </w:rPr>
        <w:t>w dowolnym momencie wezwać pracownika administracji do stawienia się w zakładzie pracy.</w:t>
      </w:r>
    </w:p>
    <w:p w:rsidR="00BD3154" w:rsidRPr="00787C44" w:rsidRDefault="00BD3154" w:rsidP="0082749E">
      <w:pPr>
        <w:pStyle w:val="Akapitzlist"/>
        <w:numPr>
          <w:ilvl w:val="0"/>
          <w:numId w:val="3"/>
        </w:numPr>
        <w:spacing w:after="0" w:line="276" w:lineRule="auto"/>
        <w:jc w:val="both"/>
        <w:rPr>
          <w:rFonts w:ascii="Arial" w:hAnsi="Arial" w:cs="Arial"/>
          <w:sz w:val="24"/>
          <w:szCs w:val="24"/>
        </w:rPr>
      </w:pPr>
      <w:r w:rsidRPr="00787C44">
        <w:rPr>
          <w:rFonts w:ascii="Arial" w:hAnsi="Arial" w:cs="Arial"/>
          <w:sz w:val="24"/>
          <w:szCs w:val="24"/>
        </w:rPr>
        <w:t>Podstawowymi formami kontaktu pracowników administracyjnych z dyrektorem szkoły są: telefon:</w:t>
      </w:r>
      <w:r w:rsidR="00272507" w:rsidRPr="00787C44">
        <w:rPr>
          <w:rFonts w:ascii="Arial" w:hAnsi="Arial" w:cs="Arial"/>
          <w:sz w:val="24"/>
          <w:szCs w:val="24"/>
        </w:rPr>
        <w:t xml:space="preserve">438271923, 438282112, tel. Komórkowy dyrektora/ wicedyrektora szkoły, e-mail: </w:t>
      </w:r>
      <w:hyperlink r:id="rId12" w:history="1">
        <w:r w:rsidR="00272507" w:rsidRPr="00787C44">
          <w:rPr>
            <w:rStyle w:val="Hipercze"/>
            <w:rFonts w:ascii="Arial" w:hAnsi="Arial" w:cs="Arial"/>
            <w:sz w:val="24"/>
            <w:szCs w:val="24"/>
          </w:rPr>
          <w:t>dyrektor@sp6.sieradz.eu</w:t>
        </w:r>
      </w:hyperlink>
      <w:r w:rsidR="00272507" w:rsidRPr="00787C44">
        <w:rPr>
          <w:rFonts w:ascii="Arial" w:hAnsi="Arial" w:cs="Arial"/>
          <w:sz w:val="24"/>
          <w:szCs w:val="24"/>
        </w:rPr>
        <w:t xml:space="preserve"> .</w:t>
      </w:r>
      <w:r w:rsidRPr="00787C44">
        <w:rPr>
          <w:rFonts w:ascii="Arial" w:hAnsi="Arial" w:cs="Arial"/>
          <w:sz w:val="24"/>
          <w:szCs w:val="24"/>
        </w:rPr>
        <w:t xml:space="preserve"> Dopuszcza się po wcześniejszym ustaleniu także kontakt za pomocą komunikatorów społecznych (WhatsApps, </w:t>
      </w:r>
      <w:r w:rsidR="00AF3488" w:rsidRPr="00787C44">
        <w:rPr>
          <w:rFonts w:ascii="Arial" w:hAnsi="Arial" w:cs="Arial"/>
          <w:sz w:val="24"/>
          <w:szCs w:val="24"/>
        </w:rPr>
        <w:t>M</w:t>
      </w:r>
      <w:r w:rsidRPr="00787C44">
        <w:rPr>
          <w:rFonts w:ascii="Arial" w:hAnsi="Arial" w:cs="Arial"/>
          <w:sz w:val="24"/>
          <w:szCs w:val="24"/>
        </w:rPr>
        <w:t>essanger).</w:t>
      </w:r>
    </w:p>
    <w:p w:rsidR="00BD3154" w:rsidRPr="00787C44" w:rsidRDefault="00CD121B" w:rsidP="0082749E">
      <w:pPr>
        <w:pStyle w:val="Akapitzlist"/>
        <w:numPr>
          <w:ilvl w:val="0"/>
          <w:numId w:val="3"/>
        </w:numPr>
        <w:spacing w:after="0" w:line="276" w:lineRule="auto"/>
        <w:jc w:val="both"/>
        <w:rPr>
          <w:rFonts w:ascii="Arial" w:hAnsi="Arial" w:cs="Arial"/>
          <w:sz w:val="24"/>
          <w:szCs w:val="24"/>
        </w:rPr>
      </w:pPr>
      <w:r>
        <w:rPr>
          <w:rFonts w:ascii="Arial" w:hAnsi="Arial" w:cs="Arial"/>
          <w:sz w:val="24"/>
          <w:szCs w:val="24"/>
        </w:rPr>
        <w:t>Podczas pracy zdalnej p</w:t>
      </w:r>
      <w:r w:rsidR="00BD3154" w:rsidRPr="00787C44">
        <w:rPr>
          <w:rFonts w:ascii="Arial" w:hAnsi="Arial" w:cs="Arial"/>
          <w:sz w:val="24"/>
          <w:szCs w:val="24"/>
        </w:rPr>
        <w:t>racownik administracyjny jest dostępny w godzinach swojej pracy pod wskazanym przez siebie numerem telefonu i pod wskazanym adresem e-mailowym.</w:t>
      </w:r>
    </w:p>
    <w:p w:rsidR="00BD3154" w:rsidRPr="00787C44" w:rsidRDefault="00BD3154" w:rsidP="0082749E">
      <w:pPr>
        <w:pStyle w:val="Akapitzlist"/>
        <w:numPr>
          <w:ilvl w:val="0"/>
          <w:numId w:val="3"/>
        </w:numPr>
        <w:spacing w:after="0" w:line="276" w:lineRule="auto"/>
        <w:jc w:val="both"/>
        <w:rPr>
          <w:rFonts w:ascii="Arial" w:hAnsi="Arial" w:cs="Arial"/>
          <w:sz w:val="24"/>
          <w:szCs w:val="24"/>
        </w:rPr>
      </w:pPr>
      <w:r w:rsidRPr="00787C44">
        <w:rPr>
          <w:rFonts w:ascii="Arial" w:hAnsi="Arial" w:cs="Arial"/>
          <w:sz w:val="24"/>
          <w:szCs w:val="24"/>
        </w:rPr>
        <w:t>Pracownik administracyjny na bieżąco zdalnie przeka</w:t>
      </w:r>
      <w:r w:rsidR="00272507" w:rsidRPr="00787C44">
        <w:rPr>
          <w:rFonts w:ascii="Arial" w:hAnsi="Arial" w:cs="Arial"/>
          <w:sz w:val="24"/>
          <w:szCs w:val="24"/>
        </w:rPr>
        <w:t>zuje dyrektorowi szkoły</w:t>
      </w:r>
      <w:r w:rsidRPr="00787C44">
        <w:rPr>
          <w:rFonts w:ascii="Arial" w:hAnsi="Arial" w:cs="Arial"/>
          <w:sz w:val="24"/>
          <w:szCs w:val="24"/>
        </w:rPr>
        <w:t xml:space="preserve"> informacje dotycząc</w:t>
      </w:r>
      <w:r w:rsidR="00272507" w:rsidRPr="00787C44">
        <w:rPr>
          <w:rFonts w:ascii="Arial" w:hAnsi="Arial" w:cs="Arial"/>
          <w:sz w:val="24"/>
          <w:szCs w:val="24"/>
        </w:rPr>
        <w:t>e funkcjonowania szkoły</w:t>
      </w:r>
      <w:r w:rsidRPr="00787C44">
        <w:rPr>
          <w:rFonts w:ascii="Arial" w:hAnsi="Arial" w:cs="Arial"/>
          <w:sz w:val="24"/>
          <w:szCs w:val="24"/>
        </w:rPr>
        <w:t>, informując natychmiast o sytuacjach nagłych.</w:t>
      </w:r>
    </w:p>
    <w:p w:rsidR="00BD3154" w:rsidRPr="00787C44" w:rsidRDefault="00BD3154" w:rsidP="0082749E">
      <w:pPr>
        <w:pStyle w:val="Akapitzlist"/>
        <w:spacing w:after="0" w:line="276" w:lineRule="auto"/>
        <w:jc w:val="both"/>
        <w:rPr>
          <w:rFonts w:ascii="Arial" w:hAnsi="Arial" w:cs="Arial"/>
          <w:sz w:val="24"/>
          <w:szCs w:val="24"/>
        </w:rPr>
      </w:pPr>
    </w:p>
    <w:p w:rsidR="00BD3154" w:rsidRPr="00787C44" w:rsidRDefault="00BD3154" w:rsidP="0082749E">
      <w:pPr>
        <w:pStyle w:val="Akapitzlist"/>
        <w:spacing w:after="0" w:line="276" w:lineRule="auto"/>
        <w:jc w:val="both"/>
        <w:rPr>
          <w:rFonts w:ascii="Arial" w:hAnsi="Arial" w:cs="Arial"/>
          <w:sz w:val="24"/>
          <w:szCs w:val="24"/>
        </w:rPr>
      </w:pP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 5</w:t>
      </w: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Zasady współpracy szkoły/placówki z sanepidem</w:t>
      </w:r>
    </w:p>
    <w:p w:rsidR="00AF3488" w:rsidRPr="00787C44" w:rsidRDefault="00AF3488" w:rsidP="0082749E">
      <w:pPr>
        <w:spacing w:after="0" w:line="276" w:lineRule="auto"/>
        <w:jc w:val="both"/>
        <w:rPr>
          <w:rFonts w:ascii="Arial" w:hAnsi="Arial" w:cs="Arial"/>
          <w:bCs/>
          <w:i/>
          <w:sz w:val="24"/>
          <w:szCs w:val="24"/>
        </w:rPr>
      </w:pPr>
    </w:p>
    <w:p w:rsidR="00BD3154" w:rsidRPr="00787C44" w:rsidRDefault="00A83400" w:rsidP="0082749E">
      <w:pPr>
        <w:pStyle w:val="Akapitzlist"/>
        <w:spacing w:after="0" w:line="276" w:lineRule="auto"/>
        <w:jc w:val="both"/>
        <w:rPr>
          <w:rFonts w:ascii="Arial" w:hAnsi="Arial" w:cs="Arial"/>
          <w:b/>
          <w:i/>
          <w:sz w:val="24"/>
          <w:szCs w:val="24"/>
        </w:rPr>
      </w:pPr>
      <w:r w:rsidRPr="00787C44">
        <w:rPr>
          <w:rFonts w:ascii="Arial" w:hAnsi="Arial" w:cs="Arial"/>
          <w:b/>
          <w:i/>
          <w:sz w:val="24"/>
          <w:szCs w:val="24"/>
        </w:rPr>
        <w:t>Jednym z filarów bezpieczeństwa szkoły w dobie pandemii</w:t>
      </w:r>
      <w:r w:rsidR="00146795" w:rsidRPr="00787C44">
        <w:rPr>
          <w:rFonts w:ascii="Arial" w:hAnsi="Arial" w:cs="Arial"/>
          <w:b/>
          <w:i/>
          <w:sz w:val="24"/>
          <w:szCs w:val="24"/>
        </w:rPr>
        <w:t xml:space="preserve"> COVID-19</w:t>
      </w:r>
      <w:r w:rsidRPr="00787C44">
        <w:rPr>
          <w:rFonts w:ascii="Arial" w:hAnsi="Arial" w:cs="Arial"/>
          <w:b/>
          <w:i/>
          <w:sz w:val="24"/>
          <w:szCs w:val="24"/>
        </w:rPr>
        <w:t xml:space="preserve"> jest</w:t>
      </w:r>
      <w:r w:rsidR="000568D7" w:rsidRPr="00787C44">
        <w:rPr>
          <w:rFonts w:ascii="Arial" w:hAnsi="Arial" w:cs="Arial"/>
          <w:b/>
          <w:i/>
          <w:sz w:val="24"/>
          <w:szCs w:val="24"/>
        </w:rPr>
        <w:t xml:space="preserve">jej </w:t>
      </w:r>
      <w:r w:rsidRPr="00787C44">
        <w:rPr>
          <w:rFonts w:ascii="Arial" w:hAnsi="Arial" w:cs="Arial"/>
          <w:b/>
          <w:i/>
          <w:sz w:val="24"/>
          <w:szCs w:val="24"/>
        </w:rPr>
        <w:t xml:space="preserve">współpraca </w:t>
      </w:r>
      <w:r w:rsidR="00F36EEC" w:rsidRPr="00787C44">
        <w:rPr>
          <w:rFonts w:ascii="Arial" w:hAnsi="Arial" w:cs="Arial"/>
          <w:b/>
          <w:i/>
          <w:sz w:val="24"/>
          <w:szCs w:val="24"/>
        </w:rPr>
        <w:t>z Powiatow</w:t>
      </w:r>
      <w:r w:rsidR="00146795" w:rsidRPr="00787C44">
        <w:rPr>
          <w:rFonts w:ascii="Arial" w:hAnsi="Arial" w:cs="Arial"/>
          <w:b/>
          <w:i/>
          <w:sz w:val="24"/>
          <w:szCs w:val="24"/>
        </w:rPr>
        <w:t>ą</w:t>
      </w:r>
      <w:r w:rsidR="00F36EEC" w:rsidRPr="00787C44">
        <w:rPr>
          <w:rFonts w:ascii="Arial" w:hAnsi="Arial" w:cs="Arial"/>
          <w:b/>
          <w:i/>
          <w:sz w:val="24"/>
          <w:szCs w:val="24"/>
        </w:rPr>
        <w:t xml:space="preserve"> Stacj</w:t>
      </w:r>
      <w:r w:rsidR="00146795" w:rsidRPr="00787C44">
        <w:rPr>
          <w:rFonts w:ascii="Arial" w:hAnsi="Arial" w:cs="Arial"/>
          <w:b/>
          <w:i/>
          <w:sz w:val="24"/>
          <w:szCs w:val="24"/>
        </w:rPr>
        <w:t>ą</w:t>
      </w:r>
      <w:r w:rsidR="00F36EEC" w:rsidRPr="00787C44">
        <w:rPr>
          <w:rFonts w:ascii="Arial" w:hAnsi="Arial" w:cs="Arial"/>
          <w:b/>
          <w:i/>
          <w:sz w:val="24"/>
          <w:szCs w:val="24"/>
        </w:rPr>
        <w:t xml:space="preserve"> Sanitarno</w:t>
      </w:r>
      <w:r w:rsidR="00146795" w:rsidRPr="00787C44">
        <w:rPr>
          <w:rFonts w:ascii="Arial" w:hAnsi="Arial" w:cs="Arial"/>
          <w:b/>
          <w:i/>
          <w:sz w:val="24"/>
          <w:szCs w:val="24"/>
        </w:rPr>
        <w:t>-E</w:t>
      </w:r>
      <w:r w:rsidR="00F36EEC" w:rsidRPr="00787C44">
        <w:rPr>
          <w:rFonts w:ascii="Arial" w:hAnsi="Arial" w:cs="Arial"/>
          <w:b/>
          <w:i/>
          <w:sz w:val="24"/>
          <w:szCs w:val="24"/>
        </w:rPr>
        <w:t>pidemiologiczn</w:t>
      </w:r>
      <w:r w:rsidR="00146795" w:rsidRPr="00787C44">
        <w:rPr>
          <w:rFonts w:ascii="Arial" w:hAnsi="Arial" w:cs="Arial"/>
          <w:b/>
          <w:i/>
          <w:sz w:val="24"/>
          <w:szCs w:val="24"/>
        </w:rPr>
        <w:t>ą</w:t>
      </w:r>
      <w:r w:rsidR="00F36EEC" w:rsidRPr="00787C44">
        <w:rPr>
          <w:rFonts w:ascii="Arial" w:hAnsi="Arial" w:cs="Arial"/>
          <w:b/>
          <w:i/>
          <w:sz w:val="24"/>
          <w:szCs w:val="24"/>
        </w:rPr>
        <w:t xml:space="preserve">. W celu </w:t>
      </w:r>
      <w:r w:rsidR="00146795" w:rsidRPr="00787C44">
        <w:rPr>
          <w:rFonts w:ascii="Arial" w:hAnsi="Arial" w:cs="Arial"/>
          <w:b/>
          <w:i/>
          <w:sz w:val="24"/>
          <w:szCs w:val="24"/>
        </w:rPr>
        <w:t>stworzenia sprawnie działającego systemu przepływu informacji, pozw</w:t>
      </w:r>
      <w:r w:rsidR="00F30D1C" w:rsidRPr="00787C44">
        <w:rPr>
          <w:rFonts w:ascii="Arial" w:hAnsi="Arial" w:cs="Arial"/>
          <w:b/>
          <w:i/>
          <w:sz w:val="24"/>
          <w:szCs w:val="24"/>
        </w:rPr>
        <w:t>alającego</w:t>
      </w:r>
      <w:r w:rsidR="00146795" w:rsidRPr="00787C44">
        <w:rPr>
          <w:rFonts w:ascii="Arial" w:hAnsi="Arial" w:cs="Arial"/>
          <w:b/>
          <w:i/>
          <w:sz w:val="24"/>
          <w:szCs w:val="24"/>
        </w:rPr>
        <w:t xml:space="preserve"> na bieżąc</w:t>
      </w:r>
      <w:r w:rsidR="00F30D1C" w:rsidRPr="00787C44">
        <w:rPr>
          <w:rFonts w:ascii="Arial" w:hAnsi="Arial" w:cs="Arial"/>
          <w:b/>
          <w:i/>
          <w:sz w:val="24"/>
          <w:szCs w:val="24"/>
        </w:rPr>
        <w:t>ą</w:t>
      </w:r>
      <w:r w:rsidR="00146795" w:rsidRPr="00787C44">
        <w:rPr>
          <w:rFonts w:ascii="Arial" w:hAnsi="Arial" w:cs="Arial"/>
          <w:b/>
          <w:i/>
          <w:sz w:val="24"/>
          <w:szCs w:val="24"/>
        </w:rPr>
        <w:t xml:space="preserve"> kontrol</w:t>
      </w:r>
      <w:r w:rsidR="00F30D1C" w:rsidRPr="00787C44">
        <w:rPr>
          <w:rFonts w:ascii="Arial" w:hAnsi="Arial" w:cs="Arial"/>
          <w:b/>
          <w:i/>
          <w:sz w:val="24"/>
          <w:szCs w:val="24"/>
        </w:rPr>
        <w:t>ę</w:t>
      </w:r>
      <w:r w:rsidR="00146795" w:rsidRPr="00787C44">
        <w:rPr>
          <w:rFonts w:ascii="Arial" w:hAnsi="Arial" w:cs="Arial"/>
          <w:b/>
          <w:i/>
          <w:sz w:val="24"/>
          <w:szCs w:val="24"/>
        </w:rPr>
        <w:t xml:space="preserve"> sytuacj</w:t>
      </w:r>
      <w:r w:rsidR="00F30D1C" w:rsidRPr="00787C44">
        <w:rPr>
          <w:rFonts w:ascii="Arial" w:hAnsi="Arial" w:cs="Arial"/>
          <w:b/>
          <w:i/>
          <w:sz w:val="24"/>
          <w:szCs w:val="24"/>
        </w:rPr>
        <w:t>i</w:t>
      </w:r>
      <w:r w:rsidR="00146795" w:rsidRPr="00787C44">
        <w:rPr>
          <w:rFonts w:ascii="Arial" w:hAnsi="Arial" w:cs="Arial"/>
          <w:b/>
          <w:i/>
          <w:sz w:val="24"/>
          <w:szCs w:val="24"/>
        </w:rPr>
        <w:t xml:space="preserve"> epidemiczn</w:t>
      </w:r>
      <w:r w:rsidR="00F30D1C" w:rsidRPr="00787C44">
        <w:rPr>
          <w:rFonts w:ascii="Arial" w:hAnsi="Arial" w:cs="Arial"/>
          <w:b/>
          <w:i/>
          <w:sz w:val="24"/>
          <w:szCs w:val="24"/>
        </w:rPr>
        <w:t>ej,</w:t>
      </w:r>
      <w:r w:rsidR="00F36EEC" w:rsidRPr="00787C44">
        <w:rPr>
          <w:rFonts w:ascii="Arial" w:hAnsi="Arial" w:cs="Arial"/>
          <w:b/>
          <w:i/>
          <w:sz w:val="24"/>
          <w:szCs w:val="24"/>
        </w:rPr>
        <w:t>określ</w:t>
      </w:r>
      <w:r w:rsidR="00F30D1C" w:rsidRPr="00787C44">
        <w:rPr>
          <w:rFonts w:ascii="Arial" w:hAnsi="Arial" w:cs="Arial"/>
          <w:b/>
          <w:i/>
          <w:sz w:val="24"/>
          <w:szCs w:val="24"/>
        </w:rPr>
        <w:t>a się</w:t>
      </w:r>
      <w:r w:rsidR="00146795" w:rsidRPr="00787C44">
        <w:rPr>
          <w:rFonts w:ascii="Arial" w:hAnsi="Arial" w:cs="Arial"/>
          <w:b/>
          <w:i/>
          <w:sz w:val="24"/>
          <w:szCs w:val="24"/>
        </w:rPr>
        <w:t xml:space="preserve">szczegółowe </w:t>
      </w:r>
      <w:r w:rsidR="00F36EEC" w:rsidRPr="00787C44">
        <w:rPr>
          <w:rFonts w:ascii="Arial" w:hAnsi="Arial" w:cs="Arial"/>
          <w:b/>
          <w:i/>
          <w:sz w:val="24"/>
          <w:szCs w:val="24"/>
        </w:rPr>
        <w:t>zasady współpracy szkołyi sanepidu.</w:t>
      </w:r>
    </w:p>
    <w:p w:rsidR="00061680" w:rsidRPr="00787C44" w:rsidRDefault="00061680" w:rsidP="0082749E">
      <w:pPr>
        <w:pStyle w:val="Akapitzlist"/>
        <w:spacing w:after="0" w:line="276" w:lineRule="auto"/>
        <w:jc w:val="both"/>
        <w:rPr>
          <w:rFonts w:ascii="Arial" w:hAnsi="Arial" w:cs="Arial"/>
          <w:b/>
          <w:iCs/>
          <w:sz w:val="24"/>
          <w:szCs w:val="24"/>
        </w:rPr>
      </w:pPr>
    </w:p>
    <w:p w:rsidR="00BD3154" w:rsidRPr="00787C44" w:rsidRDefault="00BD3154"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 xml:space="preserve">Dyrektor szkoły na bieżąco śledzi komunikaty na temat COVID-19 nadawane przez Główny Inspektorat Sanitarny </w:t>
      </w:r>
      <w:r w:rsidR="005276A8" w:rsidRPr="00787C44">
        <w:rPr>
          <w:rFonts w:ascii="Arial" w:hAnsi="Arial" w:cs="Arial"/>
          <w:sz w:val="24"/>
          <w:szCs w:val="24"/>
        </w:rPr>
        <w:t>oraz Powiatową Stację Sanitarno</w:t>
      </w:r>
      <w:r w:rsidR="000568D7" w:rsidRPr="00787C44">
        <w:rPr>
          <w:rFonts w:ascii="Arial" w:hAnsi="Arial" w:cs="Arial"/>
          <w:sz w:val="24"/>
          <w:szCs w:val="24"/>
        </w:rPr>
        <w:t>-</w:t>
      </w:r>
      <w:r w:rsidR="005276A8" w:rsidRPr="00787C44">
        <w:rPr>
          <w:rFonts w:ascii="Arial" w:hAnsi="Arial" w:cs="Arial"/>
          <w:sz w:val="24"/>
          <w:szCs w:val="24"/>
        </w:rPr>
        <w:t xml:space="preserve">Epidemiologiczną </w:t>
      </w:r>
      <w:r w:rsidRPr="00787C44">
        <w:rPr>
          <w:rFonts w:ascii="Arial" w:hAnsi="Arial" w:cs="Arial"/>
          <w:sz w:val="24"/>
          <w:szCs w:val="24"/>
        </w:rPr>
        <w:t>i stosuje się do jego zaleceń.</w:t>
      </w:r>
    </w:p>
    <w:p w:rsidR="003A4F38" w:rsidRPr="00787C44" w:rsidRDefault="00272507"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Dyrektor szkoły</w:t>
      </w:r>
      <w:r w:rsidR="003A4F38" w:rsidRPr="00787C44">
        <w:rPr>
          <w:rFonts w:ascii="Arial" w:hAnsi="Arial" w:cs="Arial"/>
          <w:sz w:val="24"/>
          <w:szCs w:val="24"/>
        </w:rPr>
        <w:t xml:space="preserve"> ustala zasady przepływu informacji pomiędzy szkołą i sanepidem.</w:t>
      </w:r>
    </w:p>
    <w:p w:rsidR="003A4F38" w:rsidRPr="00787C44" w:rsidRDefault="003A4F38"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W drodze porozumienia konkretny pracownik</w:t>
      </w:r>
      <w:r w:rsidR="00D535C9" w:rsidRPr="00787C44">
        <w:rPr>
          <w:rFonts w:ascii="Arial" w:hAnsi="Arial" w:cs="Arial"/>
          <w:sz w:val="24"/>
          <w:szCs w:val="24"/>
        </w:rPr>
        <w:t xml:space="preserve"> sanepidu zostaje wyznaczony</w:t>
      </w:r>
      <w:r w:rsidRPr="00787C44">
        <w:rPr>
          <w:rFonts w:ascii="Arial" w:hAnsi="Arial" w:cs="Arial"/>
          <w:sz w:val="24"/>
          <w:szCs w:val="24"/>
        </w:rPr>
        <w:t xml:space="preserve"> do bezpośredniego kontaktu ze szkołą w sprawie monitorowania sytuacji epidemicznej oraz opiniowania stanu zagrożenia </w:t>
      </w:r>
      <w:r w:rsidR="00D535C9" w:rsidRPr="00787C44">
        <w:rPr>
          <w:rFonts w:ascii="Arial" w:hAnsi="Arial" w:cs="Arial"/>
          <w:sz w:val="24"/>
          <w:szCs w:val="24"/>
        </w:rPr>
        <w:t>COVID-19</w:t>
      </w:r>
      <w:r w:rsidR="00F23A59" w:rsidRPr="00787C44">
        <w:rPr>
          <w:rFonts w:ascii="Arial" w:hAnsi="Arial" w:cs="Arial"/>
          <w:sz w:val="24"/>
          <w:szCs w:val="24"/>
        </w:rPr>
        <w:t xml:space="preserve"> na danym terenie</w:t>
      </w:r>
      <w:r w:rsidR="00D535C9" w:rsidRPr="00787C44">
        <w:rPr>
          <w:rFonts w:ascii="Arial" w:hAnsi="Arial" w:cs="Arial"/>
          <w:sz w:val="24"/>
          <w:szCs w:val="24"/>
        </w:rPr>
        <w:t>.</w:t>
      </w:r>
    </w:p>
    <w:p w:rsidR="002F5E5C" w:rsidRPr="00787C44" w:rsidRDefault="002F5E5C"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Dyrektor szkoły pozostaje w stałym kontakcie z przedstawicielem sanepidu w celu bieżącego monitorowania sytuacji związanej z szerzeniem się epidemii COVID-19.</w:t>
      </w:r>
    </w:p>
    <w:p w:rsidR="00D535C9" w:rsidRPr="00787C44" w:rsidRDefault="00D535C9"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Korespondencja z pracownikiem sanepi</w:t>
      </w:r>
      <w:r w:rsidR="004305BA" w:rsidRPr="00787C44">
        <w:rPr>
          <w:rFonts w:ascii="Arial" w:hAnsi="Arial" w:cs="Arial"/>
          <w:sz w:val="24"/>
          <w:szCs w:val="24"/>
        </w:rPr>
        <w:t xml:space="preserve">du </w:t>
      </w:r>
      <w:r w:rsidRPr="00787C44">
        <w:rPr>
          <w:rFonts w:ascii="Arial" w:hAnsi="Arial" w:cs="Arial"/>
          <w:sz w:val="24"/>
          <w:szCs w:val="24"/>
        </w:rPr>
        <w:t>odbywa się drogą mailową</w:t>
      </w:r>
      <w:r w:rsidR="00F23A59" w:rsidRPr="00787C44">
        <w:rPr>
          <w:rFonts w:ascii="Arial" w:hAnsi="Arial" w:cs="Arial"/>
          <w:sz w:val="24"/>
          <w:szCs w:val="24"/>
        </w:rPr>
        <w:t>.</w:t>
      </w:r>
    </w:p>
    <w:p w:rsidR="004305BA" w:rsidRPr="00787C44" w:rsidRDefault="004305BA"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 xml:space="preserve">W sytuacjach szczególnych opiniowanie lub rekomendowanie działań może odbyć się drogą telefoniczną, z zastrzeżeniem, że wszelkie ustalenia </w:t>
      </w:r>
      <w:r w:rsidR="002F5E5C" w:rsidRPr="00787C44">
        <w:rPr>
          <w:rFonts w:ascii="Arial" w:hAnsi="Arial" w:cs="Arial"/>
          <w:sz w:val="24"/>
          <w:szCs w:val="24"/>
        </w:rPr>
        <w:t xml:space="preserve">między szkołą a sanepidem </w:t>
      </w:r>
      <w:r w:rsidRPr="00787C44">
        <w:rPr>
          <w:rFonts w:ascii="Arial" w:hAnsi="Arial" w:cs="Arial"/>
          <w:sz w:val="24"/>
          <w:szCs w:val="24"/>
        </w:rPr>
        <w:t>zostają wpisane do notatki służbowej, zatwierdzonej przez obie strony.</w:t>
      </w:r>
    </w:p>
    <w:p w:rsidR="00BD3154" w:rsidRPr="00787C44" w:rsidRDefault="00BD3154"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W sytuacji wystąpienia zagrożenia zarażenia wirusem COVID-19 dyrek</w:t>
      </w:r>
      <w:r w:rsidR="00272507" w:rsidRPr="00787C44">
        <w:rPr>
          <w:rFonts w:ascii="Arial" w:hAnsi="Arial" w:cs="Arial"/>
          <w:sz w:val="24"/>
          <w:szCs w:val="24"/>
        </w:rPr>
        <w:t>tor szkoły</w:t>
      </w:r>
      <w:r w:rsidRPr="00787C44">
        <w:rPr>
          <w:rFonts w:ascii="Arial" w:hAnsi="Arial" w:cs="Arial"/>
          <w:sz w:val="24"/>
          <w:szCs w:val="24"/>
        </w:rPr>
        <w:t xml:space="preserve"> n</w:t>
      </w:r>
      <w:r w:rsidR="00AE018D" w:rsidRPr="00787C44">
        <w:rPr>
          <w:rFonts w:ascii="Arial" w:hAnsi="Arial" w:cs="Arial"/>
          <w:sz w:val="24"/>
          <w:szCs w:val="24"/>
        </w:rPr>
        <w:t>atychmiast</w:t>
      </w:r>
      <w:r w:rsidR="00481200" w:rsidRPr="00787C44">
        <w:rPr>
          <w:rFonts w:ascii="Arial" w:hAnsi="Arial" w:cs="Arial"/>
          <w:sz w:val="24"/>
          <w:szCs w:val="24"/>
        </w:rPr>
        <w:t xml:space="preserve"> pisemnie </w:t>
      </w:r>
      <w:r w:rsidRPr="00787C44">
        <w:rPr>
          <w:rFonts w:ascii="Arial" w:hAnsi="Arial" w:cs="Arial"/>
          <w:sz w:val="24"/>
          <w:szCs w:val="24"/>
        </w:rPr>
        <w:t>informuje o tym fakcie lokalną stację sanitarn</w:t>
      </w:r>
      <w:r w:rsidR="001636B2" w:rsidRPr="00787C44">
        <w:rPr>
          <w:rFonts w:ascii="Arial" w:hAnsi="Arial" w:cs="Arial"/>
          <w:sz w:val="24"/>
          <w:szCs w:val="24"/>
        </w:rPr>
        <w:t>o- epidemiologiczną</w:t>
      </w:r>
      <w:r w:rsidRPr="00787C44">
        <w:rPr>
          <w:rFonts w:ascii="Arial" w:hAnsi="Arial" w:cs="Arial"/>
          <w:sz w:val="24"/>
          <w:szCs w:val="24"/>
        </w:rPr>
        <w:t>.</w:t>
      </w:r>
    </w:p>
    <w:p w:rsidR="00BD3154" w:rsidRPr="00787C44" w:rsidRDefault="00BD3154"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lastRenderedPageBreak/>
        <w:t xml:space="preserve">W sytuacji wystąpienia zarażenia wirusem COVID-19 u jednego z pracowników lub </w:t>
      </w:r>
      <w:r w:rsidR="00272507" w:rsidRPr="00787C44">
        <w:rPr>
          <w:rFonts w:ascii="Arial" w:hAnsi="Arial" w:cs="Arial"/>
          <w:sz w:val="24"/>
          <w:szCs w:val="24"/>
        </w:rPr>
        <w:t>uczniów dyrektor szkoły</w:t>
      </w:r>
      <w:r w:rsidRPr="00787C44">
        <w:rPr>
          <w:rFonts w:ascii="Arial" w:hAnsi="Arial" w:cs="Arial"/>
          <w:sz w:val="24"/>
          <w:szCs w:val="24"/>
        </w:rPr>
        <w:t xml:space="preserve"> n</w:t>
      </w:r>
      <w:r w:rsidR="00AE018D" w:rsidRPr="00787C44">
        <w:rPr>
          <w:rFonts w:ascii="Arial" w:hAnsi="Arial" w:cs="Arial"/>
          <w:sz w:val="24"/>
          <w:szCs w:val="24"/>
        </w:rPr>
        <w:t xml:space="preserve">atychmiast </w:t>
      </w:r>
      <w:r w:rsidR="00481200" w:rsidRPr="00787C44">
        <w:rPr>
          <w:rFonts w:ascii="Arial" w:hAnsi="Arial" w:cs="Arial"/>
          <w:sz w:val="24"/>
          <w:szCs w:val="24"/>
        </w:rPr>
        <w:t>pisemnie</w:t>
      </w:r>
      <w:r w:rsidRPr="00787C44">
        <w:rPr>
          <w:rFonts w:ascii="Arial" w:hAnsi="Arial" w:cs="Arial"/>
          <w:sz w:val="24"/>
          <w:szCs w:val="24"/>
        </w:rPr>
        <w:t xml:space="preserve"> informuje o tym fakcie lokalną stację sanitarn</w:t>
      </w:r>
      <w:r w:rsidR="00F61D90" w:rsidRPr="00787C44">
        <w:rPr>
          <w:rFonts w:ascii="Arial" w:hAnsi="Arial" w:cs="Arial"/>
          <w:sz w:val="24"/>
          <w:szCs w:val="24"/>
        </w:rPr>
        <w:t>o-epidemiologiczną</w:t>
      </w:r>
      <w:r w:rsidRPr="00787C44">
        <w:rPr>
          <w:rFonts w:ascii="Arial" w:hAnsi="Arial" w:cs="Arial"/>
          <w:sz w:val="24"/>
          <w:szCs w:val="24"/>
        </w:rPr>
        <w:t>.</w:t>
      </w:r>
    </w:p>
    <w:p w:rsidR="001D42F9" w:rsidRPr="00787C44" w:rsidRDefault="001D42F9"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Dyrektor drog</w:t>
      </w:r>
      <w:r w:rsidR="003A4F38" w:rsidRPr="00787C44">
        <w:rPr>
          <w:rFonts w:ascii="Arial" w:hAnsi="Arial" w:cs="Arial"/>
          <w:sz w:val="24"/>
          <w:szCs w:val="24"/>
        </w:rPr>
        <w:t>ą</w:t>
      </w:r>
      <w:r w:rsidRPr="00787C44">
        <w:rPr>
          <w:rFonts w:ascii="Arial" w:hAnsi="Arial" w:cs="Arial"/>
          <w:sz w:val="24"/>
          <w:szCs w:val="24"/>
        </w:rPr>
        <w:t xml:space="preserve"> e-mailową </w:t>
      </w:r>
      <w:r w:rsidR="00B66DA9" w:rsidRPr="00787C44">
        <w:rPr>
          <w:rFonts w:ascii="Arial" w:hAnsi="Arial" w:cs="Arial"/>
          <w:sz w:val="24"/>
          <w:szCs w:val="24"/>
        </w:rPr>
        <w:t xml:space="preserve">na bieżąco </w:t>
      </w:r>
      <w:r w:rsidRPr="00787C44">
        <w:rPr>
          <w:rFonts w:ascii="Arial" w:hAnsi="Arial" w:cs="Arial"/>
          <w:sz w:val="24"/>
          <w:szCs w:val="24"/>
        </w:rPr>
        <w:t xml:space="preserve">przekazuje </w:t>
      </w:r>
      <w:r w:rsidR="00AE018D" w:rsidRPr="00787C44">
        <w:rPr>
          <w:rFonts w:ascii="Arial" w:hAnsi="Arial" w:cs="Arial"/>
          <w:sz w:val="24"/>
          <w:szCs w:val="24"/>
        </w:rPr>
        <w:t xml:space="preserve">pracownikowi sanepidu </w:t>
      </w:r>
      <w:r w:rsidRPr="00787C44">
        <w:rPr>
          <w:rFonts w:ascii="Arial" w:hAnsi="Arial" w:cs="Arial"/>
          <w:sz w:val="24"/>
          <w:szCs w:val="24"/>
        </w:rPr>
        <w:t>dane z raportów bezpieczeństwa celem zaopiniowania sytuacji</w:t>
      </w:r>
      <w:r w:rsidR="002F5E5C" w:rsidRPr="00787C44">
        <w:rPr>
          <w:rFonts w:ascii="Arial" w:hAnsi="Arial" w:cs="Arial"/>
          <w:sz w:val="24"/>
          <w:szCs w:val="24"/>
        </w:rPr>
        <w:t>.</w:t>
      </w:r>
    </w:p>
    <w:p w:rsidR="00383C0E" w:rsidRPr="00787C44" w:rsidRDefault="00BA5579" w:rsidP="0082749E">
      <w:pPr>
        <w:pStyle w:val="Akapitzlist"/>
        <w:numPr>
          <w:ilvl w:val="0"/>
          <w:numId w:val="5"/>
        </w:numPr>
        <w:spacing w:after="0" w:line="276" w:lineRule="auto"/>
        <w:jc w:val="both"/>
        <w:rPr>
          <w:rFonts w:ascii="Arial" w:hAnsi="Arial" w:cs="Arial"/>
          <w:sz w:val="24"/>
          <w:szCs w:val="24"/>
        </w:rPr>
      </w:pPr>
      <w:r w:rsidRPr="00787C44">
        <w:rPr>
          <w:rFonts w:ascii="Arial" w:hAnsi="Arial" w:cs="Arial"/>
          <w:sz w:val="24"/>
          <w:szCs w:val="24"/>
        </w:rPr>
        <w:t>Wyżej wymienione zasady współpracy szkoły z Sanepidem dotyczą zarówno szkół znajdujących się w strefie zagrożenia czerwonej i żółtej jak i poza nimi.</w:t>
      </w:r>
    </w:p>
    <w:p w:rsidR="00383C0E" w:rsidRPr="00787C44" w:rsidRDefault="00383C0E" w:rsidP="0082749E">
      <w:pPr>
        <w:pStyle w:val="Akapitzlist"/>
        <w:spacing w:after="0" w:line="276" w:lineRule="auto"/>
        <w:jc w:val="both"/>
        <w:rPr>
          <w:rFonts w:ascii="Arial" w:hAnsi="Arial" w:cs="Arial"/>
          <w:sz w:val="24"/>
          <w:szCs w:val="24"/>
        </w:rPr>
      </w:pPr>
    </w:p>
    <w:p w:rsidR="00BD3154" w:rsidRPr="00787C44" w:rsidRDefault="00BD3154" w:rsidP="0082749E">
      <w:pPr>
        <w:spacing w:after="0" w:line="276" w:lineRule="auto"/>
        <w:jc w:val="both"/>
        <w:rPr>
          <w:rFonts w:ascii="Arial" w:hAnsi="Arial" w:cs="Arial"/>
          <w:sz w:val="24"/>
          <w:szCs w:val="24"/>
        </w:rPr>
      </w:pPr>
    </w:p>
    <w:p w:rsidR="00BD3154" w:rsidRPr="00787C44" w:rsidRDefault="00BD3154" w:rsidP="0082749E">
      <w:pPr>
        <w:spacing w:after="0" w:line="276" w:lineRule="auto"/>
        <w:jc w:val="both"/>
        <w:rPr>
          <w:rFonts w:ascii="Arial" w:hAnsi="Arial" w:cs="Arial"/>
          <w:b/>
          <w:sz w:val="24"/>
          <w:szCs w:val="24"/>
        </w:rPr>
      </w:pPr>
      <w:r w:rsidRPr="00787C44">
        <w:rPr>
          <w:rFonts w:ascii="Arial" w:hAnsi="Arial" w:cs="Arial"/>
          <w:sz w:val="24"/>
          <w:szCs w:val="24"/>
        </w:rPr>
        <w:t>Kontakt do pracownika sanepidu</w:t>
      </w:r>
      <w:r w:rsidR="00272507" w:rsidRPr="00787C44">
        <w:rPr>
          <w:rFonts w:ascii="Arial" w:hAnsi="Arial" w:cs="Arial"/>
          <w:sz w:val="24"/>
          <w:szCs w:val="24"/>
        </w:rPr>
        <w:t xml:space="preserve"> : </w:t>
      </w:r>
      <w:r w:rsidR="00272507" w:rsidRPr="00787C44">
        <w:rPr>
          <w:rFonts w:ascii="Arial" w:hAnsi="Arial" w:cs="Arial"/>
          <w:b/>
          <w:sz w:val="24"/>
          <w:szCs w:val="24"/>
        </w:rPr>
        <w:t>601823685</w:t>
      </w:r>
    </w:p>
    <w:p w:rsidR="000B72FE" w:rsidRPr="00787C44" w:rsidRDefault="000B72FE" w:rsidP="0082749E">
      <w:pPr>
        <w:spacing w:after="0" w:line="276" w:lineRule="auto"/>
        <w:rPr>
          <w:rFonts w:ascii="Arial" w:hAnsi="Arial" w:cs="Arial"/>
          <w:b/>
          <w:bCs/>
          <w:sz w:val="24"/>
          <w:szCs w:val="24"/>
        </w:rPr>
      </w:pPr>
    </w:p>
    <w:p w:rsidR="000B72FE" w:rsidRPr="00787C44" w:rsidRDefault="000B72FE" w:rsidP="0082749E">
      <w:pPr>
        <w:spacing w:after="0" w:line="276" w:lineRule="auto"/>
        <w:jc w:val="center"/>
        <w:rPr>
          <w:rFonts w:ascii="Arial" w:hAnsi="Arial" w:cs="Arial"/>
          <w:b/>
          <w:bCs/>
          <w:sz w:val="24"/>
          <w:szCs w:val="24"/>
        </w:rPr>
      </w:pP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 6</w:t>
      </w:r>
    </w:p>
    <w:p w:rsidR="00BD3154" w:rsidRPr="00787C44" w:rsidRDefault="00BD3154" w:rsidP="0082749E">
      <w:pPr>
        <w:spacing w:after="0" w:line="276" w:lineRule="auto"/>
        <w:jc w:val="center"/>
        <w:rPr>
          <w:rFonts w:ascii="Arial" w:hAnsi="Arial" w:cs="Arial"/>
          <w:b/>
          <w:bCs/>
          <w:sz w:val="24"/>
          <w:szCs w:val="24"/>
        </w:rPr>
      </w:pPr>
      <w:r w:rsidRPr="00787C44">
        <w:rPr>
          <w:rFonts w:ascii="Arial" w:hAnsi="Arial" w:cs="Arial"/>
          <w:b/>
          <w:bCs/>
          <w:sz w:val="24"/>
          <w:szCs w:val="24"/>
        </w:rPr>
        <w:t>Zasady współpracy dyrektora szkoły z organem prowadzącym</w:t>
      </w:r>
    </w:p>
    <w:p w:rsidR="00BF0C84" w:rsidRPr="00787C44" w:rsidRDefault="00BF0C84" w:rsidP="0082749E">
      <w:pPr>
        <w:spacing w:after="0" w:line="276" w:lineRule="auto"/>
        <w:jc w:val="center"/>
        <w:rPr>
          <w:rFonts w:ascii="Arial" w:hAnsi="Arial" w:cs="Arial"/>
          <w:b/>
          <w:bCs/>
          <w:sz w:val="24"/>
          <w:szCs w:val="24"/>
        </w:rPr>
      </w:pPr>
    </w:p>
    <w:p w:rsidR="00CC2E2D" w:rsidRPr="00787C44" w:rsidRDefault="00CC2E2D" w:rsidP="0082749E">
      <w:pPr>
        <w:spacing w:after="0" w:line="276" w:lineRule="auto"/>
        <w:jc w:val="both"/>
        <w:rPr>
          <w:rFonts w:ascii="Arial" w:hAnsi="Arial" w:cs="Arial"/>
          <w:b/>
          <w:i/>
          <w:sz w:val="24"/>
          <w:szCs w:val="24"/>
        </w:rPr>
      </w:pPr>
      <w:r w:rsidRPr="00787C44">
        <w:rPr>
          <w:rFonts w:ascii="Arial" w:hAnsi="Arial" w:cs="Arial"/>
          <w:b/>
          <w:i/>
          <w:sz w:val="24"/>
          <w:szCs w:val="24"/>
        </w:rPr>
        <w:t xml:space="preserve">Jednym z najważniejszych elementów zarządzania szkołą w dobie pandemii COVID-19 jest jej współpraca z </w:t>
      </w:r>
      <w:r w:rsidR="00BF0C84" w:rsidRPr="00787C44">
        <w:rPr>
          <w:rFonts w:ascii="Arial" w:hAnsi="Arial" w:cs="Arial"/>
          <w:b/>
          <w:i/>
          <w:sz w:val="24"/>
          <w:szCs w:val="24"/>
        </w:rPr>
        <w:t>organem prowadzącym.Chcąc podjąć de</w:t>
      </w:r>
      <w:r w:rsidR="00196759" w:rsidRPr="00787C44">
        <w:rPr>
          <w:rFonts w:ascii="Arial" w:hAnsi="Arial" w:cs="Arial"/>
          <w:b/>
          <w:i/>
          <w:sz w:val="24"/>
          <w:szCs w:val="24"/>
        </w:rPr>
        <w:t>c</w:t>
      </w:r>
      <w:r w:rsidR="00BF0C84" w:rsidRPr="00787C44">
        <w:rPr>
          <w:rFonts w:ascii="Arial" w:hAnsi="Arial" w:cs="Arial"/>
          <w:b/>
          <w:i/>
          <w:sz w:val="24"/>
          <w:szCs w:val="24"/>
        </w:rPr>
        <w:t>y</w:t>
      </w:r>
      <w:r w:rsidR="00196759" w:rsidRPr="00787C44">
        <w:rPr>
          <w:rFonts w:ascii="Arial" w:hAnsi="Arial" w:cs="Arial"/>
          <w:b/>
          <w:i/>
          <w:sz w:val="24"/>
          <w:szCs w:val="24"/>
        </w:rPr>
        <w:t>z</w:t>
      </w:r>
      <w:r w:rsidR="00BF0C84" w:rsidRPr="00787C44">
        <w:rPr>
          <w:rFonts w:ascii="Arial" w:hAnsi="Arial" w:cs="Arial"/>
          <w:b/>
          <w:i/>
          <w:sz w:val="24"/>
          <w:szCs w:val="24"/>
        </w:rPr>
        <w:t xml:space="preserve">ję o zmianie trybu nauki dyrektor szkoły musi pozostawać w stałym kontakcie z przedstawicielem organu zarządzającego szkołą. </w:t>
      </w:r>
      <w:r w:rsidRPr="00787C44">
        <w:rPr>
          <w:rFonts w:ascii="Arial" w:hAnsi="Arial" w:cs="Arial"/>
          <w:b/>
          <w:i/>
          <w:sz w:val="24"/>
          <w:szCs w:val="24"/>
        </w:rPr>
        <w:t>W celu stworzenia sprawnie działającego systemu przepływu informacji, pozwalającego na bieżącą kontrolę sytuacji epidemicznej</w:t>
      </w:r>
      <w:r w:rsidR="00BF0C84" w:rsidRPr="00787C44">
        <w:rPr>
          <w:rFonts w:ascii="Arial" w:hAnsi="Arial" w:cs="Arial"/>
          <w:b/>
          <w:i/>
          <w:sz w:val="24"/>
          <w:szCs w:val="24"/>
        </w:rPr>
        <w:t xml:space="preserve"> i zachowania ciągłości funkcjonowania placówki</w:t>
      </w:r>
      <w:r w:rsidRPr="00787C44">
        <w:rPr>
          <w:rFonts w:ascii="Arial" w:hAnsi="Arial" w:cs="Arial"/>
          <w:b/>
          <w:i/>
          <w:sz w:val="24"/>
          <w:szCs w:val="24"/>
        </w:rPr>
        <w:t xml:space="preserve"> określa się szczegółowe zasady współpracy szkoły </w:t>
      </w:r>
      <w:r w:rsidR="00BF0C84" w:rsidRPr="00787C44">
        <w:rPr>
          <w:rFonts w:ascii="Arial" w:hAnsi="Arial" w:cs="Arial"/>
          <w:b/>
          <w:i/>
          <w:sz w:val="24"/>
          <w:szCs w:val="24"/>
        </w:rPr>
        <w:t>z organem prowadzącym</w:t>
      </w:r>
      <w:r w:rsidRPr="00787C44">
        <w:rPr>
          <w:rFonts w:ascii="Arial" w:hAnsi="Arial" w:cs="Arial"/>
          <w:b/>
          <w:i/>
          <w:sz w:val="24"/>
          <w:szCs w:val="24"/>
        </w:rPr>
        <w:t>.</w:t>
      </w:r>
    </w:p>
    <w:p w:rsidR="000B72FE" w:rsidRPr="00787C44" w:rsidRDefault="000B72FE" w:rsidP="0082749E">
      <w:pPr>
        <w:spacing w:after="0" w:line="276" w:lineRule="auto"/>
        <w:jc w:val="both"/>
        <w:rPr>
          <w:rFonts w:ascii="Arial" w:hAnsi="Arial" w:cs="Arial"/>
          <w:b/>
          <w:i/>
          <w:sz w:val="24"/>
          <w:szCs w:val="24"/>
        </w:rPr>
      </w:pPr>
    </w:p>
    <w:p w:rsidR="00BD3154" w:rsidRPr="00787C44" w:rsidRDefault="00BD3154" w:rsidP="0082749E">
      <w:pPr>
        <w:pStyle w:val="Akapitzlist"/>
        <w:numPr>
          <w:ilvl w:val="0"/>
          <w:numId w:val="6"/>
        </w:numPr>
        <w:spacing w:after="0" w:line="276" w:lineRule="auto"/>
        <w:jc w:val="both"/>
        <w:rPr>
          <w:rFonts w:ascii="Arial" w:hAnsi="Arial" w:cs="Arial"/>
          <w:sz w:val="24"/>
          <w:szCs w:val="24"/>
        </w:rPr>
      </w:pPr>
      <w:r w:rsidRPr="00787C44">
        <w:rPr>
          <w:rFonts w:ascii="Arial" w:hAnsi="Arial" w:cs="Arial"/>
          <w:sz w:val="24"/>
          <w:szCs w:val="24"/>
        </w:rPr>
        <w:t>Dyrektor szkoły utrzymuje stały kontakt z przedstawicielami organu prowadzącego w celu bieżącego monitorowania sytuacji związanej z wdrożeniem zdalnego nauczania.</w:t>
      </w:r>
    </w:p>
    <w:p w:rsidR="00D32322" w:rsidRPr="00787C44" w:rsidRDefault="00D32322" w:rsidP="0082749E">
      <w:pPr>
        <w:pStyle w:val="Akapitzlist"/>
        <w:numPr>
          <w:ilvl w:val="0"/>
          <w:numId w:val="6"/>
        </w:numPr>
        <w:spacing w:after="0" w:line="276" w:lineRule="auto"/>
        <w:jc w:val="both"/>
        <w:rPr>
          <w:rFonts w:ascii="Arial" w:hAnsi="Arial" w:cs="Arial"/>
          <w:sz w:val="24"/>
          <w:szCs w:val="24"/>
        </w:rPr>
      </w:pPr>
      <w:r w:rsidRPr="00787C44">
        <w:rPr>
          <w:rFonts w:ascii="Arial" w:hAnsi="Arial" w:cs="Arial"/>
          <w:sz w:val="24"/>
          <w:szCs w:val="24"/>
        </w:rPr>
        <w:t>Dyrektor szkoły w komunikacji e-mailowej oraz podczas rozmów telefonicznych ustala zasady przepływu informacji pomiędzy szkołą i organem prowadzącym.</w:t>
      </w:r>
    </w:p>
    <w:p w:rsidR="00D32322" w:rsidRPr="00787C44" w:rsidRDefault="00D32322" w:rsidP="0082749E">
      <w:pPr>
        <w:pStyle w:val="Akapitzlist"/>
        <w:numPr>
          <w:ilvl w:val="0"/>
          <w:numId w:val="6"/>
        </w:numPr>
        <w:spacing w:after="0" w:line="276" w:lineRule="auto"/>
        <w:jc w:val="both"/>
        <w:rPr>
          <w:rFonts w:ascii="Arial" w:hAnsi="Arial" w:cs="Arial"/>
          <w:sz w:val="24"/>
          <w:szCs w:val="24"/>
        </w:rPr>
      </w:pPr>
      <w:r w:rsidRPr="00787C44">
        <w:rPr>
          <w:rFonts w:ascii="Arial" w:hAnsi="Arial" w:cs="Arial"/>
          <w:sz w:val="24"/>
          <w:szCs w:val="24"/>
        </w:rPr>
        <w:t>Wszelka korespondencja obywać się będzie drogą e-mailową</w:t>
      </w:r>
      <w:r w:rsidR="00196759" w:rsidRPr="00787C44">
        <w:rPr>
          <w:rFonts w:ascii="Arial" w:hAnsi="Arial" w:cs="Arial"/>
          <w:sz w:val="24"/>
          <w:szCs w:val="24"/>
        </w:rPr>
        <w:t>.</w:t>
      </w:r>
    </w:p>
    <w:p w:rsidR="003D4B43" w:rsidRPr="00787C44" w:rsidRDefault="003D4B43" w:rsidP="0082749E">
      <w:pPr>
        <w:pStyle w:val="Akapitzlist"/>
        <w:numPr>
          <w:ilvl w:val="0"/>
          <w:numId w:val="6"/>
        </w:numPr>
        <w:spacing w:after="0" w:line="276" w:lineRule="auto"/>
        <w:jc w:val="both"/>
        <w:rPr>
          <w:rFonts w:ascii="Arial" w:hAnsi="Arial" w:cs="Arial"/>
          <w:sz w:val="24"/>
          <w:szCs w:val="24"/>
        </w:rPr>
      </w:pPr>
      <w:r w:rsidRPr="00787C44">
        <w:rPr>
          <w:rFonts w:ascii="Arial" w:hAnsi="Arial" w:cs="Arial"/>
          <w:sz w:val="24"/>
          <w:szCs w:val="24"/>
        </w:rPr>
        <w:t>W sytuacjach szczególnych opiniowanie lub rekomendowanie działań może odbyć się drogą telefoniczną, z zastrzeżeniem, że wszelkie ustalenia między szkołą a organem prowadzącym zostają wpisane do notatki służbowej, zatwierdzonej przez obie strony.</w:t>
      </w:r>
    </w:p>
    <w:p w:rsidR="00BD3154" w:rsidRPr="00787C44" w:rsidRDefault="00BD3154" w:rsidP="0082749E">
      <w:pPr>
        <w:pStyle w:val="Akapitzlist"/>
        <w:numPr>
          <w:ilvl w:val="0"/>
          <w:numId w:val="6"/>
        </w:numPr>
        <w:spacing w:after="0" w:line="276" w:lineRule="auto"/>
        <w:jc w:val="both"/>
        <w:rPr>
          <w:rFonts w:ascii="Arial" w:hAnsi="Arial" w:cs="Arial"/>
          <w:sz w:val="24"/>
          <w:szCs w:val="24"/>
        </w:rPr>
      </w:pPr>
      <w:r w:rsidRPr="00787C44">
        <w:rPr>
          <w:rFonts w:ascii="Arial" w:hAnsi="Arial" w:cs="Arial"/>
          <w:sz w:val="24"/>
          <w:szCs w:val="24"/>
        </w:rPr>
        <w:t>Dyrektor szkoły/placówki informuje organ prowadzący o problemach oraz trudnościach wynikających z wdrażania zdalnego nauczania.</w:t>
      </w:r>
    </w:p>
    <w:p w:rsidR="00BD3154" w:rsidRPr="00787C44" w:rsidRDefault="00BD3154" w:rsidP="0082749E">
      <w:pPr>
        <w:pStyle w:val="Akapitzlist"/>
        <w:numPr>
          <w:ilvl w:val="0"/>
          <w:numId w:val="6"/>
        </w:numPr>
        <w:spacing w:after="0" w:line="276" w:lineRule="auto"/>
        <w:jc w:val="both"/>
        <w:rPr>
          <w:rFonts w:ascii="Arial" w:hAnsi="Arial" w:cs="Arial"/>
          <w:sz w:val="24"/>
          <w:szCs w:val="24"/>
        </w:rPr>
      </w:pPr>
      <w:r w:rsidRPr="00787C44">
        <w:rPr>
          <w:rFonts w:ascii="Arial" w:hAnsi="Arial" w:cs="Arial"/>
          <w:sz w:val="24"/>
          <w:szCs w:val="24"/>
        </w:rPr>
        <w:t>W sytuacji braku możliwości realizacji zdalnego nauczania w stosunku do wybranych uczniów, dyrektor szkoły w porozumieniu z organem prowadzącym, ustali alternatywne formy kształcenia.</w:t>
      </w:r>
    </w:p>
    <w:p w:rsidR="00BD3154" w:rsidRPr="00787C44" w:rsidRDefault="00BD3154" w:rsidP="0082749E">
      <w:pPr>
        <w:pStyle w:val="Akapitzlist"/>
        <w:numPr>
          <w:ilvl w:val="0"/>
          <w:numId w:val="6"/>
        </w:numPr>
        <w:spacing w:after="0" w:line="276" w:lineRule="auto"/>
        <w:jc w:val="both"/>
        <w:rPr>
          <w:rFonts w:ascii="Arial" w:hAnsi="Arial" w:cs="Arial"/>
          <w:sz w:val="24"/>
          <w:szCs w:val="24"/>
        </w:rPr>
      </w:pPr>
      <w:r w:rsidRPr="00787C44">
        <w:rPr>
          <w:rFonts w:ascii="Arial" w:hAnsi="Arial" w:cs="Arial"/>
          <w:sz w:val="24"/>
          <w:szCs w:val="24"/>
        </w:rPr>
        <w:t>W sytuacji wystąpienia problemów w zakresie realizacji zdalnego na</w:t>
      </w:r>
      <w:r w:rsidR="00272507" w:rsidRPr="00787C44">
        <w:rPr>
          <w:rFonts w:ascii="Arial" w:hAnsi="Arial" w:cs="Arial"/>
          <w:sz w:val="24"/>
          <w:szCs w:val="24"/>
        </w:rPr>
        <w:t>uczania dyrektor szkoły</w:t>
      </w:r>
      <w:r w:rsidRPr="00787C44">
        <w:rPr>
          <w:rFonts w:ascii="Arial" w:hAnsi="Arial" w:cs="Arial"/>
          <w:sz w:val="24"/>
          <w:szCs w:val="24"/>
        </w:rPr>
        <w:t xml:space="preserve"> zwraca się z prośbą o wsparcie do organu prowadzącego. </w:t>
      </w:r>
    </w:p>
    <w:p w:rsidR="00BD3154" w:rsidRPr="00787C44" w:rsidRDefault="00BD3154" w:rsidP="0082749E">
      <w:pPr>
        <w:spacing w:after="0" w:line="276" w:lineRule="auto"/>
        <w:jc w:val="both"/>
        <w:rPr>
          <w:rFonts w:ascii="Arial" w:hAnsi="Arial" w:cs="Arial"/>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sz w:val="24"/>
          <w:szCs w:val="24"/>
        </w:rPr>
        <w:lastRenderedPageBreak/>
        <w:t>Kontakt do przedstawiciela organu prowadzącego:</w:t>
      </w:r>
      <w:r w:rsidR="00272507" w:rsidRPr="00787C44">
        <w:rPr>
          <w:rFonts w:ascii="Arial" w:hAnsi="Arial" w:cs="Arial"/>
          <w:b/>
          <w:sz w:val="24"/>
          <w:szCs w:val="24"/>
        </w:rPr>
        <w:t xml:space="preserve">Tel. 43.8266100 </w:t>
      </w:r>
    </w:p>
    <w:p w:rsidR="00BD3154" w:rsidRPr="00787C44" w:rsidRDefault="00BD3154" w:rsidP="0082749E">
      <w:pPr>
        <w:spacing w:line="276" w:lineRule="auto"/>
        <w:jc w:val="right"/>
        <w:rPr>
          <w:rFonts w:ascii="Arial" w:hAnsi="Arial" w:cs="Arial"/>
          <w:sz w:val="24"/>
          <w:szCs w:val="24"/>
        </w:rPr>
      </w:pPr>
    </w:p>
    <w:p w:rsidR="00455742" w:rsidRPr="00787C44" w:rsidRDefault="00455742" w:rsidP="0082749E">
      <w:pPr>
        <w:spacing w:after="0" w:line="276" w:lineRule="auto"/>
        <w:jc w:val="center"/>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7</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Zasady i procedury współpracy z organem nadzoru pedagogicznego</w:t>
      </w:r>
    </w:p>
    <w:p w:rsidR="002565B6" w:rsidRPr="00787C44" w:rsidRDefault="002565B6" w:rsidP="0082749E">
      <w:pPr>
        <w:spacing w:after="0" w:line="276" w:lineRule="auto"/>
        <w:jc w:val="both"/>
        <w:rPr>
          <w:rFonts w:ascii="Arial" w:hAnsi="Arial" w:cs="Arial"/>
          <w:i/>
          <w:sz w:val="24"/>
          <w:szCs w:val="24"/>
        </w:rPr>
      </w:pPr>
    </w:p>
    <w:p w:rsidR="00BD3154" w:rsidRPr="00787C44" w:rsidRDefault="00D32322" w:rsidP="0082749E">
      <w:pPr>
        <w:pStyle w:val="Akapitzlist"/>
        <w:spacing w:after="0" w:line="276" w:lineRule="auto"/>
        <w:jc w:val="both"/>
        <w:rPr>
          <w:rFonts w:ascii="Arial" w:hAnsi="Arial" w:cs="Arial"/>
          <w:b/>
          <w:bCs/>
          <w:i/>
          <w:sz w:val="24"/>
          <w:szCs w:val="24"/>
        </w:rPr>
      </w:pPr>
      <w:r w:rsidRPr="00787C44">
        <w:rPr>
          <w:rFonts w:ascii="Arial" w:hAnsi="Arial" w:cs="Arial"/>
          <w:b/>
          <w:bCs/>
          <w:i/>
          <w:sz w:val="24"/>
          <w:szCs w:val="24"/>
        </w:rPr>
        <w:t xml:space="preserve">W celu uporządkowania zasad współpracy, oraz podniesienia efektywności komunikacji pomiędzy szkołą a organem </w:t>
      </w:r>
      <w:r w:rsidR="002565B6" w:rsidRPr="00787C44">
        <w:rPr>
          <w:rFonts w:ascii="Arial" w:hAnsi="Arial" w:cs="Arial"/>
          <w:b/>
          <w:bCs/>
          <w:i/>
          <w:sz w:val="24"/>
          <w:szCs w:val="24"/>
        </w:rPr>
        <w:t>nadzoru pedagogicznego</w:t>
      </w:r>
      <w:r w:rsidR="00610828" w:rsidRPr="00787C44">
        <w:rPr>
          <w:rFonts w:ascii="Arial" w:hAnsi="Arial" w:cs="Arial"/>
          <w:b/>
          <w:bCs/>
          <w:i/>
          <w:sz w:val="24"/>
          <w:szCs w:val="24"/>
        </w:rPr>
        <w:t xml:space="preserve"> w sytuacji zagrożenia COVID-19</w:t>
      </w:r>
      <w:r w:rsidRPr="00787C44">
        <w:rPr>
          <w:rFonts w:ascii="Arial" w:hAnsi="Arial" w:cs="Arial"/>
          <w:b/>
          <w:bCs/>
          <w:i/>
          <w:sz w:val="24"/>
          <w:szCs w:val="24"/>
        </w:rPr>
        <w:t>,</w:t>
      </w:r>
      <w:r w:rsidR="00610828" w:rsidRPr="00787C44">
        <w:rPr>
          <w:rFonts w:ascii="Arial" w:hAnsi="Arial" w:cs="Arial"/>
          <w:b/>
          <w:bCs/>
          <w:i/>
          <w:sz w:val="24"/>
          <w:szCs w:val="24"/>
        </w:rPr>
        <w:t>a szczególnie</w:t>
      </w:r>
      <w:r w:rsidRPr="00787C44">
        <w:rPr>
          <w:rFonts w:ascii="Arial" w:hAnsi="Arial" w:cs="Arial"/>
          <w:b/>
          <w:bCs/>
          <w:i/>
          <w:sz w:val="24"/>
          <w:szCs w:val="24"/>
        </w:rPr>
        <w:t>w zakresie szybkiego i sprawnego przepływu informacji i pozyskiwania fachowych opinii i rekomendacji</w:t>
      </w:r>
      <w:r w:rsidR="00610828" w:rsidRPr="00787C44">
        <w:rPr>
          <w:rFonts w:ascii="Arial" w:hAnsi="Arial" w:cs="Arial"/>
          <w:b/>
          <w:bCs/>
          <w:i/>
          <w:sz w:val="24"/>
          <w:szCs w:val="24"/>
        </w:rPr>
        <w:t xml:space="preserve"> na temat epidemii</w:t>
      </w:r>
      <w:r w:rsidRPr="00787C44">
        <w:rPr>
          <w:rFonts w:ascii="Arial" w:hAnsi="Arial" w:cs="Arial"/>
          <w:b/>
          <w:bCs/>
          <w:i/>
          <w:sz w:val="24"/>
          <w:szCs w:val="24"/>
        </w:rPr>
        <w:t xml:space="preserve"> określ</w:t>
      </w:r>
      <w:r w:rsidR="00610828" w:rsidRPr="00787C44">
        <w:rPr>
          <w:rFonts w:ascii="Arial" w:hAnsi="Arial" w:cs="Arial"/>
          <w:b/>
          <w:bCs/>
          <w:i/>
          <w:sz w:val="24"/>
          <w:szCs w:val="24"/>
        </w:rPr>
        <w:t>a się</w:t>
      </w:r>
      <w:r w:rsidRPr="00787C44">
        <w:rPr>
          <w:rFonts w:ascii="Arial" w:hAnsi="Arial" w:cs="Arial"/>
          <w:b/>
          <w:bCs/>
          <w:i/>
          <w:sz w:val="24"/>
          <w:szCs w:val="24"/>
        </w:rPr>
        <w:t xml:space="preserve"> zasady współpracy szkoły i organu sprawującego nadzór pedagogiczny.</w:t>
      </w:r>
    </w:p>
    <w:p w:rsidR="001F21A2" w:rsidRPr="00787C44" w:rsidRDefault="001F21A2" w:rsidP="0082749E">
      <w:pPr>
        <w:pStyle w:val="Akapitzlist"/>
        <w:spacing w:after="0" w:line="276" w:lineRule="auto"/>
        <w:jc w:val="both"/>
        <w:rPr>
          <w:rFonts w:ascii="Arial" w:hAnsi="Arial" w:cs="Arial"/>
          <w:b/>
          <w:bCs/>
          <w:i/>
          <w:sz w:val="24"/>
          <w:szCs w:val="24"/>
        </w:rPr>
      </w:pPr>
    </w:p>
    <w:p w:rsidR="00BD3154" w:rsidRPr="00787C44" w:rsidRDefault="00272507" w:rsidP="0082749E">
      <w:pPr>
        <w:pStyle w:val="Akapitzlist"/>
        <w:numPr>
          <w:ilvl w:val="0"/>
          <w:numId w:val="8"/>
        </w:numPr>
        <w:spacing w:after="0" w:line="276" w:lineRule="auto"/>
        <w:jc w:val="both"/>
        <w:rPr>
          <w:rFonts w:ascii="Arial" w:hAnsi="Arial" w:cs="Arial"/>
          <w:sz w:val="24"/>
          <w:szCs w:val="24"/>
        </w:rPr>
      </w:pPr>
      <w:r w:rsidRPr="00787C44">
        <w:rPr>
          <w:rFonts w:ascii="Arial" w:hAnsi="Arial" w:cs="Arial"/>
          <w:sz w:val="24"/>
          <w:szCs w:val="24"/>
        </w:rPr>
        <w:t>Dyrektor szkoły</w:t>
      </w:r>
      <w:r w:rsidR="00BD3154" w:rsidRPr="00787C44">
        <w:rPr>
          <w:rFonts w:ascii="Arial" w:hAnsi="Arial" w:cs="Arial"/>
          <w:sz w:val="24"/>
          <w:szCs w:val="24"/>
        </w:rPr>
        <w:t xml:space="preserve"> utrzymuje kontakt z przedstawicielami organu sprawującego nadzór pedagogiczny, zwłaszcza w zakresie monitorowania przyjętych sposobów kształcenia na odległość oraz stopnia obciążenia uczniów realizacją zleconych zadań.</w:t>
      </w:r>
    </w:p>
    <w:p w:rsidR="00D32322" w:rsidRPr="00787C44" w:rsidRDefault="00D32322" w:rsidP="0082749E">
      <w:pPr>
        <w:pStyle w:val="Akapitzlist"/>
        <w:numPr>
          <w:ilvl w:val="0"/>
          <w:numId w:val="8"/>
        </w:numPr>
        <w:spacing w:after="0" w:line="276" w:lineRule="auto"/>
        <w:jc w:val="both"/>
        <w:rPr>
          <w:rFonts w:ascii="Arial" w:hAnsi="Arial" w:cs="Arial"/>
          <w:sz w:val="24"/>
          <w:szCs w:val="24"/>
        </w:rPr>
      </w:pPr>
      <w:r w:rsidRPr="00787C44">
        <w:rPr>
          <w:rFonts w:ascii="Arial" w:hAnsi="Arial" w:cs="Arial"/>
          <w:sz w:val="24"/>
          <w:szCs w:val="24"/>
        </w:rPr>
        <w:t>Dyrektor szkoły w komunikacji e-mailowej oraz podczas rozmów telefonicznych ustala zasady przepływu informacji pomiędzy szkołą i organem nadzoru pedagogicznego</w:t>
      </w:r>
      <w:r w:rsidR="00610828" w:rsidRPr="00787C44">
        <w:rPr>
          <w:rFonts w:ascii="Arial" w:hAnsi="Arial" w:cs="Arial"/>
          <w:sz w:val="24"/>
          <w:szCs w:val="24"/>
        </w:rPr>
        <w:t>.</w:t>
      </w:r>
    </w:p>
    <w:p w:rsidR="0044642D" w:rsidRPr="00787C44" w:rsidRDefault="0044642D" w:rsidP="0082749E">
      <w:pPr>
        <w:pStyle w:val="Akapitzlist"/>
        <w:numPr>
          <w:ilvl w:val="0"/>
          <w:numId w:val="8"/>
        </w:numPr>
        <w:spacing w:after="0" w:line="276" w:lineRule="auto"/>
        <w:jc w:val="both"/>
        <w:rPr>
          <w:rFonts w:ascii="Arial" w:hAnsi="Arial" w:cs="Arial"/>
          <w:sz w:val="24"/>
          <w:szCs w:val="24"/>
        </w:rPr>
      </w:pPr>
      <w:r w:rsidRPr="00787C44">
        <w:rPr>
          <w:rFonts w:ascii="Arial" w:hAnsi="Arial" w:cs="Arial"/>
          <w:sz w:val="24"/>
          <w:szCs w:val="24"/>
        </w:rPr>
        <w:t>Korespondencja z przedstawicielem organu sprawującego nadzór pedagogiczny odbywa się drogą mailową.</w:t>
      </w:r>
    </w:p>
    <w:p w:rsidR="0044642D" w:rsidRPr="00787C44" w:rsidRDefault="0044642D" w:rsidP="0082749E">
      <w:pPr>
        <w:pStyle w:val="Akapitzlist"/>
        <w:numPr>
          <w:ilvl w:val="0"/>
          <w:numId w:val="8"/>
        </w:numPr>
        <w:spacing w:after="0" w:line="276" w:lineRule="auto"/>
        <w:jc w:val="both"/>
        <w:rPr>
          <w:rFonts w:ascii="Arial" w:hAnsi="Arial" w:cs="Arial"/>
          <w:sz w:val="24"/>
          <w:szCs w:val="24"/>
        </w:rPr>
      </w:pPr>
      <w:r w:rsidRPr="00787C44">
        <w:rPr>
          <w:rFonts w:ascii="Arial" w:hAnsi="Arial" w:cs="Arial"/>
          <w:sz w:val="24"/>
          <w:szCs w:val="24"/>
        </w:rPr>
        <w:t>W sytuacjach szczególnych opiniowanie lub rekomendowanie działań może odbyć się drogą telefoniczną, z zastrzeżeniem, że wszelkie ustalenia między szkołą a organem sprawującym nadzór pedagogiczny zostają wpisane do notatki służbowej, zatwierdzonej przez obie strony.</w:t>
      </w:r>
    </w:p>
    <w:p w:rsidR="00BD3154" w:rsidRPr="00787C44" w:rsidRDefault="00272507" w:rsidP="0082749E">
      <w:pPr>
        <w:pStyle w:val="Akapitzlist"/>
        <w:numPr>
          <w:ilvl w:val="0"/>
          <w:numId w:val="8"/>
        </w:numPr>
        <w:spacing w:after="0" w:line="276" w:lineRule="auto"/>
        <w:jc w:val="both"/>
        <w:rPr>
          <w:rFonts w:ascii="Arial" w:hAnsi="Arial" w:cs="Arial"/>
          <w:sz w:val="24"/>
          <w:szCs w:val="24"/>
        </w:rPr>
      </w:pPr>
      <w:r w:rsidRPr="00787C44">
        <w:rPr>
          <w:rFonts w:ascii="Arial" w:hAnsi="Arial" w:cs="Arial"/>
          <w:sz w:val="24"/>
          <w:szCs w:val="24"/>
        </w:rPr>
        <w:t xml:space="preserve"> Dyrektor szkoły</w:t>
      </w:r>
      <w:r w:rsidR="00BD3154" w:rsidRPr="00787C44">
        <w:rPr>
          <w:rFonts w:ascii="Arial" w:hAnsi="Arial" w:cs="Arial"/>
          <w:sz w:val="24"/>
          <w:szCs w:val="24"/>
        </w:rPr>
        <w:t xml:space="preserve"> informuje organ sprawujący nadzór pedagogiczny o problemach oraz trudnościach wynikających z wdrażania zdalnego nauczania.</w:t>
      </w:r>
    </w:p>
    <w:p w:rsidR="00BD3154" w:rsidRPr="00787C44" w:rsidRDefault="00BD3154" w:rsidP="0082749E">
      <w:pPr>
        <w:pStyle w:val="Akapitzlist"/>
        <w:spacing w:after="0" w:line="276" w:lineRule="auto"/>
        <w:jc w:val="both"/>
        <w:rPr>
          <w:rFonts w:ascii="Arial" w:hAnsi="Arial" w:cs="Arial"/>
          <w:sz w:val="24"/>
          <w:szCs w:val="24"/>
        </w:rPr>
      </w:pPr>
    </w:p>
    <w:p w:rsidR="00BD3154" w:rsidRPr="00787C44" w:rsidRDefault="00BD3154" w:rsidP="0082749E">
      <w:pPr>
        <w:pStyle w:val="Akapitzlist"/>
        <w:spacing w:after="0" w:line="276" w:lineRule="auto"/>
        <w:jc w:val="right"/>
        <w:rPr>
          <w:rFonts w:ascii="Arial" w:hAnsi="Arial" w:cs="Arial"/>
          <w:sz w:val="24"/>
          <w:szCs w:val="24"/>
        </w:rPr>
      </w:pPr>
      <w:r w:rsidRPr="00787C44">
        <w:rPr>
          <w:rFonts w:ascii="Arial" w:hAnsi="Arial" w:cs="Arial"/>
          <w:sz w:val="24"/>
          <w:szCs w:val="24"/>
        </w:rPr>
        <w:t xml:space="preserve">Kontakt do przedstawiciela organu </w:t>
      </w:r>
      <w:r w:rsidR="00272507" w:rsidRPr="00787C44">
        <w:rPr>
          <w:rFonts w:ascii="Arial" w:hAnsi="Arial" w:cs="Arial"/>
          <w:sz w:val="24"/>
          <w:szCs w:val="24"/>
        </w:rPr>
        <w:t>nadzorującego</w:t>
      </w:r>
      <w:r w:rsidRPr="00787C44">
        <w:rPr>
          <w:rFonts w:ascii="Arial" w:hAnsi="Arial" w:cs="Arial"/>
          <w:sz w:val="24"/>
          <w:szCs w:val="24"/>
        </w:rPr>
        <w:t>:</w:t>
      </w:r>
    </w:p>
    <w:p w:rsidR="00BD3154" w:rsidRPr="00787C44" w:rsidRDefault="00272507" w:rsidP="0082749E">
      <w:pPr>
        <w:pStyle w:val="Akapitzlist"/>
        <w:spacing w:after="0" w:line="276" w:lineRule="auto"/>
        <w:jc w:val="center"/>
        <w:rPr>
          <w:rFonts w:ascii="Arial" w:hAnsi="Arial" w:cs="Arial"/>
          <w:sz w:val="24"/>
          <w:szCs w:val="24"/>
        </w:rPr>
      </w:pPr>
      <w:r w:rsidRPr="00787C44">
        <w:rPr>
          <w:rFonts w:ascii="Arial" w:hAnsi="Arial" w:cs="Arial"/>
          <w:sz w:val="24"/>
          <w:szCs w:val="24"/>
        </w:rPr>
        <w:t>Tel:</w:t>
      </w:r>
      <w:r w:rsidR="00902D20" w:rsidRPr="00787C44">
        <w:rPr>
          <w:rFonts w:ascii="Arial" w:hAnsi="Arial" w:cs="Arial"/>
          <w:sz w:val="24"/>
          <w:szCs w:val="24"/>
        </w:rPr>
        <w:t xml:space="preserve"> 438241947, 438227927</w:t>
      </w:r>
    </w:p>
    <w:p w:rsidR="00BD3154" w:rsidRPr="00787C44" w:rsidRDefault="00BD3154" w:rsidP="0082749E">
      <w:pPr>
        <w:spacing w:after="0" w:line="276" w:lineRule="auto"/>
        <w:jc w:val="center"/>
        <w:rPr>
          <w:rFonts w:ascii="Arial" w:hAnsi="Arial" w:cs="Arial"/>
          <w:b/>
          <w:sz w:val="24"/>
          <w:szCs w:val="24"/>
        </w:rPr>
      </w:pPr>
    </w:p>
    <w:p w:rsidR="001F21A2" w:rsidRPr="00787C44" w:rsidRDefault="001F21A2" w:rsidP="0082749E">
      <w:pPr>
        <w:spacing w:after="0" w:line="276" w:lineRule="auto"/>
        <w:jc w:val="center"/>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xml:space="preserve">§ </w:t>
      </w:r>
      <w:r w:rsidR="00B026DC" w:rsidRPr="00787C44">
        <w:rPr>
          <w:rFonts w:ascii="Arial" w:hAnsi="Arial" w:cs="Arial"/>
          <w:b/>
          <w:sz w:val="24"/>
          <w:szCs w:val="24"/>
        </w:rPr>
        <w:t>8</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Zasady i sposób dokumentowania realizacji zadań szkoły</w:t>
      </w:r>
      <w:r w:rsidR="00B026DC" w:rsidRPr="00787C44">
        <w:rPr>
          <w:rFonts w:ascii="Arial" w:hAnsi="Arial" w:cs="Arial"/>
          <w:b/>
          <w:sz w:val="24"/>
          <w:szCs w:val="24"/>
        </w:rPr>
        <w:t xml:space="preserve"> w trybie zdalnym</w:t>
      </w:r>
    </w:p>
    <w:p w:rsidR="00BD3154" w:rsidRPr="00787C44" w:rsidRDefault="001F2439" w:rsidP="0082749E">
      <w:pPr>
        <w:spacing w:after="0" w:line="276" w:lineRule="auto"/>
        <w:jc w:val="both"/>
        <w:rPr>
          <w:rFonts w:ascii="Arial" w:hAnsi="Arial" w:cs="Arial"/>
          <w:b/>
          <w:i/>
          <w:iCs/>
          <w:sz w:val="24"/>
          <w:szCs w:val="24"/>
        </w:rPr>
      </w:pPr>
      <w:r w:rsidRPr="00787C44">
        <w:rPr>
          <w:rFonts w:ascii="Arial" w:hAnsi="Arial" w:cs="Arial"/>
          <w:b/>
          <w:i/>
          <w:iCs/>
          <w:sz w:val="24"/>
          <w:szCs w:val="24"/>
        </w:rPr>
        <w:t xml:space="preserve">W celu wdrożenia jednolitego systemu prowadzenia dokumentacji procesu edukacyjnego </w:t>
      </w:r>
      <w:r w:rsidR="00EC6989" w:rsidRPr="00787C44">
        <w:rPr>
          <w:rFonts w:ascii="Arial" w:hAnsi="Arial" w:cs="Arial"/>
          <w:b/>
          <w:i/>
          <w:iCs/>
          <w:sz w:val="24"/>
          <w:szCs w:val="24"/>
        </w:rPr>
        <w:t xml:space="preserve">do odwołania </w:t>
      </w:r>
      <w:r w:rsidRPr="00787C44">
        <w:rPr>
          <w:rFonts w:ascii="Arial" w:hAnsi="Arial" w:cs="Arial"/>
          <w:b/>
          <w:i/>
          <w:iCs/>
          <w:sz w:val="24"/>
          <w:szCs w:val="24"/>
        </w:rPr>
        <w:t>określa się szczegółowe zasady</w:t>
      </w:r>
      <w:r w:rsidR="00EC6989" w:rsidRPr="00787C44">
        <w:rPr>
          <w:rFonts w:ascii="Arial" w:hAnsi="Arial" w:cs="Arial"/>
          <w:b/>
          <w:i/>
          <w:iCs/>
          <w:sz w:val="24"/>
          <w:szCs w:val="24"/>
        </w:rPr>
        <w:t xml:space="preserve"> jejwypełniania </w:t>
      </w:r>
    </w:p>
    <w:p w:rsidR="001F21A2" w:rsidRPr="00787C44" w:rsidRDefault="001F21A2" w:rsidP="0082749E">
      <w:pPr>
        <w:spacing w:after="0" w:line="276" w:lineRule="auto"/>
        <w:jc w:val="both"/>
        <w:rPr>
          <w:rFonts w:ascii="Arial" w:hAnsi="Arial" w:cs="Arial"/>
          <w:b/>
          <w:i/>
          <w:iCs/>
          <w:sz w:val="24"/>
          <w:szCs w:val="24"/>
        </w:rPr>
      </w:pPr>
    </w:p>
    <w:p w:rsidR="00BD3154" w:rsidRPr="00787C44" w:rsidRDefault="00BD3154" w:rsidP="0082749E">
      <w:pPr>
        <w:pStyle w:val="Akapitzlist"/>
        <w:numPr>
          <w:ilvl w:val="0"/>
          <w:numId w:val="9"/>
        </w:numPr>
        <w:spacing w:after="0" w:line="276" w:lineRule="auto"/>
        <w:jc w:val="both"/>
        <w:rPr>
          <w:rFonts w:ascii="Arial" w:hAnsi="Arial" w:cs="Arial"/>
          <w:sz w:val="24"/>
          <w:szCs w:val="24"/>
        </w:rPr>
      </w:pPr>
      <w:r w:rsidRPr="00787C44">
        <w:rPr>
          <w:rFonts w:ascii="Arial" w:hAnsi="Arial" w:cs="Arial"/>
          <w:sz w:val="24"/>
          <w:szCs w:val="24"/>
        </w:rPr>
        <w:t>Nauczyciele prowadzą dokumentację procesu nauczania zgodnie z obowiązującymi przepisami.</w:t>
      </w:r>
    </w:p>
    <w:p w:rsidR="00EC6989" w:rsidRPr="00787C44" w:rsidRDefault="00BD3154" w:rsidP="0082749E">
      <w:pPr>
        <w:pStyle w:val="Akapitzlist"/>
        <w:numPr>
          <w:ilvl w:val="0"/>
          <w:numId w:val="9"/>
        </w:numPr>
        <w:spacing w:after="0" w:line="276" w:lineRule="auto"/>
        <w:jc w:val="both"/>
        <w:rPr>
          <w:rFonts w:ascii="Arial" w:hAnsi="Arial" w:cs="Arial"/>
          <w:sz w:val="24"/>
          <w:szCs w:val="24"/>
        </w:rPr>
      </w:pPr>
      <w:r w:rsidRPr="00787C44">
        <w:rPr>
          <w:rFonts w:ascii="Arial" w:hAnsi="Arial" w:cs="Arial"/>
          <w:sz w:val="24"/>
          <w:szCs w:val="24"/>
        </w:rPr>
        <w:t>Szczegółowe sposoby prowadzenia dokumentacji szkolnej zostały opisane w załączniku nr 2.</w:t>
      </w:r>
    </w:p>
    <w:p w:rsidR="00EC6989" w:rsidRPr="00787C44" w:rsidRDefault="00EC6989" w:rsidP="0082749E">
      <w:pPr>
        <w:spacing w:after="0" w:line="276" w:lineRule="auto"/>
        <w:jc w:val="center"/>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xml:space="preserve">§ </w:t>
      </w:r>
      <w:r w:rsidR="00A90304" w:rsidRPr="00787C44">
        <w:rPr>
          <w:rFonts w:ascii="Arial" w:hAnsi="Arial" w:cs="Arial"/>
          <w:b/>
          <w:sz w:val="24"/>
          <w:szCs w:val="24"/>
        </w:rPr>
        <w:t>9</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Zasady prowadzenia konsultacji z uczniem i jego rodzicami oraz sposób przekazywania im informacji o formie i terminach tych konsultacji</w:t>
      </w:r>
    </w:p>
    <w:p w:rsidR="00BD3154" w:rsidRPr="00787C44" w:rsidRDefault="005E64FA" w:rsidP="0082749E">
      <w:pPr>
        <w:spacing w:after="0" w:line="276" w:lineRule="auto"/>
        <w:jc w:val="both"/>
        <w:rPr>
          <w:rFonts w:ascii="Arial" w:hAnsi="Arial" w:cs="Arial"/>
          <w:b/>
          <w:i/>
          <w:iCs/>
          <w:sz w:val="24"/>
          <w:szCs w:val="24"/>
        </w:rPr>
      </w:pPr>
      <w:r w:rsidRPr="00787C44">
        <w:rPr>
          <w:rFonts w:ascii="Arial" w:hAnsi="Arial" w:cs="Arial"/>
          <w:b/>
          <w:i/>
          <w:iCs/>
          <w:sz w:val="24"/>
          <w:szCs w:val="24"/>
        </w:rPr>
        <w:t>Dla utrzymania wysokiego poziomu kształcenia w trybie zdalnym oraz w celu zapewnienia uczniom stałej pomocy merytorycznej</w:t>
      </w:r>
      <w:r w:rsidR="001F2439" w:rsidRPr="00787C44">
        <w:rPr>
          <w:rFonts w:ascii="Arial" w:hAnsi="Arial" w:cs="Arial"/>
          <w:b/>
          <w:i/>
          <w:iCs/>
          <w:sz w:val="24"/>
          <w:szCs w:val="24"/>
        </w:rPr>
        <w:t xml:space="preserve"> opracowuje się strategię prowadzenia konsultacji online w szkole na czas bezpośredniego zagrożenia COVID-19</w:t>
      </w:r>
    </w:p>
    <w:p w:rsidR="00E14E94" w:rsidRPr="00787C44" w:rsidRDefault="00E14E94" w:rsidP="0082749E">
      <w:pPr>
        <w:spacing w:after="0" w:line="276" w:lineRule="auto"/>
        <w:jc w:val="both"/>
        <w:rPr>
          <w:rFonts w:ascii="Arial" w:hAnsi="Arial" w:cs="Arial"/>
          <w:b/>
          <w:i/>
          <w:iCs/>
          <w:sz w:val="24"/>
          <w:szCs w:val="24"/>
        </w:rPr>
      </w:pPr>
    </w:p>
    <w:p w:rsidR="00BD3154" w:rsidRPr="00787C44" w:rsidRDefault="00BD3154" w:rsidP="0082749E">
      <w:pPr>
        <w:pStyle w:val="Akapitzlist"/>
        <w:numPr>
          <w:ilvl w:val="0"/>
          <w:numId w:val="11"/>
        </w:numPr>
        <w:spacing w:after="0" w:line="276" w:lineRule="auto"/>
        <w:jc w:val="both"/>
        <w:rPr>
          <w:rFonts w:ascii="Arial" w:hAnsi="Arial" w:cs="Arial"/>
          <w:bCs/>
          <w:sz w:val="24"/>
          <w:szCs w:val="24"/>
        </w:rPr>
      </w:pPr>
      <w:r w:rsidRPr="00787C44">
        <w:rPr>
          <w:rFonts w:ascii="Arial" w:hAnsi="Arial" w:cs="Arial"/>
          <w:bCs/>
          <w:sz w:val="24"/>
          <w:szCs w:val="24"/>
        </w:rPr>
        <w:t>Szkoła w ramach nauczania zdalnego organizuje dla uczniów i ich rodziców konsultacje z nauczycielami, pedagogiem, logopedą</w:t>
      </w:r>
      <w:r w:rsidR="00902D20" w:rsidRPr="00787C44">
        <w:rPr>
          <w:rFonts w:ascii="Arial" w:hAnsi="Arial" w:cs="Arial"/>
          <w:bCs/>
          <w:sz w:val="24"/>
          <w:szCs w:val="24"/>
        </w:rPr>
        <w:t>, psychologiem</w:t>
      </w:r>
      <w:r w:rsidRPr="00787C44">
        <w:rPr>
          <w:rFonts w:ascii="Arial" w:hAnsi="Arial" w:cs="Arial"/>
          <w:bCs/>
          <w:sz w:val="24"/>
          <w:szCs w:val="24"/>
        </w:rPr>
        <w:t>.</w:t>
      </w:r>
    </w:p>
    <w:p w:rsidR="00BD3154" w:rsidRPr="00787C44" w:rsidRDefault="00BD3154" w:rsidP="0082749E">
      <w:pPr>
        <w:pStyle w:val="Akapitzlist"/>
        <w:numPr>
          <w:ilvl w:val="0"/>
          <w:numId w:val="11"/>
        </w:numPr>
        <w:spacing w:after="0" w:line="276" w:lineRule="auto"/>
        <w:jc w:val="both"/>
        <w:rPr>
          <w:rFonts w:ascii="Arial" w:hAnsi="Arial" w:cs="Arial"/>
          <w:bCs/>
          <w:sz w:val="24"/>
          <w:szCs w:val="24"/>
        </w:rPr>
      </w:pPr>
      <w:r w:rsidRPr="00787C44">
        <w:rPr>
          <w:rFonts w:ascii="Arial" w:hAnsi="Arial" w:cs="Arial"/>
          <w:bCs/>
          <w:sz w:val="24"/>
          <w:szCs w:val="24"/>
        </w:rPr>
        <w:t>Konsultacje mogą odbywać się online w czasie rzeczywistym lub w czasie odroczonym: na zasadzie kontaktu mailowego i/lub poprzez np. komunikatory społecznościowe.</w:t>
      </w:r>
    </w:p>
    <w:p w:rsidR="00BD3154" w:rsidRPr="00787C44" w:rsidRDefault="00BD3154" w:rsidP="0082749E">
      <w:pPr>
        <w:pStyle w:val="Akapitzlist"/>
        <w:numPr>
          <w:ilvl w:val="0"/>
          <w:numId w:val="11"/>
        </w:numPr>
        <w:spacing w:after="0" w:line="276" w:lineRule="auto"/>
        <w:jc w:val="both"/>
        <w:rPr>
          <w:rFonts w:ascii="Arial" w:hAnsi="Arial" w:cs="Arial"/>
          <w:bCs/>
          <w:sz w:val="24"/>
          <w:szCs w:val="24"/>
        </w:rPr>
      </w:pPr>
      <w:r w:rsidRPr="00787C44">
        <w:rPr>
          <w:rFonts w:ascii="Arial" w:hAnsi="Arial" w:cs="Arial"/>
          <w:bCs/>
          <w:sz w:val="24"/>
          <w:szCs w:val="24"/>
        </w:rPr>
        <w:t xml:space="preserve">O formie oraz czasie konsultacji decyduje nauczyciel, pedagog, logopeda, </w:t>
      </w:r>
      <w:r w:rsidR="00902D20" w:rsidRPr="00787C44">
        <w:rPr>
          <w:rFonts w:ascii="Arial" w:hAnsi="Arial" w:cs="Arial"/>
          <w:bCs/>
          <w:sz w:val="24"/>
          <w:szCs w:val="24"/>
        </w:rPr>
        <w:t xml:space="preserve">psycholog, </w:t>
      </w:r>
      <w:r w:rsidRPr="00787C44">
        <w:rPr>
          <w:rFonts w:ascii="Arial" w:hAnsi="Arial" w:cs="Arial"/>
          <w:bCs/>
          <w:sz w:val="24"/>
          <w:szCs w:val="24"/>
        </w:rPr>
        <w:t xml:space="preserve">informując wcześniej o tym </w:t>
      </w:r>
      <w:r w:rsidR="00902D20" w:rsidRPr="00787C44">
        <w:rPr>
          <w:rFonts w:ascii="Arial" w:hAnsi="Arial" w:cs="Arial"/>
          <w:bCs/>
          <w:sz w:val="24"/>
          <w:szCs w:val="24"/>
        </w:rPr>
        <w:t>fakcie dyrektora szkoły</w:t>
      </w:r>
      <w:r w:rsidRPr="00787C44">
        <w:rPr>
          <w:rFonts w:ascii="Arial" w:hAnsi="Arial" w:cs="Arial"/>
          <w:bCs/>
          <w:sz w:val="24"/>
          <w:szCs w:val="24"/>
        </w:rPr>
        <w:t>.</w:t>
      </w:r>
    </w:p>
    <w:p w:rsidR="00BD3154" w:rsidRPr="00787C44" w:rsidRDefault="00BD3154" w:rsidP="0082749E">
      <w:pPr>
        <w:pStyle w:val="Akapitzlist"/>
        <w:numPr>
          <w:ilvl w:val="0"/>
          <w:numId w:val="11"/>
        </w:numPr>
        <w:spacing w:after="0" w:line="276" w:lineRule="auto"/>
        <w:jc w:val="both"/>
        <w:rPr>
          <w:rFonts w:ascii="Arial" w:hAnsi="Arial" w:cs="Arial"/>
          <w:bCs/>
          <w:sz w:val="24"/>
          <w:szCs w:val="24"/>
        </w:rPr>
      </w:pPr>
      <w:r w:rsidRPr="00787C44">
        <w:rPr>
          <w:rFonts w:ascii="Arial" w:hAnsi="Arial" w:cs="Arial"/>
          <w:bCs/>
          <w:sz w:val="24"/>
          <w:szCs w:val="24"/>
        </w:rPr>
        <w:t xml:space="preserve">Harmonogram konsultacji zostaje udostępniony uczniom i rodzicom drogą mailową i/lub poprzez e-dziennik. </w:t>
      </w:r>
    </w:p>
    <w:p w:rsidR="00BD3154" w:rsidRPr="00787C44" w:rsidRDefault="00BD3154" w:rsidP="0082749E">
      <w:pPr>
        <w:spacing w:after="0" w:line="276" w:lineRule="auto"/>
        <w:rPr>
          <w:rFonts w:ascii="Arial" w:hAnsi="Arial" w:cs="Arial"/>
          <w:sz w:val="24"/>
          <w:szCs w:val="24"/>
        </w:rPr>
      </w:pPr>
    </w:p>
    <w:p w:rsidR="00BD3154" w:rsidRPr="00787C44" w:rsidRDefault="00BD3154" w:rsidP="0082749E">
      <w:pPr>
        <w:spacing w:after="0" w:line="276" w:lineRule="auto"/>
        <w:jc w:val="center"/>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§1</w:t>
      </w:r>
      <w:r w:rsidR="00A90304" w:rsidRPr="00787C44">
        <w:rPr>
          <w:rFonts w:ascii="Arial" w:hAnsi="Arial" w:cs="Arial"/>
          <w:b/>
          <w:sz w:val="24"/>
          <w:szCs w:val="24"/>
        </w:rPr>
        <w:t>0</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Procedury wprowadzania modyfikacji zestawu programów wychowania przedszkolnego i szkolnego zestawu programów nauczania</w:t>
      </w:r>
    </w:p>
    <w:p w:rsidR="001F21A2" w:rsidRPr="00787C44" w:rsidRDefault="001F21A2" w:rsidP="0082749E">
      <w:pPr>
        <w:spacing w:after="0" w:line="276" w:lineRule="auto"/>
        <w:jc w:val="center"/>
        <w:rPr>
          <w:rFonts w:ascii="Arial" w:hAnsi="Arial" w:cs="Arial"/>
          <w:b/>
          <w:sz w:val="24"/>
          <w:szCs w:val="24"/>
        </w:rPr>
      </w:pPr>
    </w:p>
    <w:p w:rsidR="00BD3154" w:rsidRPr="00787C44" w:rsidRDefault="00C2386C" w:rsidP="0082749E">
      <w:pPr>
        <w:spacing w:after="0" w:line="276" w:lineRule="auto"/>
        <w:jc w:val="both"/>
        <w:rPr>
          <w:rFonts w:ascii="Arial" w:hAnsi="Arial" w:cs="Arial"/>
          <w:b/>
          <w:i/>
          <w:iCs/>
          <w:sz w:val="24"/>
          <w:szCs w:val="24"/>
        </w:rPr>
      </w:pPr>
      <w:r w:rsidRPr="00787C44">
        <w:rPr>
          <w:rFonts w:ascii="Arial" w:hAnsi="Arial" w:cs="Arial"/>
          <w:b/>
          <w:i/>
          <w:iCs/>
          <w:sz w:val="24"/>
          <w:szCs w:val="24"/>
        </w:rPr>
        <w:t>Podstawa programowa kształcenia ogólnego oraz wynikające z niej programy nauczania wymagają dostosowania do realizacji w warunkach online, dlatego na czas bezpośredniego zagrożenia COVID-19 wprowadza się szczegółowe procedury umożliwiające modyfikację treści kształcenia.</w:t>
      </w:r>
    </w:p>
    <w:p w:rsidR="001F21A2" w:rsidRPr="00787C44" w:rsidRDefault="001F21A2" w:rsidP="0082749E">
      <w:pPr>
        <w:spacing w:after="0" w:line="276" w:lineRule="auto"/>
        <w:jc w:val="both"/>
        <w:rPr>
          <w:rFonts w:ascii="Arial" w:hAnsi="Arial" w:cs="Arial"/>
          <w:b/>
          <w:i/>
          <w:iCs/>
          <w:sz w:val="24"/>
          <w:szCs w:val="24"/>
        </w:rPr>
      </w:pPr>
    </w:p>
    <w:p w:rsidR="00BD3154" w:rsidRPr="00787C44" w:rsidRDefault="00BD3154" w:rsidP="0082749E">
      <w:pPr>
        <w:pStyle w:val="Akapitzlist"/>
        <w:numPr>
          <w:ilvl w:val="0"/>
          <w:numId w:val="20"/>
        </w:numPr>
        <w:spacing w:after="0" w:line="276" w:lineRule="auto"/>
        <w:jc w:val="both"/>
        <w:rPr>
          <w:rFonts w:ascii="Arial" w:hAnsi="Arial" w:cs="Arial"/>
          <w:bCs/>
          <w:sz w:val="24"/>
          <w:szCs w:val="24"/>
        </w:rPr>
      </w:pPr>
      <w:r w:rsidRPr="00787C44">
        <w:rPr>
          <w:rFonts w:ascii="Arial" w:hAnsi="Arial" w:cs="Arial"/>
          <w:bCs/>
          <w:sz w:val="24"/>
          <w:szCs w:val="24"/>
        </w:rPr>
        <w:t>Zarządzam wdrożenie procedur wprowadzania modyfikacji programów wychowania przedszkolnego i szkolnego zestawu programów nauczania.</w:t>
      </w:r>
    </w:p>
    <w:p w:rsidR="00BD3154" w:rsidRPr="00787C44" w:rsidRDefault="00BD3154" w:rsidP="0082749E">
      <w:pPr>
        <w:pStyle w:val="Akapitzlist"/>
        <w:numPr>
          <w:ilvl w:val="0"/>
          <w:numId w:val="20"/>
        </w:numPr>
        <w:spacing w:after="0" w:line="276" w:lineRule="auto"/>
        <w:jc w:val="both"/>
        <w:rPr>
          <w:rFonts w:ascii="Arial" w:hAnsi="Arial" w:cs="Arial"/>
          <w:bCs/>
          <w:sz w:val="24"/>
          <w:szCs w:val="24"/>
        </w:rPr>
      </w:pPr>
      <w:r w:rsidRPr="00787C44">
        <w:rPr>
          <w:rFonts w:ascii="Arial" w:hAnsi="Arial" w:cs="Arial"/>
          <w:bCs/>
          <w:sz w:val="24"/>
          <w:szCs w:val="24"/>
        </w:rPr>
        <w:t xml:space="preserve">Szczegółowe procedury określa załączniku nr </w:t>
      </w:r>
      <w:r w:rsidR="00D259E3" w:rsidRPr="00787C44">
        <w:rPr>
          <w:rFonts w:ascii="Arial" w:hAnsi="Arial" w:cs="Arial"/>
          <w:bCs/>
          <w:sz w:val="24"/>
          <w:szCs w:val="24"/>
        </w:rPr>
        <w:t>4</w:t>
      </w:r>
      <w:r w:rsidRPr="00787C44">
        <w:rPr>
          <w:rFonts w:ascii="Arial" w:hAnsi="Arial" w:cs="Arial"/>
          <w:bCs/>
          <w:sz w:val="24"/>
          <w:szCs w:val="24"/>
        </w:rPr>
        <w:t>.</w:t>
      </w:r>
    </w:p>
    <w:p w:rsidR="00BD3154" w:rsidRPr="00787C44" w:rsidRDefault="00BD3154" w:rsidP="0082749E">
      <w:pPr>
        <w:spacing w:after="0" w:line="276" w:lineRule="auto"/>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1</w:t>
      </w:r>
      <w:r w:rsidR="00A90304" w:rsidRPr="00787C44">
        <w:rPr>
          <w:rFonts w:ascii="Arial" w:hAnsi="Arial" w:cs="Arial"/>
          <w:b/>
          <w:sz w:val="24"/>
          <w:szCs w:val="24"/>
        </w:rPr>
        <w:t>1</w:t>
      </w:r>
    </w:p>
    <w:p w:rsidR="00BD3154" w:rsidRPr="00787C44" w:rsidRDefault="00BD3154" w:rsidP="0082749E">
      <w:pPr>
        <w:spacing w:after="0" w:line="276" w:lineRule="auto"/>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Zasady monitorowania postępów uczniów, sposób weryfikacji wiedzy i umiejętności uczniów, oraz sposób i zasady informowania uczniów lub rodziców o postępach ucznia w</w:t>
      </w:r>
      <w:r w:rsidR="00E14E94" w:rsidRPr="00787C44">
        <w:rPr>
          <w:rFonts w:ascii="Arial" w:hAnsi="Arial" w:cs="Arial"/>
          <w:b/>
          <w:sz w:val="24"/>
          <w:szCs w:val="24"/>
        </w:rPr>
        <w:t> </w:t>
      </w:r>
      <w:r w:rsidRPr="00787C44">
        <w:rPr>
          <w:rFonts w:ascii="Arial" w:hAnsi="Arial" w:cs="Arial"/>
          <w:b/>
          <w:sz w:val="24"/>
          <w:szCs w:val="24"/>
        </w:rPr>
        <w:t>nauce, a także uzyskanych przez niego ocenach</w:t>
      </w:r>
      <w:r w:rsidR="00A90304" w:rsidRPr="00787C44">
        <w:rPr>
          <w:rFonts w:ascii="Arial" w:hAnsi="Arial" w:cs="Arial"/>
          <w:b/>
          <w:sz w:val="24"/>
          <w:szCs w:val="24"/>
        </w:rPr>
        <w:t xml:space="preserve"> w zdalnym trybie nauki</w:t>
      </w:r>
    </w:p>
    <w:p w:rsidR="001F21A2" w:rsidRPr="00787C44" w:rsidRDefault="001F21A2" w:rsidP="0082749E">
      <w:pPr>
        <w:spacing w:after="0" w:line="276" w:lineRule="auto"/>
        <w:jc w:val="center"/>
        <w:rPr>
          <w:rFonts w:ascii="Arial" w:hAnsi="Arial" w:cs="Arial"/>
          <w:b/>
          <w:sz w:val="24"/>
          <w:szCs w:val="24"/>
        </w:rPr>
      </w:pPr>
    </w:p>
    <w:p w:rsidR="00BD3154" w:rsidRPr="00787C44" w:rsidRDefault="00393065" w:rsidP="0082749E">
      <w:pPr>
        <w:spacing w:after="0" w:line="276" w:lineRule="auto"/>
        <w:jc w:val="both"/>
        <w:rPr>
          <w:rFonts w:ascii="Arial" w:hAnsi="Arial" w:cs="Arial"/>
          <w:b/>
          <w:i/>
          <w:iCs/>
          <w:sz w:val="24"/>
          <w:szCs w:val="24"/>
        </w:rPr>
      </w:pPr>
      <w:r w:rsidRPr="00787C44">
        <w:rPr>
          <w:rFonts w:ascii="Arial" w:hAnsi="Arial" w:cs="Arial"/>
          <w:b/>
          <w:i/>
          <w:iCs/>
          <w:sz w:val="24"/>
          <w:szCs w:val="24"/>
        </w:rPr>
        <w:t>Zmiana try</w:t>
      </w:r>
      <w:r w:rsidR="00C2386C" w:rsidRPr="00787C44">
        <w:rPr>
          <w:rFonts w:ascii="Arial" w:hAnsi="Arial" w:cs="Arial"/>
          <w:b/>
          <w:i/>
          <w:iCs/>
          <w:sz w:val="24"/>
          <w:szCs w:val="24"/>
        </w:rPr>
        <w:t>b</w:t>
      </w:r>
      <w:r w:rsidR="00632708" w:rsidRPr="00787C44">
        <w:rPr>
          <w:rFonts w:ascii="Arial" w:hAnsi="Arial" w:cs="Arial"/>
          <w:b/>
          <w:i/>
          <w:iCs/>
          <w:sz w:val="24"/>
          <w:szCs w:val="24"/>
        </w:rPr>
        <w:t>u</w:t>
      </w:r>
      <w:r w:rsidRPr="00787C44">
        <w:rPr>
          <w:rFonts w:ascii="Arial" w:hAnsi="Arial" w:cs="Arial"/>
          <w:b/>
          <w:i/>
          <w:iCs/>
          <w:sz w:val="24"/>
          <w:szCs w:val="24"/>
        </w:rPr>
        <w:t xml:space="preserve"> pracy nie oznacza przerwania ciągłości nauki, wręcz przeciwnie, wymaga zacieśnienia współpracy między nauczycielami, uczniami i rodzicami. Gwarancją sukcesu edukacyjnego w trakcie nauki onlinesą </w:t>
      </w:r>
      <w:r w:rsidR="00632708" w:rsidRPr="00787C44">
        <w:rPr>
          <w:rFonts w:ascii="Arial" w:hAnsi="Arial" w:cs="Arial"/>
          <w:b/>
          <w:i/>
          <w:iCs/>
          <w:sz w:val="24"/>
          <w:szCs w:val="24"/>
        </w:rPr>
        <w:t>szczegółowe zasady monitorowania postępów w nauce.</w:t>
      </w:r>
    </w:p>
    <w:p w:rsidR="00BD3154" w:rsidRPr="00787C44" w:rsidRDefault="00BD3154" w:rsidP="0082749E">
      <w:pPr>
        <w:pStyle w:val="Akapitzlist"/>
        <w:numPr>
          <w:ilvl w:val="0"/>
          <w:numId w:val="17"/>
        </w:numPr>
        <w:spacing w:after="0" w:line="276" w:lineRule="auto"/>
        <w:jc w:val="both"/>
        <w:rPr>
          <w:rFonts w:ascii="Arial" w:hAnsi="Arial" w:cs="Arial"/>
          <w:bCs/>
          <w:sz w:val="24"/>
          <w:szCs w:val="24"/>
        </w:rPr>
      </w:pPr>
      <w:r w:rsidRPr="00787C44">
        <w:rPr>
          <w:rFonts w:ascii="Arial" w:hAnsi="Arial" w:cs="Arial"/>
          <w:bCs/>
          <w:sz w:val="24"/>
          <w:szCs w:val="24"/>
        </w:rPr>
        <w:lastRenderedPageBreak/>
        <w:t>Nauczyciele mają obowiązek monitorowania postępów w nauce zdalnej uczniów.</w:t>
      </w:r>
    </w:p>
    <w:p w:rsidR="00BD3154" w:rsidRPr="00787C44" w:rsidRDefault="00BD3154" w:rsidP="0082749E">
      <w:pPr>
        <w:pStyle w:val="Akapitzlist"/>
        <w:numPr>
          <w:ilvl w:val="0"/>
          <w:numId w:val="17"/>
        </w:numPr>
        <w:spacing w:after="0" w:line="276" w:lineRule="auto"/>
        <w:jc w:val="both"/>
        <w:rPr>
          <w:rFonts w:ascii="Arial" w:hAnsi="Arial" w:cs="Arial"/>
          <w:bCs/>
          <w:sz w:val="24"/>
          <w:szCs w:val="24"/>
        </w:rPr>
      </w:pPr>
      <w:r w:rsidRPr="00787C44">
        <w:rPr>
          <w:rFonts w:ascii="Arial" w:hAnsi="Arial" w:cs="Arial"/>
          <w:bCs/>
          <w:sz w:val="24"/>
          <w:szCs w:val="24"/>
        </w:rPr>
        <w:t>Nauczyciele mają obowiązek informowania uczniów i ich rodziców/opiekunów prawnych o osiąganych postępach i ocenach w trakcie nauczania zdalnego.</w:t>
      </w:r>
    </w:p>
    <w:p w:rsidR="00E14E94" w:rsidRPr="00787C44" w:rsidRDefault="00BD3154" w:rsidP="0082749E">
      <w:pPr>
        <w:pStyle w:val="Akapitzlist"/>
        <w:numPr>
          <w:ilvl w:val="0"/>
          <w:numId w:val="17"/>
        </w:numPr>
        <w:spacing w:after="0" w:line="276" w:lineRule="auto"/>
        <w:jc w:val="both"/>
        <w:rPr>
          <w:rFonts w:ascii="Arial" w:hAnsi="Arial" w:cs="Arial"/>
          <w:bCs/>
          <w:sz w:val="24"/>
          <w:szCs w:val="24"/>
        </w:rPr>
      </w:pPr>
      <w:r w:rsidRPr="00787C44">
        <w:rPr>
          <w:rFonts w:ascii="Arial" w:hAnsi="Arial" w:cs="Arial"/>
          <w:bCs/>
          <w:sz w:val="24"/>
          <w:szCs w:val="24"/>
        </w:rPr>
        <w:t xml:space="preserve">Szczegółowe warunki weryfikowania wiedzy, informowania o postępach oraz otrzymanych ocenach znajdują się w załączniku nr </w:t>
      </w:r>
      <w:r w:rsidR="00BF3A71" w:rsidRPr="00787C44">
        <w:rPr>
          <w:rFonts w:ascii="Arial" w:hAnsi="Arial" w:cs="Arial"/>
          <w:bCs/>
          <w:sz w:val="24"/>
          <w:szCs w:val="24"/>
        </w:rPr>
        <w:t>5</w:t>
      </w:r>
      <w:r w:rsidRPr="00787C44">
        <w:rPr>
          <w:rFonts w:ascii="Arial" w:hAnsi="Arial" w:cs="Arial"/>
          <w:bCs/>
          <w:sz w:val="24"/>
          <w:szCs w:val="24"/>
        </w:rPr>
        <w:t>.</w:t>
      </w:r>
    </w:p>
    <w:p w:rsidR="00E14E94" w:rsidRPr="00787C44" w:rsidRDefault="00E14E94" w:rsidP="0082749E">
      <w:pPr>
        <w:spacing w:after="0" w:line="276" w:lineRule="auto"/>
        <w:jc w:val="center"/>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1</w:t>
      </w:r>
      <w:r w:rsidR="00A90304" w:rsidRPr="00787C44">
        <w:rPr>
          <w:rFonts w:ascii="Arial" w:hAnsi="Arial" w:cs="Arial"/>
          <w:b/>
          <w:sz w:val="24"/>
          <w:szCs w:val="24"/>
        </w:rPr>
        <w:t>2</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xml:space="preserve">Zasady i sposoby oceniania w </w:t>
      </w:r>
      <w:r w:rsidR="00A90304" w:rsidRPr="00787C44">
        <w:rPr>
          <w:rFonts w:ascii="Arial" w:hAnsi="Arial" w:cs="Arial"/>
          <w:b/>
          <w:sz w:val="24"/>
          <w:szCs w:val="24"/>
        </w:rPr>
        <w:t xml:space="preserve">zdalnym trybie </w:t>
      </w:r>
      <w:r w:rsidRPr="00787C44">
        <w:rPr>
          <w:rFonts w:ascii="Arial" w:hAnsi="Arial" w:cs="Arial"/>
          <w:b/>
          <w:sz w:val="24"/>
          <w:szCs w:val="24"/>
        </w:rPr>
        <w:t>nauczani</w:t>
      </w:r>
      <w:r w:rsidR="00A90304" w:rsidRPr="00787C44">
        <w:rPr>
          <w:rFonts w:ascii="Arial" w:hAnsi="Arial" w:cs="Arial"/>
          <w:b/>
          <w:sz w:val="24"/>
          <w:szCs w:val="24"/>
        </w:rPr>
        <w:t>a</w:t>
      </w:r>
    </w:p>
    <w:p w:rsidR="00BD3154" w:rsidRPr="00787C44" w:rsidRDefault="0078151E" w:rsidP="0082749E">
      <w:pPr>
        <w:spacing w:after="0" w:line="276" w:lineRule="auto"/>
        <w:jc w:val="both"/>
        <w:rPr>
          <w:rFonts w:ascii="Arial" w:hAnsi="Arial" w:cs="Arial"/>
          <w:b/>
          <w:i/>
          <w:iCs/>
          <w:sz w:val="24"/>
          <w:szCs w:val="24"/>
        </w:rPr>
      </w:pPr>
      <w:r w:rsidRPr="00787C44">
        <w:rPr>
          <w:rFonts w:ascii="Arial" w:hAnsi="Arial" w:cs="Arial"/>
          <w:b/>
          <w:i/>
          <w:iCs/>
          <w:sz w:val="24"/>
          <w:szCs w:val="24"/>
        </w:rPr>
        <w:t>Zdalne nauczanie wymaga dostosowania sposobu oceniania do zaistniałych warunków, więc na czas zmiany trybu nauki wszystkich nauczycieli obowiązują nowe zasady.</w:t>
      </w:r>
    </w:p>
    <w:p w:rsidR="00E14E94" w:rsidRPr="00787C44" w:rsidRDefault="00E14E94" w:rsidP="0082749E">
      <w:pPr>
        <w:spacing w:after="0" w:line="276" w:lineRule="auto"/>
        <w:jc w:val="both"/>
        <w:rPr>
          <w:rFonts w:ascii="Arial" w:hAnsi="Arial" w:cs="Arial"/>
          <w:b/>
          <w:i/>
          <w:iCs/>
          <w:sz w:val="24"/>
          <w:szCs w:val="24"/>
        </w:rPr>
      </w:pPr>
    </w:p>
    <w:p w:rsidR="00BD3154" w:rsidRPr="00787C44" w:rsidRDefault="00BD3154" w:rsidP="0082749E">
      <w:pPr>
        <w:pStyle w:val="Akapitzlist"/>
        <w:numPr>
          <w:ilvl w:val="0"/>
          <w:numId w:val="18"/>
        </w:numPr>
        <w:spacing w:after="0" w:line="276" w:lineRule="auto"/>
        <w:jc w:val="both"/>
        <w:rPr>
          <w:rFonts w:ascii="Arial" w:hAnsi="Arial" w:cs="Arial"/>
          <w:bCs/>
          <w:sz w:val="24"/>
          <w:szCs w:val="24"/>
        </w:rPr>
      </w:pPr>
      <w:r w:rsidRPr="00787C44">
        <w:rPr>
          <w:rFonts w:ascii="Arial" w:hAnsi="Arial" w:cs="Arial"/>
          <w:bCs/>
          <w:sz w:val="24"/>
          <w:szCs w:val="24"/>
        </w:rPr>
        <w:t>W trakcie realizacji nauczania zdalnego obowiązują przepisy dotyczące oceniania określone w Statucie Szkoły.</w:t>
      </w:r>
    </w:p>
    <w:p w:rsidR="00BD3154" w:rsidRPr="00787C44" w:rsidRDefault="00BD3154" w:rsidP="0082749E">
      <w:pPr>
        <w:pStyle w:val="Akapitzlist"/>
        <w:numPr>
          <w:ilvl w:val="0"/>
          <w:numId w:val="18"/>
        </w:numPr>
        <w:spacing w:after="0" w:line="276" w:lineRule="auto"/>
        <w:jc w:val="both"/>
        <w:rPr>
          <w:rFonts w:ascii="Arial" w:hAnsi="Arial" w:cs="Arial"/>
          <w:b/>
          <w:sz w:val="24"/>
          <w:szCs w:val="24"/>
        </w:rPr>
      </w:pPr>
      <w:r w:rsidRPr="00787C44">
        <w:rPr>
          <w:rFonts w:ascii="Arial" w:hAnsi="Arial" w:cs="Arial"/>
          <w:bCs/>
          <w:sz w:val="24"/>
          <w:szCs w:val="24"/>
        </w:rPr>
        <w:t xml:space="preserve">Szczegółowe warunki oceniania wynikające ze specyfiki nauczania na odległość zostały określone w załączniku nr </w:t>
      </w:r>
      <w:r w:rsidR="00BF3A71" w:rsidRPr="00787C44">
        <w:rPr>
          <w:rFonts w:ascii="Arial" w:hAnsi="Arial" w:cs="Arial"/>
          <w:bCs/>
          <w:sz w:val="24"/>
          <w:szCs w:val="24"/>
        </w:rPr>
        <w:t>6</w:t>
      </w:r>
      <w:r w:rsidRPr="00787C44">
        <w:rPr>
          <w:rFonts w:ascii="Arial" w:hAnsi="Arial" w:cs="Arial"/>
          <w:bCs/>
          <w:sz w:val="24"/>
          <w:szCs w:val="24"/>
        </w:rPr>
        <w:t>.</w:t>
      </w:r>
    </w:p>
    <w:p w:rsidR="00BD3154" w:rsidRPr="00787C44" w:rsidRDefault="00BD3154" w:rsidP="0082749E">
      <w:pPr>
        <w:spacing w:after="0" w:line="276" w:lineRule="auto"/>
        <w:jc w:val="center"/>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xml:space="preserve"> § 1</w:t>
      </w:r>
      <w:r w:rsidR="00A90304" w:rsidRPr="00787C44">
        <w:rPr>
          <w:rFonts w:ascii="Arial" w:hAnsi="Arial" w:cs="Arial"/>
          <w:b/>
          <w:sz w:val="24"/>
          <w:szCs w:val="24"/>
        </w:rPr>
        <w:t>3</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Zasady pracy z uczniami o specjalnych potrzebach edukacyjnych, w tym: posiadającym orzeczenie o potrzebie kształcenia specjalnego</w:t>
      </w:r>
    </w:p>
    <w:p w:rsidR="00E14E94" w:rsidRPr="00787C44" w:rsidRDefault="00E14E94" w:rsidP="0082749E">
      <w:pPr>
        <w:spacing w:after="0" w:line="276" w:lineRule="auto"/>
        <w:jc w:val="center"/>
        <w:rPr>
          <w:rFonts w:ascii="Arial" w:hAnsi="Arial" w:cs="Arial"/>
          <w:b/>
          <w:sz w:val="24"/>
          <w:szCs w:val="24"/>
        </w:rPr>
      </w:pPr>
    </w:p>
    <w:p w:rsidR="00BD3154" w:rsidRPr="00787C44" w:rsidRDefault="00FC4590" w:rsidP="0082749E">
      <w:pPr>
        <w:spacing w:after="0" w:line="276" w:lineRule="auto"/>
        <w:jc w:val="both"/>
        <w:rPr>
          <w:rFonts w:ascii="Arial" w:hAnsi="Arial" w:cs="Arial"/>
          <w:b/>
          <w:i/>
          <w:iCs/>
          <w:sz w:val="24"/>
          <w:szCs w:val="24"/>
        </w:rPr>
      </w:pPr>
      <w:r w:rsidRPr="00787C44">
        <w:rPr>
          <w:rFonts w:ascii="Arial" w:hAnsi="Arial" w:cs="Arial"/>
          <w:b/>
          <w:i/>
          <w:iCs/>
          <w:sz w:val="24"/>
          <w:szCs w:val="24"/>
        </w:rPr>
        <w:t>Zmiana trybu nauki na zdalny wymaga otoczenia szczególną opieką uczniów</w:t>
      </w:r>
      <w:r w:rsidR="00253A9A" w:rsidRPr="00787C44">
        <w:rPr>
          <w:rFonts w:ascii="Arial" w:hAnsi="Arial" w:cs="Arial"/>
          <w:b/>
          <w:i/>
          <w:iCs/>
          <w:sz w:val="24"/>
          <w:szCs w:val="24"/>
        </w:rPr>
        <w:t xml:space="preserve"> potrzebujących dodatkowego wsparcia</w:t>
      </w:r>
      <w:r w:rsidR="008900DD" w:rsidRPr="00787C44">
        <w:rPr>
          <w:rFonts w:ascii="Arial" w:hAnsi="Arial" w:cs="Arial"/>
          <w:b/>
          <w:i/>
          <w:iCs/>
          <w:sz w:val="24"/>
          <w:szCs w:val="24"/>
        </w:rPr>
        <w:t>. Z</w:t>
      </w:r>
      <w:r w:rsidR="00253A9A" w:rsidRPr="00787C44">
        <w:rPr>
          <w:rFonts w:ascii="Arial" w:hAnsi="Arial" w:cs="Arial"/>
          <w:b/>
          <w:i/>
          <w:iCs/>
          <w:sz w:val="24"/>
          <w:szCs w:val="24"/>
        </w:rPr>
        <w:t xml:space="preserve"> tego powodu na czas bezpośredniego zagrożenia COVID-19 opracowuje się szczegółowe warunki pracy</w:t>
      </w:r>
      <w:r w:rsidR="008900DD" w:rsidRPr="00787C44">
        <w:rPr>
          <w:rFonts w:ascii="Arial" w:hAnsi="Arial" w:cs="Arial"/>
          <w:b/>
          <w:i/>
          <w:iCs/>
          <w:sz w:val="24"/>
          <w:szCs w:val="24"/>
        </w:rPr>
        <w:t>, które zagwarantują równe szanse edukacyjnewszystkim uczniom w szkole.</w:t>
      </w:r>
    </w:p>
    <w:p w:rsidR="001F21A2" w:rsidRPr="00787C44" w:rsidRDefault="001F21A2" w:rsidP="0082749E">
      <w:pPr>
        <w:spacing w:after="0" w:line="276" w:lineRule="auto"/>
        <w:jc w:val="both"/>
        <w:rPr>
          <w:rFonts w:ascii="Arial" w:hAnsi="Arial" w:cs="Arial"/>
          <w:b/>
          <w:i/>
          <w:iCs/>
          <w:sz w:val="24"/>
          <w:szCs w:val="24"/>
        </w:rPr>
      </w:pPr>
    </w:p>
    <w:p w:rsidR="00BD3154" w:rsidRPr="00787C44" w:rsidRDefault="00BD3154" w:rsidP="0082749E">
      <w:pPr>
        <w:pStyle w:val="Akapitzlist"/>
        <w:numPr>
          <w:ilvl w:val="0"/>
          <w:numId w:val="21"/>
        </w:numPr>
        <w:spacing w:after="0" w:line="276" w:lineRule="auto"/>
        <w:jc w:val="both"/>
        <w:rPr>
          <w:rFonts w:ascii="Arial" w:hAnsi="Arial" w:cs="Arial"/>
          <w:bCs/>
          <w:sz w:val="24"/>
          <w:szCs w:val="24"/>
        </w:rPr>
      </w:pPr>
      <w:r w:rsidRPr="00787C44">
        <w:rPr>
          <w:rFonts w:ascii="Arial" w:hAnsi="Arial" w:cs="Arial"/>
          <w:bCs/>
          <w:sz w:val="24"/>
          <w:szCs w:val="24"/>
        </w:rPr>
        <w:t>W szkole organizuje się zdalne nauczanie dla uczniów ze specjalnymi potrzebami edukacyjnymi oraz dla uczniów posiadających orzeczenie o potrzebie kształcenia specjalnego.</w:t>
      </w:r>
    </w:p>
    <w:p w:rsidR="00BD3154" w:rsidRPr="00787C44" w:rsidRDefault="00BD3154" w:rsidP="0082749E">
      <w:pPr>
        <w:pStyle w:val="Akapitzlist"/>
        <w:numPr>
          <w:ilvl w:val="0"/>
          <w:numId w:val="21"/>
        </w:numPr>
        <w:spacing w:after="0" w:line="276" w:lineRule="auto"/>
        <w:jc w:val="both"/>
        <w:rPr>
          <w:rFonts w:ascii="Arial" w:hAnsi="Arial" w:cs="Arial"/>
          <w:b/>
          <w:sz w:val="24"/>
          <w:szCs w:val="24"/>
        </w:rPr>
      </w:pPr>
      <w:r w:rsidRPr="00787C44">
        <w:rPr>
          <w:rFonts w:ascii="Arial" w:hAnsi="Arial" w:cs="Arial"/>
          <w:bCs/>
          <w:sz w:val="24"/>
          <w:szCs w:val="24"/>
        </w:rPr>
        <w:t xml:space="preserve">Szczegółowe warunki organizacji zdalnego nauczania dla uczniów ze specjalnymi potrzebami edukacyjnymi oraz dla uczniów posiadających orzeczenie o potrzebie kształcenia specjalnego zawiera załącznik nr </w:t>
      </w:r>
      <w:r w:rsidR="00BF3A71" w:rsidRPr="00787C44">
        <w:rPr>
          <w:rFonts w:ascii="Arial" w:hAnsi="Arial" w:cs="Arial"/>
          <w:bCs/>
          <w:sz w:val="24"/>
          <w:szCs w:val="24"/>
        </w:rPr>
        <w:t>7</w:t>
      </w:r>
      <w:r w:rsidRPr="00787C44">
        <w:rPr>
          <w:rFonts w:ascii="Arial" w:hAnsi="Arial" w:cs="Arial"/>
          <w:bCs/>
          <w:sz w:val="24"/>
          <w:szCs w:val="24"/>
        </w:rPr>
        <w:t>.</w:t>
      </w:r>
    </w:p>
    <w:p w:rsidR="00BD3154" w:rsidRPr="00787C44" w:rsidRDefault="00BD3154" w:rsidP="0082749E">
      <w:pPr>
        <w:spacing w:after="0" w:line="276" w:lineRule="auto"/>
        <w:rPr>
          <w:rFonts w:ascii="Arial" w:hAnsi="Arial" w:cs="Arial"/>
          <w:b/>
          <w:sz w:val="24"/>
          <w:szCs w:val="24"/>
        </w:rPr>
      </w:pP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1</w:t>
      </w:r>
      <w:r w:rsidR="00BF3A71" w:rsidRPr="00787C44">
        <w:rPr>
          <w:rFonts w:ascii="Arial" w:hAnsi="Arial" w:cs="Arial"/>
          <w:b/>
          <w:sz w:val="24"/>
          <w:szCs w:val="24"/>
        </w:rPr>
        <w:t>4</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Zasady bezpiecznego korzystania z narzędzi informatycznych i zasobów w Internecie</w:t>
      </w:r>
    </w:p>
    <w:p w:rsidR="001F21A2" w:rsidRPr="00787C44" w:rsidRDefault="001F21A2" w:rsidP="0082749E">
      <w:pPr>
        <w:spacing w:after="0" w:line="276" w:lineRule="auto"/>
        <w:jc w:val="both"/>
        <w:rPr>
          <w:rFonts w:ascii="Arial" w:hAnsi="Arial" w:cs="Arial"/>
          <w:b/>
          <w:i/>
          <w:iCs/>
          <w:sz w:val="24"/>
          <w:szCs w:val="24"/>
        </w:rPr>
      </w:pPr>
    </w:p>
    <w:p w:rsidR="001F21A2" w:rsidRPr="00787C44" w:rsidRDefault="001F21A2" w:rsidP="0082749E">
      <w:pPr>
        <w:spacing w:after="0" w:line="276" w:lineRule="auto"/>
        <w:jc w:val="both"/>
        <w:rPr>
          <w:rFonts w:ascii="Arial" w:hAnsi="Arial" w:cs="Arial"/>
          <w:b/>
          <w:i/>
          <w:iCs/>
          <w:sz w:val="24"/>
          <w:szCs w:val="24"/>
        </w:rPr>
      </w:pPr>
      <w:r w:rsidRPr="00787C44">
        <w:rPr>
          <w:rFonts w:ascii="Arial" w:hAnsi="Arial" w:cs="Arial"/>
          <w:b/>
          <w:i/>
          <w:iCs/>
          <w:sz w:val="24"/>
          <w:szCs w:val="24"/>
        </w:rPr>
        <w:t>Praca online wymaga wdrożenia dodatkowych rozwiązań dotyczących bezpiecznego korzystania ze sprzętu IT i Internetu, także w kontekście ochrony danych osobowych.</w:t>
      </w:r>
      <w:r w:rsidR="00947C49" w:rsidRPr="00787C44">
        <w:rPr>
          <w:rFonts w:ascii="Arial" w:hAnsi="Arial" w:cs="Arial"/>
          <w:b/>
          <w:i/>
          <w:iCs/>
          <w:sz w:val="24"/>
          <w:szCs w:val="24"/>
        </w:rPr>
        <w:t xml:space="preserve"> Wszyscy pracownicy szkoły powinni zostać przeszkoleni w tym zakresie i restrykcyjnie przestrzegać</w:t>
      </w:r>
    </w:p>
    <w:p w:rsidR="00BD3154" w:rsidRPr="00787C44" w:rsidRDefault="00BD3154" w:rsidP="0082749E">
      <w:pPr>
        <w:spacing w:line="276" w:lineRule="auto"/>
        <w:rPr>
          <w:rFonts w:ascii="Arial" w:hAnsi="Arial" w:cs="Arial"/>
          <w:sz w:val="24"/>
          <w:szCs w:val="24"/>
        </w:rPr>
      </w:pPr>
    </w:p>
    <w:p w:rsidR="00BD3154" w:rsidRPr="00787C44" w:rsidRDefault="00BD3154" w:rsidP="0082749E">
      <w:pPr>
        <w:pStyle w:val="Akapitzlist"/>
        <w:numPr>
          <w:ilvl w:val="0"/>
          <w:numId w:val="13"/>
        </w:numPr>
        <w:spacing w:after="200" w:line="276" w:lineRule="auto"/>
        <w:jc w:val="both"/>
        <w:rPr>
          <w:rFonts w:ascii="Arial" w:hAnsi="Arial" w:cs="Arial"/>
          <w:sz w:val="24"/>
          <w:szCs w:val="24"/>
        </w:rPr>
      </w:pPr>
      <w:r w:rsidRPr="00787C44">
        <w:rPr>
          <w:rFonts w:ascii="Arial" w:hAnsi="Arial" w:cs="Arial"/>
          <w:sz w:val="24"/>
          <w:szCs w:val="24"/>
        </w:rPr>
        <w:t>Na czas wprowadzenia zdalnego nauczania wprowadza się szczegółowe warunki korzystania z narzędzi informatycznych i zasobów w Internecie.</w:t>
      </w:r>
    </w:p>
    <w:p w:rsidR="00BD3154" w:rsidRPr="00787C44" w:rsidRDefault="00BD3154" w:rsidP="0082749E">
      <w:pPr>
        <w:pStyle w:val="Akapitzlist"/>
        <w:numPr>
          <w:ilvl w:val="0"/>
          <w:numId w:val="13"/>
        </w:numPr>
        <w:spacing w:after="200" w:line="276" w:lineRule="auto"/>
        <w:jc w:val="both"/>
        <w:rPr>
          <w:rFonts w:ascii="Arial" w:hAnsi="Arial" w:cs="Arial"/>
          <w:sz w:val="24"/>
          <w:szCs w:val="24"/>
        </w:rPr>
      </w:pPr>
      <w:r w:rsidRPr="00787C44">
        <w:rPr>
          <w:rFonts w:ascii="Arial" w:hAnsi="Arial" w:cs="Arial"/>
          <w:sz w:val="24"/>
          <w:szCs w:val="24"/>
        </w:rPr>
        <w:t>Do przestrzegania tych zasad zobowiązuje się wszystkich pracowników szkoły.</w:t>
      </w:r>
    </w:p>
    <w:p w:rsidR="00BD3154" w:rsidRPr="00787C44" w:rsidRDefault="00BD3154" w:rsidP="0082749E">
      <w:pPr>
        <w:pStyle w:val="Akapitzlist"/>
        <w:numPr>
          <w:ilvl w:val="0"/>
          <w:numId w:val="13"/>
        </w:numPr>
        <w:spacing w:after="200" w:line="276" w:lineRule="auto"/>
        <w:jc w:val="both"/>
        <w:rPr>
          <w:rFonts w:ascii="Arial" w:hAnsi="Arial" w:cs="Arial"/>
          <w:b/>
          <w:sz w:val="24"/>
          <w:szCs w:val="24"/>
        </w:rPr>
      </w:pPr>
      <w:r w:rsidRPr="00787C44">
        <w:rPr>
          <w:rFonts w:ascii="Arial" w:hAnsi="Arial" w:cs="Arial"/>
          <w:sz w:val="24"/>
          <w:szCs w:val="24"/>
        </w:rPr>
        <w:t xml:space="preserve">Szczegółowe warunki i zasady korzystania z technologii informacyjno-komunikacyjnej określono w załączniku nr </w:t>
      </w:r>
      <w:r w:rsidR="00BF3A71" w:rsidRPr="00787C44">
        <w:rPr>
          <w:rFonts w:ascii="Arial" w:hAnsi="Arial" w:cs="Arial"/>
          <w:sz w:val="24"/>
          <w:szCs w:val="24"/>
        </w:rPr>
        <w:t>8</w:t>
      </w:r>
      <w:r w:rsidRPr="00787C44">
        <w:rPr>
          <w:rFonts w:ascii="Arial" w:hAnsi="Arial" w:cs="Arial"/>
          <w:sz w:val="24"/>
          <w:szCs w:val="24"/>
        </w:rPr>
        <w:t>.</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 1</w:t>
      </w:r>
      <w:r w:rsidR="00BF3A71" w:rsidRPr="00787C44">
        <w:rPr>
          <w:rFonts w:ascii="Arial" w:hAnsi="Arial" w:cs="Arial"/>
          <w:b/>
          <w:sz w:val="24"/>
          <w:szCs w:val="24"/>
        </w:rPr>
        <w:t>5</w:t>
      </w:r>
    </w:p>
    <w:p w:rsidR="00BD3154" w:rsidRPr="00787C44" w:rsidRDefault="00BD3154" w:rsidP="0082749E">
      <w:pPr>
        <w:spacing w:after="0" w:line="276" w:lineRule="auto"/>
        <w:jc w:val="center"/>
        <w:rPr>
          <w:rFonts w:ascii="Arial" w:hAnsi="Arial" w:cs="Arial"/>
          <w:b/>
          <w:sz w:val="24"/>
          <w:szCs w:val="24"/>
        </w:rPr>
      </w:pPr>
      <w:r w:rsidRPr="00787C44">
        <w:rPr>
          <w:rFonts w:ascii="Arial" w:hAnsi="Arial" w:cs="Arial"/>
          <w:b/>
          <w:sz w:val="24"/>
          <w:szCs w:val="24"/>
        </w:rPr>
        <w:t>Obowiązki i zasady dotyczące zapobiegania, przeciwdziałania i zwalczania COVID-19 obowiązujące na terenie szkoły</w:t>
      </w:r>
    </w:p>
    <w:p w:rsidR="005204B5" w:rsidRPr="00787C44" w:rsidRDefault="005204B5" w:rsidP="0082749E">
      <w:pPr>
        <w:spacing w:after="0" w:line="276" w:lineRule="auto"/>
        <w:jc w:val="center"/>
        <w:rPr>
          <w:rFonts w:ascii="Arial" w:hAnsi="Arial" w:cs="Arial"/>
          <w:b/>
          <w:sz w:val="24"/>
          <w:szCs w:val="24"/>
        </w:rPr>
      </w:pPr>
    </w:p>
    <w:p w:rsidR="005204B5" w:rsidRPr="00787C44" w:rsidRDefault="005204B5" w:rsidP="0082749E">
      <w:pPr>
        <w:spacing w:after="0" w:line="276" w:lineRule="auto"/>
        <w:jc w:val="both"/>
        <w:rPr>
          <w:rFonts w:ascii="Arial" w:hAnsi="Arial" w:cs="Arial"/>
          <w:b/>
          <w:bCs/>
          <w:i/>
          <w:iCs/>
          <w:sz w:val="24"/>
          <w:szCs w:val="24"/>
        </w:rPr>
      </w:pPr>
      <w:r w:rsidRPr="00787C44">
        <w:rPr>
          <w:rFonts w:ascii="Arial" w:hAnsi="Arial" w:cs="Arial"/>
          <w:b/>
          <w:bCs/>
          <w:i/>
          <w:iCs/>
          <w:sz w:val="24"/>
          <w:szCs w:val="24"/>
        </w:rPr>
        <w:t>Moment zawieszenia zajęć stacjonarnych jest momentem kluczowym – nie oznacza</w:t>
      </w:r>
      <w:r w:rsidR="00902D20" w:rsidRPr="00787C44">
        <w:rPr>
          <w:rFonts w:ascii="Arial" w:hAnsi="Arial" w:cs="Arial"/>
          <w:b/>
          <w:bCs/>
          <w:i/>
          <w:iCs/>
          <w:sz w:val="24"/>
          <w:szCs w:val="24"/>
        </w:rPr>
        <w:t xml:space="preserve"> zamknięcia szkoły</w:t>
      </w:r>
      <w:r w:rsidR="00E46F5C" w:rsidRPr="00787C44">
        <w:rPr>
          <w:rFonts w:ascii="Arial" w:hAnsi="Arial" w:cs="Arial"/>
          <w:b/>
          <w:bCs/>
          <w:i/>
          <w:iCs/>
          <w:sz w:val="24"/>
          <w:szCs w:val="24"/>
        </w:rPr>
        <w:t xml:space="preserve">, </w:t>
      </w:r>
      <w:r w:rsidR="00894503" w:rsidRPr="00787C44">
        <w:rPr>
          <w:rFonts w:ascii="Arial" w:hAnsi="Arial" w:cs="Arial"/>
          <w:b/>
          <w:bCs/>
          <w:i/>
          <w:iCs/>
          <w:sz w:val="24"/>
          <w:szCs w:val="24"/>
        </w:rPr>
        <w:t>a jedynie zmianę zasad jej funkcjonowania. Wszystkie osoby, które w tym czasie będą przebywać na terenie</w:t>
      </w:r>
      <w:r w:rsidR="00FC4590" w:rsidRPr="00787C44">
        <w:rPr>
          <w:rFonts w:ascii="Arial" w:hAnsi="Arial" w:cs="Arial"/>
          <w:b/>
          <w:bCs/>
          <w:i/>
          <w:iCs/>
          <w:sz w:val="24"/>
          <w:szCs w:val="24"/>
        </w:rPr>
        <w:t xml:space="preserve"> obiektu dla bezpieczeństwa własnego i innych muszą bezwzględnie stosować się do obowiązujących wytycznych.</w:t>
      </w:r>
    </w:p>
    <w:p w:rsidR="00BD3154" w:rsidRPr="00787C44" w:rsidRDefault="00BD3154" w:rsidP="0082749E">
      <w:pPr>
        <w:spacing w:after="0" w:line="276" w:lineRule="auto"/>
        <w:jc w:val="both"/>
        <w:rPr>
          <w:rFonts w:ascii="Arial" w:hAnsi="Arial" w:cs="Arial"/>
          <w:sz w:val="24"/>
          <w:szCs w:val="24"/>
        </w:rPr>
      </w:pPr>
    </w:p>
    <w:p w:rsidR="00BD3154" w:rsidRPr="00787C44" w:rsidRDefault="00BD3154" w:rsidP="0082749E">
      <w:pPr>
        <w:pStyle w:val="Akapitzlist"/>
        <w:numPr>
          <w:ilvl w:val="0"/>
          <w:numId w:val="7"/>
        </w:numPr>
        <w:spacing w:after="0" w:line="276" w:lineRule="auto"/>
        <w:jc w:val="both"/>
        <w:rPr>
          <w:rFonts w:ascii="Arial" w:hAnsi="Arial" w:cs="Arial"/>
          <w:sz w:val="24"/>
          <w:szCs w:val="24"/>
        </w:rPr>
      </w:pPr>
      <w:r w:rsidRPr="00787C44">
        <w:rPr>
          <w:rFonts w:ascii="Arial" w:hAnsi="Arial" w:cs="Arial"/>
          <w:sz w:val="24"/>
          <w:szCs w:val="24"/>
        </w:rPr>
        <w:t>Za bezpieczeństwo na terenie szkoły w czasie epidemii odpowiedzialny jest dyrektor szkoły.</w:t>
      </w:r>
    </w:p>
    <w:p w:rsidR="00BD3154" w:rsidRPr="00787C44" w:rsidRDefault="00BD3154" w:rsidP="0082749E">
      <w:pPr>
        <w:pStyle w:val="Akapitzlist"/>
        <w:numPr>
          <w:ilvl w:val="0"/>
          <w:numId w:val="7"/>
        </w:numPr>
        <w:spacing w:after="0" w:line="276" w:lineRule="auto"/>
        <w:jc w:val="both"/>
        <w:rPr>
          <w:rFonts w:ascii="Arial" w:hAnsi="Arial" w:cs="Arial"/>
          <w:sz w:val="24"/>
          <w:szCs w:val="24"/>
        </w:rPr>
      </w:pPr>
      <w:r w:rsidRPr="00787C44">
        <w:rPr>
          <w:rFonts w:ascii="Arial" w:hAnsi="Arial" w:cs="Arial"/>
          <w:sz w:val="24"/>
          <w:szCs w:val="24"/>
        </w:rPr>
        <w:t>Nauczyciele zdalnie przekazują uczniom informacje na temat przestrzegania podstawowych zasad higieny, w tym np. częstego mycia rąk z użyciem ciepłej wody i mydła oraz ochrony podczas kaszlu i kichania;</w:t>
      </w:r>
    </w:p>
    <w:p w:rsidR="00BD3154" w:rsidRPr="00787C44" w:rsidRDefault="00BD3154" w:rsidP="0082749E">
      <w:pPr>
        <w:pStyle w:val="Akapitzlist"/>
        <w:numPr>
          <w:ilvl w:val="0"/>
          <w:numId w:val="7"/>
        </w:numPr>
        <w:spacing w:after="0" w:line="276" w:lineRule="auto"/>
        <w:jc w:val="both"/>
        <w:rPr>
          <w:rFonts w:ascii="Arial" w:hAnsi="Arial" w:cs="Arial"/>
          <w:sz w:val="24"/>
          <w:szCs w:val="24"/>
        </w:rPr>
      </w:pPr>
      <w:r w:rsidRPr="00787C44">
        <w:rPr>
          <w:rFonts w:ascii="Arial" w:hAnsi="Arial" w:cs="Arial"/>
          <w:sz w:val="24"/>
          <w:szCs w:val="24"/>
        </w:rPr>
        <w:t>W szkole i na stronie internetowej szkoły opublikowano w widocznym miejscu instrukcję dotyczącą mycia rąk oraz inne zasady dotyczące higieny osobistej;</w:t>
      </w:r>
    </w:p>
    <w:p w:rsidR="00BD3154" w:rsidRPr="00787C44" w:rsidRDefault="00BD3154" w:rsidP="0082749E">
      <w:pPr>
        <w:pStyle w:val="Akapitzlist"/>
        <w:numPr>
          <w:ilvl w:val="0"/>
          <w:numId w:val="7"/>
        </w:numPr>
        <w:spacing w:after="0" w:line="276" w:lineRule="auto"/>
        <w:jc w:val="both"/>
        <w:rPr>
          <w:rFonts w:ascii="Arial" w:hAnsi="Arial" w:cs="Arial"/>
          <w:sz w:val="24"/>
          <w:szCs w:val="24"/>
        </w:rPr>
      </w:pPr>
      <w:r w:rsidRPr="00787C44">
        <w:rPr>
          <w:rFonts w:ascii="Arial" w:hAnsi="Arial" w:cs="Arial"/>
          <w:sz w:val="24"/>
          <w:szCs w:val="24"/>
        </w:rPr>
        <w:t>Dyrektor szkoły ustala organizację pracy w taki sposób, aby maksymalnie ograniczyć niebezpieczeństwo zakażenia się wirusem (praca zdalna, praca w cyklu okresowym, zastosowanie systemu dyżurów).</w:t>
      </w:r>
    </w:p>
    <w:p w:rsidR="00BD3154" w:rsidRPr="00787C44" w:rsidRDefault="00BD3154" w:rsidP="0082749E">
      <w:pPr>
        <w:pStyle w:val="Akapitzlist"/>
        <w:numPr>
          <w:ilvl w:val="0"/>
          <w:numId w:val="7"/>
        </w:numPr>
        <w:spacing w:after="0" w:line="276" w:lineRule="auto"/>
        <w:jc w:val="both"/>
        <w:rPr>
          <w:rFonts w:ascii="Arial" w:hAnsi="Arial" w:cs="Arial"/>
          <w:sz w:val="24"/>
          <w:szCs w:val="24"/>
        </w:rPr>
      </w:pPr>
      <w:r w:rsidRPr="00787C44">
        <w:rPr>
          <w:rFonts w:ascii="Arial" w:hAnsi="Arial" w:cs="Arial"/>
          <w:sz w:val="24"/>
          <w:szCs w:val="24"/>
        </w:rPr>
        <w:t>Pracownicy szkoły przychodzą do pracy tylko i wyłącznie na we</w:t>
      </w:r>
      <w:r w:rsidR="00902D20" w:rsidRPr="00787C44">
        <w:rPr>
          <w:rFonts w:ascii="Arial" w:hAnsi="Arial" w:cs="Arial"/>
          <w:sz w:val="24"/>
          <w:szCs w:val="24"/>
        </w:rPr>
        <w:t>zwanie lub za zgodą dyrektora szkoły</w:t>
      </w:r>
      <w:r w:rsidRPr="00787C44">
        <w:rPr>
          <w:rFonts w:ascii="Arial" w:hAnsi="Arial" w:cs="Arial"/>
          <w:sz w:val="24"/>
          <w:szCs w:val="24"/>
        </w:rPr>
        <w:t xml:space="preserve"> lub zgodnie z określonym i przekazanym harmonogramem dyżurów;</w:t>
      </w:r>
    </w:p>
    <w:p w:rsidR="00BD3154" w:rsidRPr="00FD6FDA" w:rsidRDefault="00BD3154" w:rsidP="00E86AD2">
      <w:pPr>
        <w:pStyle w:val="Akapitzlist"/>
        <w:numPr>
          <w:ilvl w:val="0"/>
          <w:numId w:val="7"/>
        </w:numPr>
        <w:spacing w:after="0" w:line="276" w:lineRule="auto"/>
        <w:jc w:val="both"/>
        <w:rPr>
          <w:rFonts w:ascii="Arial" w:hAnsi="Arial" w:cs="Arial"/>
          <w:sz w:val="24"/>
          <w:szCs w:val="24"/>
        </w:rPr>
      </w:pPr>
      <w:r w:rsidRPr="00FD6FDA">
        <w:rPr>
          <w:rFonts w:ascii="Arial" w:hAnsi="Arial" w:cs="Arial"/>
          <w:sz w:val="24"/>
          <w:szCs w:val="24"/>
        </w:rPr>
        <w:t>Na terenie szkoły bezwzględnie obowiązują zalecenia służb sanitarno-epidemiologicznych;</w:t>
      </w:r>
    </w:p>
    <w:p w:rsidR="00BD3154" w:rsidRPr="00787C44" w:rsidRDefault="00BD3154" w:rsidP="0082749E">
      <w:pPr>
        <w:pStyle w:val="Akapitzlist"/>
        <w:numPr>
          <w:ilvl w:val="0"/>
          <w:numId w:val="7"/>
        </w:numPr>
        <w:spacing w:after="0" w:line="276" w:lineRule="auto"/>
        <w:jc w:val="both"/>
        <w:rPr>
          <w:rFonts w:ascii="Arial" w:hAnsi="Arial" w:cs="Arial"/>
          <w:sz w:val="24"/>
          <w:szCs w:val="24"/>
        </w:rPr>
      </w:pPr>
      <w:r w:rsidRPr="00787C44">
        <w:rPr>
          <w:rFonts w:ascii="Arial" w:hAnsi="Arial" w:cs="Arial"/>
          <w:sz w:val="24"/>
          <w:szCs w:val="24"/>
        </w:rPr>
        <w:t>Pracownicy szkoły oraz osoby przebywające na jej terenie podporządkowują się i współdziałają ze wszystkimi służbami zaangażowanymi w zapobieganie, przeciwdziałanie i zwalczanie COVID-19.</w:t>
      </w:r>
    </w:p>
    <w:p w:rsidR="00752A48" w:rsidRPr="00787C44" w:rsidRDefault="00752A48" w:rsidP="0082749E">
      <w:pPr>
        <w:pStyle w:val="Akapitzlist"/>
        <w:numPr>
          <w:ilvl w:val="0"/>
          <w:numId w:val="7"/>
        </w:numPr>
        <w:spacing w:after="0" w:line="276" w:lineRule="auto"/>
        <w:jc w:val="both"/>
        <w:rPr>
          <w:rFonts w:ascii="Arial" w:hAnsi="Arial" w:cs="Arial"/>
          <w:bCs/>
          <w:sz w:val="24"/>
          <w:szCs w:val="24"/>
        </w:rPr>
      </w:pPr>
      <w:r w:rsidRPr="00787C44">
        <w:rPr>
          <w:rFonts w:ascii="Arial" w:hAnsi="Arial" w:cs="Arial"/>
          <w:bCs/>
          <w:sz w:val="24"/>
          <w:szCs w:val="24"/>
        </w:rPr>
        <w:t>Wytyczne bezpieczeństwa sanitarnego obowiązujące na terenie szkoły od dnia 1</w:t>
      </w:r>
      <w:r w:rsidR="000F1220" w:rsidRPr="00787C44">
        <w:rPr>
          <w:rFonts w:ascii="Arial" w:hAnsi="Arial" w:cs="Arial"/>
          <w:bCs/>
          <w:sz w:val="24"/>
          <w:szCs w:val="24"/>
        </w:rPr>
        <w:t xml:space="preserve"> września w sytuacji wdrożenia zdalnego trybu nauki:</w:t>
      </w:r>
    </w:p>
    <w:p w:rsidR="00900E4F" w:rsidRPr="00787C44" w:rsidRDefault="00900E4F" w:rsidP="0082749E">
      <w:pPr>
        <w:pStyle w:val="Akapitzlist"/>
        <w:numPr>
          <w:ilvl w:val="0"/>
          <w:numId w:val="54"/>
        </w:numPr>
        <w:spacing w:after="0" w:line="276" w:lineRule="auto"/>
        <w:ind w:left="993" w:hanging="284"/>
        <w:jc w:val="both"/>
        <w:rPr>
          <w:rFonts w:ascii="Arial" w:hAnsi="Arial" w:cs="Arial"/>
          <w:bCs/>
          <w:sz w:val="24"/>
          <w:szCs w:val="24"/>
        </w:rPr>
      </w:pPr>
      <w:r w:rsidRPr="00787C44">
        <w:rPr>
          <w:rFonts w:ascii="Arial" w:hAnsi="Arial" w:cs="Arial"/>
          <w:bCs/>
          <w:sz w:val="24"/>
          <w:szCs w:val="24"/>
        </w:rPr>
        <w:t>Każda osoba wchodząca na teren szkoły powinna zdezynfekować ręce;</w:t>
      </w:r>
    </w:p>
    <w:p w:rsidR="000F1220" w:rsidRPr="00787C44" w:rsidRDefault="000F1220" w:rsidP="0082749E">
      <w:pPr>
        <w:pStyle w:val="Akapitzlist"/>
        <w:numPr>
          <w:ilvl w:val="0"/>
          <w:numId w:val="54"/>
        </w:numPr>
        <w:spacing w:after="0" w:line="276" w:lineRule="auto"/>
        <w:ind w:left="993" w:hanging="284"/>
        <w:jc w:val="both"/>
        <w:rPr>
          <w:rFonts w:ascii="Arial" w:hAnsi="Arial" w:cs="Arial"/>
          <w:bCs/>
          <w:sz w:val="24"/>
          <w:szCs w:val="24"/>
        </w:rPr>
      </w:pPr>
      <w:r w:rsidRPr="00787C44">
        <w:rPr>
          <w:rFonts w:ascii="Arial" w:hAnsi="Arial" w:cs="Arial"/>
          <w:bCs/>
          <w:sz w:val="24"/>
          <w:szCs w:val="24"/>
        </w:rPr>
        <w:t>Na terenie szkoły obowiązuje zachowanie co najmniej 1,5 metra dystansu społecznego;</w:t>
      </w:r>
    </w:p>
    <w:p w:rsidR="00692152" w:rsidRPr="00787C44" w:rsidRDefault="00692152" w:rsidP="0082749E">
      <w:pPr>
        <w:pStyle w:val="Akapitzlist"/>
        <w:numPr>
          <w:ilvl w:val="0"/>
          <w:numId w:val="54"/>
        </w:numPr>
        <w:spacing w:after="0" w:line="276" w:lineRule="auto"/>
        <w:ind w:left="993" w:hanging="284"/>
        <w:jc w:val="both"/>
        <w:rPr>
          <w:rFonts w:ascii="Arial" w:hAnsi="Arial" w:cs="Arial"/>
          <w:bCs/>
          <w:sz w:val="24"/>
          <w:szCs w:val="24"/>
        </w:rPr>
      </w:pPr>
      <w:r w:rsidRPr="00787C44">
        <w:rPr>
          <w:rFonts w:ascii="Arial" w:hAnsi="Arial" w:cs="Arial"/>
          <w:bCs/>
          <w:sz w:val="24"/>
          <w:szCs w:val="24"/>
        </w:rPr>
        <w:lastRenderedPageBreak/>
        <w:t xml:space="preserve">Na terenie szkoły </w:t>
      </w:r>
      <w:r w:rsidR="00902D20" w:rsidRPr="00787C44">
        <w:rPr>
          <w:rFonts w:ascii="Arial" w:hAnsi="Arial" w:cs="Arial"/>
          <w:bCs/>
          <w:sz w:val="24"/>
          <w:szCs w:val="24"/>
        </w:rPr>
        <w:t xml:space="preserve">wśród pracowników </w:t>
      </w:r>
      <w:r w:rsidRPr="00787C44">
        <w:rPr>
          <w:rFonts w:ascii="Arial" w:hAnsi="Arial" w:cs="Arial"/>
          <w:bCs/>
          <w:sz w:val="24"/>
          <w:szCs w:val="24"/>
        </w:rPr>
        <w:t xml:space="preserve">nie obowiązuje noszenie maseczek i rękawiczek ochronnych, za wyjątkiem osób powyżej </w:t>
      </w:r>
      <w:r w:rsidR="00FD3FB2" w:rsidRPr="00787C44">
        <w:rPr>
          <w:rFonts w:ascii="Arial" w:hAnsi="Arial" w:cs="Arial"/>
          <w:bCs/>
          <w:sz w:val="24"/>
          <w:szCs w:val="24"/>
        </w:rPr>
        <w:t>6</w:t>
      </w:r>
      <w:r w:rsidRPr="00787C44">
        <w:rPr>
          <w:rFonts w:ascii="Arial" w:hAnsi="Arial" w:cs="Arial"/>
          <w:bCs/>
          <w:sz w:val="24"/>
          <w:szCs w:val="24"/>
        </w:rPr>
        <w:t>0. r.ż. oraz osób z tzw. grupy ryzyka, np. chorych na cukrzycę lub z niewydolnością naczyniowo-sercową;</w:t>
      </w:r>
    </w:p>
    <w:p w:rsidR="000F1220" w:rsidRPr="00787C44" w:rsidRDefault="00512DF2" w:rsidP="0082749E">
      <w:pPr>
        <w:pStyle w:val="Akapitzlist"/>
        <w:numPr>
          <w:ilvl w:val="0"/>
          <w:numId w:val="54"/>
        </w:numPr>
        <w:spacing w:after="0" w:line="276" w:lineRule="auto"/>
        <w:ind w:left="993" w:hanging="284"/>
        <w:jc w:val="both"/>
        <w:rPr>
          <w:rFonts w:ascii="Arial" w:hAnsi="Arial" w:cs="Arial"/>
          <w:bCs/>
          <w:sz w:val="24"/>
          <w:szCs w:val="24"/>
        </w:rPr>
      </w:pPr>
      <w:r w:rsidRPr="00787C44">
        <w:rPr>
          <w:rFonts w:ascii="Arial" w:hAnsi="Arial" w:cs="Arial"/>
          <w:bCs/>
          <w:sz w:val="24"/>
          <w:szCs w:val="24"/>
        </w:rPr>
        <w:t xml:space="preserve">W sytuacji pojawienia się u któregoś z pracowników szkoły objawów infekcji należy go natychmiast odizolować od innych osób oraz </w:t>
      </w:r>
      <w:r w:rsidR="000F1220" w:rsidRPr="00787C44">
        <w:rPr>
          <w:rFonts w:ascii="Arial" w:hAnsi="Arial" w:cs="Arial"/>
          <w:bCs/>
          <w:sz w:val="24"/>
          <w:szCs w:val="24"/>
        </w:rPr>
        <w:t>zmierzyć mu temperaturę;</w:t>
      </w:r>
    </w:p>
    <w:p w:rsidR="00BD3154" w:rsidRPr="00FD6FDA" w:rsidRDefault="00BD3154" w:rsidP="008B39C1">
      <w:pPr>
        <w:pStyle w:val="Akapitzlist"/>
        <w:numPr>
          <w:ilvl w:val="0"/>
          <w:numId w:val="7"/>
        </w:numPr>
        <w:spacing w:after="0" w:line="276" w:lineRule="auto"/>
        <w:jc w:val="both"/>
        <w:rPr>
          <w:rFonts w:ascii="Arial" w:hAnsi="Arial" w:cs="Arial"/>
          <w:b/>
          <w:sz w:val="24"/>
          <w:szCs w:val="24"/>
        </w:rPr>
      </w:pPr>
      <w:r w:rsidRPr="00FD6FDA">
        <w:rPr>
          <w:rFonts w:ascii="Arial" w:hAnsi="Arial" w:cs="Arial"/>
          <w:b/>
          <w:sz w:val="24"/>
          <w:szCs w:val="24"/>
        </w:rPr>
        <w:t xml:space="preserve">Wszelkie informacje dotyczące postępowania w sytuacji podejrzenia zakażenia </w:t>
      </w:r>
      <w:r w:rsidR="00837CC1" w:rsidRPr="00FD6FDA">
        <w:rPr>
          <w:rFonts w:ascii="Arial" w:hAnsi="Arial" w:cs="Arial"/>
          <w:b/>
          <w:sz w:val="24"/>
          <w:szCs w:val="24"/>
        </w:rPr>
        <w:t>COVID-19</w:t>
      </w:r>
      <w:r w:rsidRPr="00FD6FDA">
        <w:rPr>
          <w:rFonts w:ascii="Arial" w:hAnsi="Arial" w:cs="Arial"/>
          <w:b/>
          <w:sz w:val="24"/>
          <w:szCs w:val="24"/>
        </w:rPr>
        <w:t xml:space="preserve"> można uzyskać na infolinii Narodowego Funduszu Zdrowia 800 190 590</w:t>
      </w:r>
    </w:p>
    <w:p w:rsidR="00E14E94" w:rsidRPr="00787C44" w:rsidRDefault="00BD3154" w:rsidP="0082749E">
      <w:pPr>
        <w:pStyle w:val="Akapitzlist"/>
        <w:numPr>
          <w:ilvl w:val="0"/>
          <w:numId w:val="7"/>
        </w:numPr>
        <w:spacing w:after="0" w:line="276" w:lineRule="auto"/>
        <w:jc w:val="both"/>
        <w:rPr>
          <w:rFonts w:ascii="Arial" w:hAnsi="Arial" w:cs="Arial"/>
          <w:b/>
          <w:sz w:val="24"/>
          <w:szCs w:val="24"/>
        </w:rPr>
      </w:pPr>
      <w:r w:rsidRPr="00787C44">
        <w:rPr>
          <w:rFonts w:ascii="Arial" w:hAnsi="Arial" w:cs="Arial"/>
          <w:b/>
          <w:sz w:val="24"/>
          <w:szCs w:val="24"/>
        </w:rPr>
        <w:t>W przypadku złego samopoczucia, typowych objawów dla za</w:t>
      </w:r>
      <w:r w:rsidR="00E14E94" w:rsidRPr="00787C44">
        <w:rPr>
          <w:rFonts w:ascii="Arial" w:hAnsi="Arial" w:cs="Arial"/>
          <w:b/>
          <w:sz w:val="24"/>
          <w:szCs w:val="24"/>
        </w:rPr>
        <w:t>rażenia</w:t>
      </w:r>
      <w:r w:rsidR="00837CC1" w:rsidRPr="00787C44">
        <w:rPr>
          <w:rFonts w:ascii="Arial" w:hAnsi="Arial" w:cs="Arial"/>
          <w:b/>
          <w:sz w:val="24"/>
          <w:szCs w:val="24"/>
        </w:rPr>
        <w:t>COVID-19</w:t>
      </w:r>
      <w:r w:rsidRPr="00787C44">
        <w:rPr>
          <w:rFonts w:ascii="Arial" w:hAnsi="Arial" w:cs="Arial"/>
          <w:b/>
          <w:sz w:val="24"/>
          <w:szCs w:val="24"/>
        </w:rPr>
        <w:t>, lub wszelkich wątpliwości związanych z postępowanie w stanie epidemii możesz również skontaktować się z Powiatową Stacją Sanitarno-Epi</w:t>
      </w:r>
      <w:r w:rsidR="00902D20" w:rsidRPr="00787C44">
        <w:rPr>
          <w:rFonts w:ascii="Arial" w:hAnsi="Arial" w:cs="Arial"/>
          <w:b/>
          <w:sz w:val="24"/>
          <w:szCs w:val="24"/>
        </w:rPr>
        <w:t xml:space="preserve">demiologiczną w Sieradzu pod nr. Tel 601823685 </w:t>
      </w:r>
      <w:r w:rsidRPr="00787C44">
        <w:rPr>
          <w:rFonts w:ascii="Arial" w:hAnsi="Arial" w:cs="Arial"/>
          <w:b/>
          <w:sz w:val="24"/>
          <w:szCs w:val="24"/>
        </w:rPr>
        <w:t>lub bezpośrednio z pracownikiem tej stacji</w:t>
      </w:r>
      <w:r w:rsidR="00902D20" w:rsidRPr="00787C44">
        <w:rPr>
          <w:rFonts w:ascii="Arial" w:hAnsi="Arial" w:cs="Arial"/>
          <w:b/>
          <w:sz w:val="24"/>
          <w:szCs w:val="24"/>
        </w:rPr>
        <w:t>.</w:t>
      </w:r>
    </w:p>
    <w:p w:rsidR="00B702C6" w:rsidRPr="00787C44" w:rsidRDefault="00B702C6" w:rsidP="0082749E">
      <w:pPr>
        <w:spacing w:line="276" w:lineRule="auto"/>
        <w:jc w:val="center"/>
        <w:rPr>
          <w:rFonts w:ascii="Arial" w:hAnsi="Arial" w:cs="Arial"/>
          <w:b/>
          <w:sz w:val="24"/>
          <w:szCs w:val="24"/>
        </w:rPr>
      </w:pPr>
      <w:r w:rsidRPr="00787C44">
        <w:rPr>
          <w:rFonts w:ascii="Arial" w:hAnsi="Arial" w:cs="Arial"/>
          <w:b/>
          <w:sz w:val="24"/>
          <w:szCs w:val="24"/>
        </w:rPr>
        <w:t>§ 1</w:t>
      </w:r>
      <w:r w:rsidR="00BF3A71" w:rsidRPr="00787C44">
        <w:rPr>
          <w:rFonts w:ascii="Arial" w:hAnsi="Arial" w:cs="Arial"/>
          <w:b/>
          <w:sz w:val="24"/>
          <w:szCs w:val="24"/>
        </w:rPr>
        <w:t>6</w:t>
      </w:r>
    </w:p>
    <w:p w:rsidR="00B702C6" w:rsidRPr="00787C44" w:rsidRDefault="00B702C6" w:rsidP="0082749E">
      <w:pPr>
        <w:spacing w:line="276" w:lineRule="auto"/>
        <w:jc w:val="center"/>
        <w:rPr>
          <w:rFonts w:ascii="Arial" w:hAnsi="Arial" w:cs="Arial"/>
          <w:b/>
          <w:sz w:val="24"/>
          <w:szCs w:val="24"/>
        </w:rPr>
      </w:pPr>
      <w:r w:rsidRPr="00787C44">
        <w:rPr>
          <w:rFonts w:ascii="Arial" w:hAnsi="Arial" w:cs="Arial"/>
          <w:b/>
          <w:sz w:val="24"/>
          <w:szCs w:val="24"/>
        </w:rPr>
        <w:t>Procedura szybkiego powiadamiania szkoły o chorym uczniu</w:t>
      </w:r>
    </w:p>
    <w:p w:rsidR="00B702C6" w:rsidRPr="00787C44" w:rsidRDefault="00B702C6" w:rsidP="0082749E">
      <w:pPr>
        <w:spacing w:line="276" w:lineRule="auto"/>
        <w:jc w:val="both"/>
        <w:rPr>
          <w:rFonts w:ascii="Arial" w:hAnsi="Arial" w:cs="Arial"/>
          <w:b/>
          <w:i/>
          <w:iCs/>
          <w:sz w:val="24"/>
          <w:szCs w:val="24"/>
        </w:rPr>
      </w:pPr>
      <w:r w:rsidRPr="00787C44">
        <w:rPr>
          <w:rFonts w:ascii="Arial" w:hAnsi="Arial" w:cs="Arial"/>
          <w:b/>
          <w:i/>
          <w:iCs/>
          <w:sz w:val="24"/>
          <w:szCs w:val="24"/>
        </w:rPr>
        <w:t xml:space="preserve">W celu zapewnienia najwyższej ochrony i bezpieczeństwa przed COVID-19 wszystkim członkom społeczności szkolnej ustala się zasady komunikacji między rodzicami ucznia a placówką na wypadek wystąpienia u dziecka </w:t>
      </w:r>
      <w:r w:rsidR="00C66EF0" w:rsidRPr="00787C44">
        <w:rPr>
          <w:rFonts w:ascii="Arial" w:hAnsi="Arial" w:cs="Arial"/>
          <w:b/>
          <w:i/>
          <w:iCs/>
          <w:sz w:val="24"/>
          <w:szCs w:val="24"/>
        </w:rPr>
        <w:t xml:space="preserve">zarażenia COVID-19 lub </w:t>
      </w:r>
      <w:r w:rsidRPr="00787C44">
        <w:rPr>
          <w:rFonts w:ascii="Arial" w:hAnsi="Arial" w:cs="Arial"/>
          <w:b/>
          <w:i/>
          <w:iCs/>
          <w:sz w:val="24"/>
          <w:szCs w:val="24"/>
        </w:rPr>
        <w:t>objawów infekcji</w:t>
      </w:r>
    </w:p>
    <w:p w:rsidR="00BB626A" w:rsidRPr="00787C44" w:rsidRDefault="00BB626A" w:rsidP="008A0654">
      <w:pPr>
        <w:pStyle w:val="Akapitzlist"/>
        <w:numPr>
          <w:ilvl w:val="1"/>
          <w:numId w:val="104"/>
        </w:numPr>
        <w:spacing w:line="276" w:lineRule="auto"/>
        <w:ind w:left="709" w:hanging="425"/>
        <w:jc w:val="both"/>
        <w:rPr>
          <w:rFonts w:ascii="Arial" w:hAnsi="Arial" w:cs="Arial"/>
          <w:bCs/>
          <w:sz w:val="24"/>
          <w:szCs w:val="24"/>
        </w:rPr>
      </w:pPr>
      <w:r w:rsidRPr="00787C44">
        <w:rPr>
          <w:rFonts w:ascii="Arial" w:hAnsi="Arial" w:cs="Arial"/>
          <w:bCs/>
          <w:sz w:val="24"/>
          <w:szCs w:val="24"/>
        </w:rPr>
        <w:t xml:space="preserve">Rodzic/opiekun prawny natychmiast informuje dyrektora szkoły drogą telefoniczną, mailową lub poprzez dziennik elektroniczny o potwierdzonym zachorowaniu </w:t>
      </w:r>
      <w:r w:rsidR="00133C1D" w:rsidRPr="00787C44">
        <w:rPr>
          <w:rFonts w:ascii="Arial" w:hAnsi="Arial" w:cs="Arial"/>
          <w:bCs/>
          <w:sz w:val="24"/>
          <w:szCs w:val="24"/>
        </w:rPr>
        <w:t>na COVID-19 dziecka lub jakiegokolwiek innego członka rodziny pozostającego we wspólnym gospodarstwie domowym.</w:t>
      </w:r>
    </w:p>
    <w:p w:rsidR="00133C1D" w:rsidRPr="00787C44" w:rsidRDefault="00133C1D" w:rsidP="008A0654">
      <w:pPr>
        <w:pStyle w:val="Akapitzlist"/>
        <w:numPr>
          <w:ilvl w:val="1"/>
          <w:numId w:val="104"/>
        </w:numPr>
        <w:spacing w:line="276" w:lineRule="auto"/>
        <w:ind w:left="709" w:hanging="425"/>
        <w:jc w:val="both"/>
        <w:rPr>
          <w:rFonts w:ascii="Arial" w:hAnsi="Arial" w:cs="Arial"/>
          <w:bCs/>
          <w:sz w:val="24"/>
          <w:szCs w:val="24"/>
        </w:rPr>
      </w:pPr>
      <w:r w:rsidRPr="00787C44">
        <w:rPr>
          <w:rFonts w:ascii="Arial" w:hAnsi="Arial" w:cs="Arial"/>
          <w:bCs/>
          <w:sz w:val="24"/>
          <w:szCs w:val="24"/>
        </w:rPr>
        <w:t>Rodzic/opiekun prawny natychmiast informuje dyrektora szkoły o objęciu kwarantanną z powodu COVID-19 dziecka lub jakiegokolwiek członka rodziny pozostającego we wspólnym gospodarstwie domowym.</w:t>
      </w:r>
    </w:p>
    <w:p w:rsidR="00D5032B" w:rsidRPr="0082749E" w:rsidRDefault="00D5032B" w:rsidP="008A0654">
      <w:pPr>
        <w:pStyle w:val="Akapitzlist"/>
        <w:numPr>
          <w:ilvl w:val="1"/>
          <w:numId w:val="104"/>
        </w:numPr>
        <w:spacing w:line="276" w:lineRule="auto"/>
        <w:ind w:left="709" w:hanging="425"/>
        <w:jc w:val="both"/>
        <w:rPr>
          <w:rFonts w:ascii="Arial" w:hAnsi="Arial" w:cs="Arial"/>
          <w:bCs/>
          <w:sz w:val="24"/>
          <w:szCs w:val="24"/>
        </w:rPr>
      </w:pPr>
      <w:r w:rsidRPr="00787C44">
        <w:rPr>
          <w:rFonts w:ascii="Arial" w:hAnsi="Arial" w:cs="Arial"/>
          <w:bCs/>
          <w:sz w:val="24"/>
          <w:szCs w:val="24"/>
        </w:rPr>
        <w:t>Rodzic/opiekun prawny informuje dyrektora szkoły o wyzdrowieniu lub o zakończeniu kwarantanny z powodu COVID-19</w:t>
      </w:r>
      <w:r w:rsidR="00943391" w:rsidRPr="00787C44">
        <w:rPr>
          <w:rFonts w:ascii="Arial" w:hAnsi="Arial" w:cs="Arial"/>
          <w:bCs/>
          <w:sz w:val="24"/>
          <w:szCs w:val="24"/>
        </w:rPr>
        <w:t xml:space="preserve"> ucznia lub członka rodziny pozostającego we wspólnym</w:t>
      </w:r>
      <w:r w:rsidR="00943391" w:rsidRPr="0082749E">
        <w:rPr>
          <w:rFonts w:ascii="Arial" w:hAnsi="Arial" w:cs="Arial"/>
          <w:bCs/>
          <w:sz w:val="24"/>
          <w:szCs w:val="24"/>
        </w:rPr>
        <w:t xml:space="preserve"> gospodarstwie</w:t>
      </w:r>
      <w:r w:rsidRPr="0082749E">
        <w:rPr>
          <w:rFonts w:ascii="Arial" w:hAnsi="Arial" w:cs="Arial"/>
          <w:bCs/>
          <w:sz w:val="24"/>
          <w:szCs w:val="24"/>
        </w:rPr>
        <w:t>.</w:t>
      </w:r>
    </w:p>
    <w:p w:rsidR="0095507C" w:rsidRPr="0082749E" w:rsidRDefault="0095507C" w:rsidP="008A0654">
      <w:pPr>
        <w:pStyle w:val="Akapitzlist"/>
        <w:numPr>
          <w:ilvl w:val="1"/>
          <w:numId w:val="104"/>
        </w:numPr>
        <w:spacing w:line="276" w:lineRule="auto"/>
        <w:ind w:left="709" w:hanging="425"/>
        <w:jc w:val="both"/>
        <w:rPr>
          <w:rFonts w:ascii="Arial" w:hAnsi="Arial" w:cs="Arial"/>
          <w:bCs/>
          <w:sz w:val="24"/>
          <w:szCs w:val="24"/>
        </w:rPr>
      </w:pPr>
      <w:r w:rsidRPr="0082749E">
        <w:rPr>
          <w:rFonts w:ascii="Arial" w:hAnsi="Arial" w:cs="Arial"/>
          <w:bCs/>
          <w:sz w:val="24"/>
          <w:szCs w:val="24"/>
        </w:rPr>
        <w:t xml:space="preserve">Rodzic/opiekun prawny ucznia, który zauważy u </w:t>
      </w:r>
      <w:r w:rsidR="007373E2" w:rsidRPr="0082749E">
        <w:rPr>
          <w:rFonts w:ascii="Arial" w:hAnsi="Arial" w:cs="Arial"/>
          <w:bCs/>
          <w:sz w:val="24"/>
          <w:szCs w:val="24"/>
        </w:rPr>
        <w:t>dziecka</w:t>
      </w:r>
      <w:r w:rsidRPr="0082749E">
        <w:rPr>
          <w:rFonts w:ascii="Arial" w:hAnsi="Arial" w:cs="Arial"/>
          <w:bCs/>
          <w:sz w:val="24"/>
          <w:szCs w:val="24"/>
        </w:rPr>
        <w:t xml:space="preserve"> objawy infekcji, nie będące potwierdzonym</w:t>
      </w:r>
      <w:r w:rsidR="007373E2" w:rsidRPr="0082749E">
        <w:rPr>
          <w:rFonts w:ascii="Arial" w:hAnsi="Arial" w:cs="Arial"/>
          <w:bCs/>
          <w:sz w:val="24"/>
          <w:szCs w:val="24"/>
        </w:rPr>
        <w:t xml:space="preserve"> przypadkiem zachorowania na COVID-19,</w:t>
      </w:r>
      <w:r w:rsidRPr="0082749E">
        <w:rPr>
          <w:rFonts w:ascii="Arial" w:hAnsi="Arial" w:cs="Arial"/>
          <w:bCs/>
          <w:sz w:val="24"/>
          <w:szCs w:val="24"/>
        </w:rPr>
        <w:t xml:space="preserve"> powinien o tym fakcie niezwłocznie poinformować wychowawcę klasy poprzez dziennik elektroniczny, drogą mailową lub telefoniczną.</w:t>
      </w:r>
    </w:p>
    <w:p w:rsidR="00B702C6" w:rsidRPr="0082749E" w:rsidRDefault="00B702C6" w:rsidP="008A0654">
      <w:pPr>
        <w:pStyle w:val="Akapitzlist"/>
        <w:numPr>
          <w:ilvl w:val="1"/>
          <w:numId w:val="104"/>
        </w:numPr>
        <w:spacing w:line="276" w:lineRule="auto"/>
        <w:ind w:left="709" w:hanging="425"/>
        <w:jc w:val="both"/>
        <w:rPr>
          <w:rFonts w:ascii="Arial" w:hAnsi="Arial" w:cs="Arial"/>
          <w:bCs/>
          <w:sz w:val="24"/>
          <w:szCs w:val="24"/>
        </w:rPr>
      </w:pPr>
      <w:r w:rsidRPr="0082749E">
        <w:rPr>
          <w:rFonts w:ascii="Arial" w:hAnsi="Arial" w:cs="Arial"/>
          <w:bCs/>
          <w:sz w:val="24"/>
          <w:szCs w:val="24"/>
        </w:rPr>
        <w:t xml:space="preserve">Wychowawca klasy przekazuje informację o uczniu z objawami infekcji </w:t>
      </w:r>
      <w:r w:rsidR="00902D20" w:rsidRPr="0082749E">
        <w:rPr>
          <w:rFonts w:ascii="Arial" w:hAnsi="Arial" w:cs="Arial"/>
          <w:bCs/>
          <w:sz w:val="24"/>
          <w:szCs w:val="24"/>
        </w:rPr>
        <w:t>dyrektorowi szkoły</w:t>
      </w:r>
      <w:r w:rsidRPr="0082749E">
        <w:rPr>
          <w:rFonts w:ascii="Arial" w:hAnsi="Arial" w:cs="Arial"/>
          <w:bCs/>
          <w:sz w:val="24"/>
          <w:szCs w:val="24"/>
        </w:rPr>
        <w:t xml:space="preserve"> i nadzoruje sytuację aż do momentu jego powrotu do całkowitego zdrowia.</w:t>
      </w:r>
    </w:p>
    <w:p w:rsidR="00B702C6" w:rsidRPr="0082749E" w:rsidRDefault="00B702C6" w:rsidP="008A0654">
      <w:pPr>
        <w:pStyle w:val="Akapitzlist"/>
        <w:numPr>
          <w:ilvl w:val="1"/>
          <w:numId w:val="104"/>
        </w:numPr>
        <w:spacing w:line="276" w:lineRule="auto"/>
        <w:ind w:left="709" w:hanging="425"/>
        <w:jc w:val="both"/>
        <w:rPr>
          <w:rFonts w:ascii="Arial" w:hAnsi="Arial" w:cs="Arial"/>
          <w:bCs/>
          <w:sz w:val="24"/>
          <w:szCs w:val="24"/>
        </w:rPr>
      </w:pPr>
      <w:r w:rsidRPr="0082749E">
        <w:rPr>
          <w:rFonts w:ascii="Arial" w:hAnsi="Arial" w:cs="Arial"/>
          <w:bCs/>
          <w:sz w:val="24"/>
          <w:szCs w:val="24"/>
        </w:rPr>
        <w:t>Uczeń z objawami infekcji, jeśli pozwala mu na to stan zdrowia, bierze udział w lekcjach online.</w:t>
      </w:r>
    </w:p>
    <w:p w:rsidR="00B702C6" w:rsidRPr="0082749E" w:rsidRDefault="00B702C6" w:rsidP="008A0654">
      <w:pPr>
        <w:pStyle w:val="Akapitzlist"/>
        <w:numPr>
          <w:ilvl w:val="1"/>
          <w:numId w:val="104"/>
        </w:numPr>
        <w:spacing w:line="276" w:lineRule="auto"/>
        <w:ind w:left="709" w:hanging="425"/>
        <w:jc w:val="both"/>
        <w:rPr>
          <w:rFonts w:ascii="Arial" w:hAnsi="Arial" w:cs="Arial"/>
          <w:bCs/>
          <w:sz w:val="24"/>
          <w:szCs w:val="24"/>
        </w:rPr>
      </w:pPr>
      <w:r w:rsidRPr="0082749E">
        <w:rPr>
          <w:rFonts w:ascii="Arial" w:hAnsi="Arial" w:cs="Arial"/>
          <w:bCs/>
          <w:sz w:val="24"/>
          <w:szCs w:val="24"/>
        </w:rPr>
        <w:t>Rodzic/opiekun prawny informuje</w:t>
      </w:r>
      <w:r w:rsidR="00943391" w:rsidRPr="0082749E">
        <w:rPr>
          <w:rFonts w:ascii="Arial" w:hAnsi="Arial" w:cs="Arial"/>
          <w:bCs/>
          <w:sz w:val="24"/>
          <w:szCs w:val="24"/>
        </w:rPr>
        <w:t xml:space="preserve"> o wyzdrowieniu dzieckawychowawcę klasy </w:t>
      </w:r>
      <w:r w:rsidRPr="0082749E">
        <w:rPr>
          <w:rFonts w:ascii="Arial" w:hAnsi="Arial" w:cs="Arial"/>
          <w:bCs/>
          <w:sz w:val="24"/>
          <w:szCs w:val="24"/>
        </w:rPr>
        <w:t>poprzez dziennik elektroniczny, drogą mailową lub telefonicznie</w:t>
      </w:r>
      <w:r w:rsidR="00943391" w:rsidRPr="0082749E">
        <w:rPr>
          <w:rFonts w:ascii="Arial" w:hAnsi="Arial" w:cs="Arial"/>
          <w:bCs/>
          <w:sz w:val="24"/>
          <w:szCs w:val="24"/>
        </w:rPr>
        <w:t>.</w:t>
      </w:r>
    </w:p>
    <w:p w:rsidR="00B702C6" w:rsidRPr="0082749E" w:rsidRDefault="00B702C6" w:rsidP="008A0654">
      <w:pPr>
        <w:pStyle w:val="Akapitzlist"/>
        <w:numPr>
          <w:ilvl w:val="1"/>
          <w:numId w:val="104"/>
        </w:numPr>
        <w:spacing w:line="276" w:lineRule="auto"/>
        <w:ind w:left="709" w:hanging="425"/>
        <w:jc w:val="both"/>
        <w:rPr>
          <w:rFonts w:ascii="Arial" w:hAnsi="Arial" w:cs="Arial"/>
          <w:bCs/>
          <w:sz w:val="24"/>
          <w:szCs w:val="24"/>
        </w:rPr>
      </w:pPr>
      <w:r w:rsidRPr="0082749E">
        <w:rPr>
          <w:rFonts w:ascii="Arial" w:hAnsi="Arial" w:cs="Arial"/>
          <w:bCs/>
          <w:sz w:val="24"/>
          <w:szCs w:val="24"/>
        </w:rPr>
        <w:lastRenderedPageBreak/>
        <w:t>O fakcie wyzdrowienia wychowawca klasy informuje szkolnego koordynatora bezpieczeństwa.</w:t>
      </w:r>
    </w:p>
    <w:p w:rsidR="000D4006" w:rsidRPr="0082749E" w:rsidRDefault="00A20B85" w:rsidP="0082749E">
      <w:pPr>
        <w:spacing w:after="0" w:line="276" w:lineRule="auto"/>
        <w:jc w:val="center"/>
        <w:rPr>
          <w:rFonts w:ascii="Arial" w:hAnsi="Arial" w:cs="Arial"/>
          <w:b/>
          <w:sz w:val="24"/>
          <w:szCs w:val="24"/>
        </w:rPr>
      </w:pPr>
      <w:r w:rsidRPr="0082749E">
        <w:rPr>
          <w:rFonts w:ascii="Arial" w:hAnsi="Arial" w:cs="Arial"/>
          <w:b/>
          <w:sz w:val="24"/>
          <w:szCs w:val="24"/>
        </w:rPr>
        <w:t>§ 17</w:t>
      </w:r>
    </w:p>
    <w:p w:rsidR="000D4006" w:rsidRPr="0082749E" w:rsidRDefault="000D4006" w:rsidP="0082749E">
      <w:pPr>
        <w:spacing w:after="0" w:line="276" w:lineRule="auto"/>
        <w:jc w:val="center"/>
        <w:rPr>
          <w:rFonts w:ascii="Arial" w:hAnsi="Arial" w:cs="Arial"/>
          <w:b/>
          <w:sz w:val="24"/>
          <w:szCs w:val="24"/>
        </w:rPr>
      </w:pPr>
    </w:p>
    <w:p w:rsidR="00BD3154" w:rsidRPr="0082749E" w:rsidRDefault="00BD3154" w:rsidP="0082749E">
      <w:pPr>
        <w:spacing w:after="0" w:line="276" w:lineRule="auto"/>
        <w:jc w:val="center"/>
        <w:rPr>
          <w:rFonts w:ascii="Arial" w:hAnsi="Arial" w:cs="Arial"/>
          <w:sz w:val="24"/>
          <w:szCs w:val="24"/>
        </w:rPr>
      </w:pPr>
      <w:r w:rsidRPr="0082749E">
        <w:rPr>
          <w:rFonts w:ascii="Arial" w:hAnsi="Arial" w:cs="Arial"/>
          <w:sz w:val="24"/>
          <w:szCs w:val="24"/>
        </w:rPr>
        <w:t>Adresy stron</w:t>
      </w:r>
      <w:r w:rsidR="003E51B4" w:rsidRPr="0082749E">
        <w:rPr>
          <w:rFonts w:ascii="Arial" w:hAnsi="Arial" w:cs="Arial"/>
          <w:sz w:val="24"/>
          <w:szCs w:val="24"/>
        </w:rPr>
        <w:t>,</w:t>
      </w:r>
      <w:r w:rsidRPr="0082749E">
        <w:rPr>
          <w:rFonts w:ascii="Arial" w:hAnsi="Arial" w:cs="Arial"/>
          <w:sz w:val="24"/>
          <w:szCs w:val="24"/>
        </w:rPr>
        <w:t xml:space="preserve"> z których czerpiemy informację:</w:t>
      </w:r>
    </w:p>
    <w:p w:rsidR="00BD3154" w:rsidRPr="0082749E" w:rsidRDefault="00E4109E" w:rsidP="0082749E">
      <w:pPr>
        <w:spacing w:after="0" w:line="276" w:lineRule="auto"/>
        <w:jc w:val="both"/>
        <w:rPr>
          <w:rFonts w:ascii="Arial" w:hAnsi="Arial" w:cs="Arial"/>
          <w:sz w:val="24"/>
          <w:szCs w:val="24"/>
        </w:rPr>
      </w:pPr>
      <w:hyperlink r:id="rId13" w:history="1">
        <w:r w:rsidR="00BD3154" w:rsidRPr="0082749E">
          <w:rPr>
            <w:rStyle w:val="Hipercze"/>
            <w:rFonts w:ascii="Arial" w:hAnsi="Arial" w:cs="Arial"/>
            <w:color w:val="auto"/>
            <w:sz w:val="24"/>
            <w:szCs w:val="24"/>
          </w:rPr>
          <w:t>www.gis.gov.pl</w:t>
        </w:r>
      </w:hyperlink>
    </w:p>
    <w:p w:rsidR="00BD3154" w:rsidRPr="0082749E" w:rsidRDefault="00E4109E" w:rsidP="0082749E">
      <w:pPr>
        <w:spacing w:after="0" w:line="276" w:lineRule="auto"/>
        <w:jc w:val="both"/>
        <w:rPr>
          <w:rFonts w:ascii="Arial" w:hAnsi="Arial" w:cs="Arial"/>
          <w:sz w:val="24"/>
          <w:szCs w:val="24"/>
        </w:rPr>
      </w:pPr>
      <w:hyperlink r:id="rId14" w:history="1">
        <w:r w:rsidR="00BD3154" w:rsidRPr="0082749E">
          <w:rPr>
            <w:rStyle w:val="Hipercze"/>
            <w:rFonts w:ascii="Arial" w:hAnsi="Arial" w:cs="Arial"/>
            <w:color w:val="auto"/>
            <w:sz w:val="24"/>
            <w:szCs w:val="24"/>
          </w:rPr>
          <w:t>www.mz.gov.pl</w:t>
        </w:r>
      </w:hyperlink>
    </w:p>
    <w:p w:rsidR="00BD3154" w:rsidRPr="0082749E" w:rsidRDefault="00E4109E" w:rsidP="0082749E">
      <w:pPr>
        <w:spacing w:after="0" w:line="276" w:lineRule="auto"/>
        <w:jc w:val="both"/>
        <w:rPr>
          <w:rFonts w:ascii="Arial" w:hAnsi="Arial" w:cs="Arial"/>
          <w:sz w:val="24"/>
          <w:szCs w:val="24"/>
        </w:rPr>
      </w:pPr>
      <w:hyperlink r:id="rId15" w:history="1">
        <w:r w:rsidR="00BD3154" w:rsidRPr="0082749E">
          <w:rPr>
            <w:rStyle w:val="Hipercze"/>
            <w:rFonts w:ascii="Arial" w:hAnsi="Arial" w:cs="Arial"/>
            <w:color w:val="auto"/>
            <w:sz w:val="24"/>
            <w:szCs w:val="24"/>
          </w:rPr>
          <w:t>www.men.gov.pl</w:t>
        </w:r>
      </w:hyperlink>
    </w:p>
    <w:p w:rsidR="00BD3154" w:rsidRPr="0082749E" w:rsidRDefault="00E4109E" w:rsidP="0082749E">
      <w:pPr>
        <w:spacing w:after="0" w:line="276" w:lineRule="auto"/>
        <w:jc w:val="both"/>
        <w:rPr>
          <w:rFonts w:ascii="Arial" w:hAnsi="Arial" w:cs="Arial"/>
          <w:sz w:val="24"/>
          <w:szCs w:val="24"/>
        </w:rPr>
      </w:pPr>
      <w:hyperlink r:id="rId16" w:history="1">
        <w:r w:rsidR="00BD3154" w:rsidRPr="0082749E">
          <w:rPr>
            <w:rStyle w:val="Hipercze"/>
            <w:rFonts w:ascii="Arial" w:hAnsi="Arial" w:cs="Arial"/>
            <w:color w:val="auto"/>
            <w:sz w:val="24"/>
            <w:szCs w:val="24"/>
          </w:rPr>
          <w:t>www.gov.pl</w:t>
        </w:r>
      </w:hyperlink>
    </w:p>
    <w:p w:rsidR="00BD3154" w:rsidRPr="0082749E" w:rsidRDefault="00E4109E" w:rsidP="0082749E">
      <w:pPr>
        <w:spacing w:after="0" w:line="276" w:lineRule="auto"/>
        <w:jc w:val="both"/>
        <w:rPr>
          <w:rStyle w:val="Hipercze"/>
          <w:rFonts w:ascii="Arial" w:hAnsi="Arial" w:cs="Arial"/>
          <w:color w:val="auto"/>
          <w:sz w:val="24"/>
          <w:szCs w:val="24"/>
        </w:rPr>
      </w:pPr>
      <w:hyperlink r:id="rId17" w:history="1">
        <w:r w:rsidR="002A1679" w:rsidRPr="0082749E">
          <w:rPr>
            <w:rStyle w:val="Hipercze"/>
            <w:rFonts w:ascii="Arial" w:hAnsi="Arial" w:cs="Arial"/>
            <w:sz w:val="24"/>
            <w:szCs w:val="24"/>
          </w:rPr>
          <w:t>www.kuratorium.lodz.pl</w:t>
        </w:r>
      </w:hyperlink>
    </w:p>
    <w:p w:rsidR="00BD3154" w:rsidRPr="0082749E" w:rsidRDefault="00BD3154" w:rsidP="0082749E">
      <w:pPr>
        <w:spacing w:after="0" w:line="276" w:lineRule="auto"/>
        <w:jc w:val="both"/>
        <w:rPr>
          <w:rFonts w:ascii="Arial" w:hAnsi="Arial" w:cs="Arial"/>
          <w:sz w:val="24"/>
          <w:szCs w:val="24"/>
        </w:rPr>
      </w:pPr>
      <w:r w:rsidRPr="0082749E">
        <w:rPr>
          <w:rStyle w:val="Hipercze"/>
          <w:rFonts w:ascii="Arial" w:hAnsi="Arial" w:cs="Arial"/>
          <w:color w:val="auto"/>
          <w:sz w:val="24"/>
          <w:szCs w:val="24"/>
        </w:rPr>
        <w:t>www. Adres strony szkoły</w:t>
      </w:r>
    </w:p>
    <w:p w:rsidR="00BD3154" w:rsidRPr="0082749E" w:rsidRDefault="00BD3154" w:rsidP="0082749E">
      <w:pPr>
        <w:spacing w:after="0" w:line="276" w:lineRule="auto"/>
        <w:jc w:val="center"/>
        <w:rPr>
          <w:rFonts w:ascii="Arial" w:hAnsi="Arial" w:cs="Arial"/>
          <w:b/>
          <w:sz w:val="24"/>
          <w:szCs w:val="24"/>
        </w:rPr>
      </w:pPr>
    </w:p>
    <w:p w:rsidR="00BD3154" w:rsidRPr="0082749E" w:rsidRDefault="00BD3154" w:rsidP="0082749E">
      <w:pPr>
        <w:spacing w:after="0" w:line="276" w:lineRule="auto"/>
        <w:jc w:val="center"/>
        <w:rPr>
          <w:rFonts w:ascii="Arial" w:hAnsi="Arial" w:cs="Arial"/>
          <w:b/>
          <w:sz w:val="24"/>
          <w:szCs w:val="24"/>
        </w:rPr>
      </w:pPr>
    </w:p>
    <w:p w:rsidR="00BD3154" w:rsidRPr="0082749E" w:rsidRDefault="00BD3154" w:rsidP="0082749E">
      <w:pPr>
        <w:spacing w:after="0" w:line="276" w:lineRule="auto"/>
        <w:rPr>
          <w:rFonts w:ascii="Arial" w:hAnsi="Arial" w:cs="Arial"/>
          <w:sz w:val="24"/>
          <w:szCs w:val="24"/>
        </w:rPr>
      </w:pPr>
    </w:p>
    <w:p w:rsidR="00BD3154" w:rsidRPr="0082749E" w:rsidRDefault="00BD3154" w:rsidP="0082749E">
      <w:pPr>
        <w:spacing w:line="276" w:lineRule="auto"/>
        <w:jc w:val="right"/>
        <w:rPr>
          <w:rFonts w:ascii="Arial" w:hAnsi="Arial" w:cs="Arial"/>
          <w:i/>
          <w:sz w:val="24"/>
          <w:szCs w:val="24"/>
        </w:rPr>
      </w:pPr>
      <w:r w:rsidRPr="0082749E">
        <w:rPr>
          <w:rFonts w:ascii="Arial" w:hAnsi="Arial" w:cs="Arial"/>
          <w:i/>
          <w:sz w:val="24"/>
          <w:szCs w:val="24"/>
        </w:rPr>
        <w:t>Zarządzenie wchodzi w życie z dniem podpisania</w:t>
      </w:r>
    </w:p>
    <w:p w:rsidR="00BD3154" w:rsidRPr="0082749E" w:rsidRDefault="00BD3154" w:rsidP="0082749E">
      <w:pPr>
        <w:spacing w:line="276" w:lineRule="auto"/>
        <w:jc w:val="right"/>
        <w:rPr>
          <w:rFonts w:ascii="Arial" w:hAnsi="Arial" w:cs="Arial"/>
          <w:i/>
          <w:sz w:val="24"/>
          <w:szCs w:val="24"/>
        </w:rPr>
      </w:pPr>
      <w:r w:rsidRPr="0082749E">
        <w:rPr>
          <w:rFonts w:ascii="Arial" w:hAnsi="Arial" w:cs="Arial"/>
          <w:i/>
          <w:sz w:val="24"/>
          <w:szCs w:val="24"/>
        </w:rPr>
        <w:t>Miejscowość, dn. ……………………………</w:t>
      </w:r>
    </w:p>
    <w:p w:rsidR="00BD3154" w:rsidRPr="0082749E" w:rsidRDefault="00BD3154" w:rsidP="0082749E">
      <w:pPr>
        <w:spacing w:line="276" w:lineRule="auto"/>
        <w:jc w:val="right"/>
        <w:rPr>
          <w:rFonts w:ascii="Arial" w:hAnsi="Arial" w:cs="Arial"/>
          <w:i/>
          <w:sz w:val="24"/>
          <w:szCs w:val="24"/>
        </w:rPr>
      </w:pPr>
      <w:r w:rsidRPr="0082749E">
        <w:rPr>
          <w:rFonts w:ascii="Arial" w:hAnsi="Arial" w:cs="Arial"/>
          <w:i/>
          <w:sz w:val="24"/>
          <w:szCs w:val="24"/>
        </w:rPr>
        <w:t>Podpis dyrektora szkoły</w:t>
      </w:r>
    </w:p>
    <w:p w:rsidR="00BD3154" w:rsidRPr="0082749E" w:rsidRDefault="00BD3154" w:rsidP="0082749E">
      <w:pPr>
        <w:spacing w:line="276" w:lineRule="auto"/>
        <w:rPr>
          <w:rFonts w:ascii="Arial" w:hAnsi="Arial" w:cs="Arial"/>
          <w:i/>
          <w:sz w:val="24"/>
          <w:szCs w:val="24"/>
        </w:rPr>
      </w:pPr>
    </w:p>
    <w:p w:rsidR="00BD3154" w:rsidRPr="0082749E" w:rsidRDefault="00BD3154" w:rsidP="0082749E">
      <w:pPr>
        <w:spacing w:after="0" w:line="276" w:lineRule="auto"/>
        <w:rPr>
          <w:rFonts w:ascii="Arial" w:hAnsi="Arial" w:cs="Arial"/>
          <w:b/>
          <w:sz w:val="24"/>
          <w:szCs w:val="24"/>
        </w:rPr>
      </w:pPr>
      <w:r w:rsidRPr="0082749E">
        <w:rPr>
          <w:rFonts w:ascii="Arial" w:hAnsi="Arial" w:cs="Arial"/>
          <w:b/>
          <w:sz w:val="24"/>
          <w:szCs w:val="24"/>
        </w:rPr>
        <w:t>Wykaz załączników:</w:t>
      </w:r>
    </w:p>
    <w:p w:rsidR="00BD3154" w:rsidRPr="0082749E" w:rsidRDefault="00BD3154" w:rsidP="0082749E">
      <w:pPr>
        <w:pStyle w:val="Akapitzlist"/>
        <w:numPr>
          <w:ilvl w:val="0"/>
          <w:numId w:val="27"/>
        </w:numPr>
        <w:spacing w:after="0" w:line="276" w:lineRule="auto"/>
        <w:jc w:val="both"/>
        <w:rPr>
          <w:rFonts w:ascii="Arial" w:hAnsi="Arial" w:cs="Arial"/>
          <w:bCs/>
          <w:sz w:val="24"/>
          <w:szCs w:val="24"/>
        </w:rPr>
      </w:pPr>
      <w:r w:rsidRPr="0082749E">
        <w:rPr>
          <w:rFonts w:ascii="Arial" w:hAnsi="Arial" w:cs="Arial"/>
          <w:b/>
          <w:sz w:val="24"/>
          <w:szCs w:val="24"/>
        </w:rPr>
        <w:t>Załącznik nr 1</w:t>
      </w:r>
      <w:r w:rsidRPr="0082749E">
        <w:rPr>
          <w:rFonts w:ascii="Arial" w:hAnsi="Arial" w:cs="Arial"/>
          <w:bCs/>
          <w:sz w:val="24"/>
          <w:szCs w:val="24"/>
        </w:rPr>
        <w:t xml:space="preserve"> Zasady komunikowania się nauczycieli z rodzicami.</w:t>
      </w:r>
    </w:p>
    <w:p w:rsidR="00BD3154" w:rsidRPr="0082749E" w:rsidRDefault="00BD3154" w:rsidP="0082749E">
      <w:pPr>
        <w:pStyle w:val="Akapitzlist"/>
        <w:numPr>
          <w:ilvl w:val="0"/>
          <w:numId w:val="27"/>
        </w:numPr>
        <w:spacing w:after="0" w:line="276" w:lineRule="auto"/>
        <w:jc w:val="both"/>
        <w:rPr>
          <w:rFonts w:ascii="Arial" w:hAnsi="Arial" w:cs="Arial"/>
          <w:bCs/>
          <w:sz w:val="24"/>
          <w:szCs w:val="24"/>
        </w:rPr>
      </w:pPr>
      <w:r w:rsidRPr="0082749E">
        <w:rPr>
          <w:rFonts w:ascii="Arial" w:hAnsi="Arial" w:cs="Arial"/>
          <w:b/>
          <w:sz w:val="24"/>
          <w:szCs w:val="24"/>
        </w:rPr>
        <w:t>Załącznik nr 2</w:t>
      </w:r>
      <w:r w:rsidRPr="0082749E">
        <w:rPr>
          <w:rFonts w:ascii="Arial" w:hAnsi="Arial" w:cs="Arial"/>
          <w:iCs/>
          <w:sz w:val="24"/>
          <w:szCs w:val="24"/>
        </w:rPr>
        <w:t>Zasady prowadzenia dokumentacji szkolnej w czasie trwania nauczania zdalnego oraz zasady raportowania.</w:t>
      </w:r>
    </w:p>
    <w:p w:rsidR="00BD3154" w:rsidRPr="0082749E" w:rsidRDefault="00BD3154" w:rsidP="0082749E">
      <w:pPr>
        <w:pStyle w:val="Akapitzlist"/>
        <w:numPr>
          <w:ilvl w:val="0"/>
          <w:numId w:val="27"/>
        </w:numPr>
        <w:spacing w:after="0" w:line="276" w:lineRule="auto"/>
        <w:jc w:val="both"/>
        <w:rPr>
          <w:rFonts w:ascii="Arial" w:hAnsi="Arial" w:cs="Arial"/>
          <w:bCs/>
          <w:sz w:val="24"/>
          <w:szCs w:val="24"/>
        </w:rPr>
      </w:pPr>
      <w:r w:rsidRPr="0082749E">
        <w:rPr>
          <w:rFonts w:ascii="Arial" w:hAnsi="Arial" w:cs="Arial"/>
          <w:b/>
          <w:bCs/>
          <w:iCs/>
          <w:sz w:val="24"/>
          <w:szCs w:val="24"/>
        </w:rPr>
        <w:t>Załącznik nr 3</w:t>
      </w:r>
      <w:r w:rsidRPr="0082749E">
        <w:rPr>
          <w:rFonts w:ascii="Arial" w:hAnsi="Arial" w:cs="Arial"/>
          <w:iCs/>
          <w:sz w:val="24"/>
          <w:szCs w:val="24"/>
        </w:rPr>
        <w:t xml:space="preserve"> Obowiązki pedagoga/psy</w:t>
      </w:r>
      <w:r w:rsidR="005E1AB6" w:rsidRPr="0082749E">
        <w:rPr>
          <w:rFonts w:ascii="Arial" w:hAnsi="Arial" w:cs="Arial"/>
          <w:iCs/>
          <w:sz w:val="24"/>
          <w:szCs w:val="24"/>
        </w:rPr>
        <w:t>c</w:t>
      </w:r>
      <w:r w:rsidRPr="0082749E">
        <w:rPr>
          <w:rFonts w:ascii="Arial" w:hAnsi="Arial" w:cs="Arial"/>
          <w:iCs/>
          <w:sz w:val="24"/>
          <w:szCs w:val="24"/>
        </w:rPr>
        <w:t>hologa szkolnego w czasie trwania nauczania zdalnego.</w:t>
      </w:r>
    </w:p>
    <w:p w:rsidR="00BD3154" w:rsidRPr="0082749E" w:rsidRDefault="00BD3154" w:rsidP="0082749E">
      <w:pPr>
        <w:pStyle w:val="Akapitzlist"/>
        <w:numPr>
          <w:ilvl w:val="0"/>
          <w:numId w:val="27"/>
        </w:numPr>
        <w:spacing w:after="0" w:line="276" w:lineRule="auto"/>
        <w:jc w:val="both"/>
        <w:rPr>
          <w:rFonts w:ascii="Arial" w:hAnsi="Arial" w:cs="Arial"/>
          <w:bCs/>
          <w:sz w:val="24"/>
          <w:szCs w:val="24"/>
        </w:rPr>
      </w:pPr>
      <w:r w:rsidRPr="0082749E">
        <w:rPr>
          <w:rFonts w:ascii="Arial" w:hAnsi="Arial" w:cs="Arial"/>
          <w:b/>
          <w:sz w:val="24"/>
          <w:szCs w:val="24"/>
        </w:rPr>
        <w:t xml:space="preserve">Załącznik nr </w:t>
      </w:r>
      <w:r w:rsidR="005E1AB6" w:rsidRPr="0082749E">
        <w:rPr>
          <w:rFonts w:ascii="Arial" w:hAnsi="Arial" w:cs="Arial"/>
          <w:b/>
          <w:sz w:val="24"/>
          <w:szCs w:val="24"/>
        </w:rPr>
        <w:t>4</w:t>
      </w:r>
      <w:r w:rsidRPr="0082749E">
        <w:rPr>
          <w:rFonts w:ascii="Arial" w:hAnsi="Arial" w:cs="Arial"/>
          <w:bCs/>
          <w:sz w:val="24"/>
          <w:szCs w:val="24"/>
        </w:rPr>
        <w:t>Procedury wprowadzania modyfikacji zestawu programów wychowania przedszkolnego i szkolnego zestawu programów nauczania.</w:t>
      </w:r>
    </w:p>
    <w:p w:rsidR="00BD3154" w:rsidRPr="0082749E" w:rsidRDefault="00BD3154" w:rsidP="0082749E">
      <w:pPr>
        <w:pStyle w:val="Akapitzlist"/>
        <w:numPr>
          <w:ilvl w:val="0"/>
          <w:numId w:val="27"/>
        </w:numPr>
        <w:spacing w:after="0" w:line="276" w:lineRule="auto"/>
        <w:jc w:val="both"/>
        <w:rPr>
          <w:rFonts w:ascii="Arial" w:hAnsi="Arial" w:cs="Arial"/>
          <w:bCs/>
          <w:sz w:val="24"/>
          <w:szCs w:val="24"/>
        </w:rPr>
      </w:pPr>
      <w:r w:rsidRPr="0082749E">
        <w:rPr>
          <w:rFonts w:ascii="Arial" w:hAnsi="Arial" w:cs="Arial"/>
          <w:b/>
          <w:sz w:val="24"/>
          <w:szCs w:val="24"/>
        </w:rPr>
        <w:t xml:space="preserve">Załącznik nr </w:t>
      </w:r>
      <w:r w:rsidR="00BF3A71" w:rsidRPr="0082749E">
        <w:rPr>
          <w:rFonts w:ascii="Arial" w:hAnsi="Arial" w:cs="Arial"/>
          <w:b/>
          <w:sz w:val="24"/>
          <w:szCs w:val="24"/>
        </w:rPr>
        <w:t>5</w:t>
      </w:r>
      <w:r w:rsidRPr="0082749E">
        <w:rPr>
          <w:rFonts w:ascii="Arial" w:hAnsi="Arial" w:cs="Arial"/>
          <w:bCs/>
          <w:sz w:val="24"/>
          <w:szCs w:val="24"/>
        </w:rPr>
        <w:t>Szczegółowe warunki weryfikowania wiedzy, informowania o postępach oraz otrzymanych ocenach.</w:t>
      </w:r>
    </w:p>
    <w:p w:rsidR="00472461" w:rsidRPr="00472461" w:rsidRDefault="00BD3154" w:rsidP="007A25A6">
      <w:pPr>
        <w:pStyle w:val="Akapitzlist"/>
        <w:numPr>
          <w:ilvl w:val="0"/>
          <w:numId w:val="27"/>
        </w:numPr>
        <w:spacing w:after="0" w:line="276" w:lineRule="auto"/>
        <w:jc w:val="both"/>
        <w:rPr>
          <w:rFonts w:ascii="Arial" w:hAnsi="Arial" w:cs="Arial"/>
          <w:iCs/>
          <w:sz w:val="24"/>
          <w:szCs w:val="24"/>
        </w:rPr>
      </w:pPr>
      <w:r w:rsidRPr="00472461">
        <w:rPr>
          <w:rFonts w:ascii="Arial" w:hAnsi="Arial" w:cs="Arial"/>
          <w:b/>
          <w:sz w:val="24"/>
          <w:szCs w:val="24"/>
        </w:rPr>
        <w:t xml:space="preserve">Załącznik nr </w:t>
      </w:r>
      <w:r w:rsidR="00BF3A71" w:rsidRPr="00472461">
        <w:rPr>
          <w:rFonts w:ascii="Arial" w:hAnsi="Arial" w:cs="Arial"/>
          <w:b/>
          <w:sz w:val="24"/>
          <w:szCs w:val="24"/>
        </w:rPr>
        <w:t>6</w:t>
      </w:r>
      <w:r w:rsidRPr="00472461">
        <w:rPr>
          <w:rFonts w:ascii="Arial" w:hAnsi="Arial" w:cs="Arial"/>
          <w:bCs/>
          <w:sz w:val="24"/>
          <w:szCs w:val="24"/>
        </w:rPr>
        <w:t>Szczegółowe warunki oceniania wynikające ze specyfiki nauczania na odległość.</w:t>
      </w:r>
      <w:r w:rsidR="00472461" w:rsidRPr="00472461">
        <w:rPr>
          <w:rFonts w:ascii="Arial" w:hAnsi="Arial" w:cs="Arial"/>
          <w:bCs/>
          <w:sz w:val="24"/>
          <w:szCs w:val="24"/>
        </w:rPr>
        <w:t>Egzaminy klasyfikacyjne, poprawkowe.</w:t>
      </w:r>
    </w:p>
    <w:p w:rsidR="00BD3154" w:rsidRPr="0082749E" w:rsidRDefault="00BD3154" w:rsidP="0082749E">
      <w:pPr>
        <w:pStyle w:val="Akapitzlist"/>
        <w:numPr>
          <w:ilvl w:val="0"/>
          <w:numId w:val="27"/>
        </w:numPr>
        <w:spacing w:after="0" w:line="276" w:lineRule="auto"/>
        <w:jc w:val="both"/>
        <w:rPr>
          <w:rFonts w:ascii="Arial" w:hAnsi="Arial" w:cs="Arial"/>
          <w:bCs/>
          <w:sz w:val="24"/>
          <w:szCs w:val="24"/>
        </w:rPr>
      </w:pPr>
      <w:r w:rsidRPr="0082749E">
        <w:rPr>
          <w:rFonts w:ascii="Arial" w:hAnsi="Arial" w:cs="Arial"/>
          <w:b/>
          <w:sz w:val="24"/>
          <w:szCs w:val="24"/>
        </w:rPr>
        <w:t xml:space="preserve">Załącznik nr </w:t>
      </w:r>
      <w:r w:rsidR="00BF3A71" w:rsidRPr="0082749E">
        <w:rPr>
          <w:rFonts w:ascii="Arial" w:hAnsi="Arial" w:cs="Arial"/>
          <w:b/>
          <w:sz w:val="24"/>
          <w:szCs w:val="24"/>
        </w:rPr>
        <w:t>7</w:t>
      </w:r>
      <w:r w:rsidRPr="0082749E">
        <w:rPr>
          <w:rFonts w:ascii="Arial" w:hAnsi="Arial" w:cs="Arial"/>
          <w:bCs/>
          <w:sz w:val="24"/>
          <w:szCs w:val="24"/>
        </w:rPr>
        <w:t>Szczegółowe warunki organizacji zdalnego nauczania dla uczniów ze specjalnymi potrzebami edukacyjnymi oraz dla uczniów posiadających orzeczenie o potrzebie kształcenia specjalnego.</w:t>
      </w:r>
    </w:p>
    <w:p w:rsidR="00BD3154" w:rsidRPr="0082749E" w:rsidRDefault="00BD3154" w:rsidP="0082749E">
      <w:pPr>
        <w:pStyle w:val="Akapitzlist"/>
        <w:numPr>
          <w:ilvl w:val="0"/>
          <w:numId w:val="27"/>
        </w:numPr>
        <w:spacing w:after="0" w:line="276" w:lineRule="auto"/>
        <w:jc w:val="both"/>
        <w:rPr>
          <w:rFonts w:ascii="Arial" w:hAnsi="Arial" w:cs="Arial"/>
          <w:bCs/>
          <w:sz w:val="24"/>
          <w:szCs w:val="24"/>
        </w:rPr>
      </w:pPr>
      <w:r w:rsidRPr="0082749E">
        <w:rPr>
          <w:rFonts w:ascii="Arial" w:hAnsi="Arial" w:cs="Arial"/>
          <w:b/>
          <w:sz w:val="24"/>
          <w:szCs w:val="24"/>
        </w:rPr>
        <w:t xml:space="preserve">Załącznik nr </w:t>
      </w:r>
      <w:r w:rsidR="00BF3A71" w:rsidRPr="0082749E">
        <w:rPr>
          <w:rFonts w:ascii="Arial" w:hAnsi="Arial" w:cs="Arial"/>
          <w:b/>
          <w:sz w:val="24"/>
          <w:szCs w:val="24"/>
        </w:rPr>
        <w:t>8</w:t>
      </w:r>
      <w:r w:rsidRPr="0082749E">
        <w:rPr>
          <w:rFonts w:ascii="Arial" w:hAnsi="Arial" w:cs="Arial"/>
          <w:bCs/>
          <w:sz w:val="24"/>
          <w:szCs w:val="24"/>
        </w:rPr>
        <w:t>Szczegółowe warunki i zasady korzystania z technologii informacyjno-komunikacyjnej</w:t>
      </w:r>
      <w:r w:rsidR="00CD2BE8" w:rsidRPr="0082749E">
        <w:rPr>
          <w:rFonts w:ascii="Arial" w:hAnsi="Arial" w:cs="Arial"/>
          <w:bCs/>
          <w:sz w:val="24"/>
          <w:szCs w:val="24"/>
        </w:rPr>
        <w:t>.</w:t>
      </w:r>
    </w:p>
    <w:p w:rsidR="005537BA" w:rsidRPr="0082749E" w:rsidRDefault="005537BA" w:rsidP="0082749E">
      <w:pPr>
        <w:pStyle w:val="Akapitzlist"/>
        <w:spacing w:after="0" w:line="276" w:lineRule="auto"/>
        <w:jc w:val="both"/>
        <w:rPr>
          <w:rFonts w:ascii="Arial" w:hAnsi="Arial" w:cs="Arial"/>
          <w:bCs/>
          <w:sz w:val="24"/>
          <w:szCs w:val="24"/>
        </w:rPr>
      </w:pPr>
    </w:p>
    <w:p w:rsidR="00BD3154" w:rsidRDefault="00BD3154" w:rsidP="0082749E">
      <w:pPr>
        <w:spacing w:line="276" w:lineRule="auto"/>
        <w:jc w:val="right"/>
        <w:rPr>
          <w:rFonts w:ascii="Arial" w:hAnsi="Arial" w:cs="Arial"/>
          <w:i/>
          <w:sz w:val="24"/>
          <w:szCs w:val="24"/>
        </w:rPr>
      </w:pPr>
    </w:p>
    <w:p w:rsidR="00FD6FDA" w:rsidRDefault="00FD6FDA" w:rsidP="0082749E">
      <w:pPr>
        <w:spacing w:line="276" w:lineRule="auto"/>
        <w:jc w:val="right"/>
        <w:rPr>
          <w:rFonts w:ascii="Arial" w:hAnsi="Arial" w:cs="Arial"/>
          <w:i/>
          <w:sz w:val="24"/>
          <w:szCs w:val="24"/>
        </w:rPr>
      </w:pPr>
    </w:p>
    <w:p w:rsidR="00FD6FDA" w:rsidRDefault="00FD6FDA" w:rsidP="0082749E">
      <w:pPr>
        <w:spacing w:line="276" w:lineRule="auto"/>
        <w:jc w:val="right"/>
        <w:rPr>
          <w:rFonts w:ascii="Arial" w:hAnsi="Arial" w:cs="Arial"/>
          <w:i/>
          <w:sz w:val="24"/>
          <w:szCs w:val="24"/>
        </w:rPr>
      </w:pPr>
    </w:p>
    <w:p w:rsidR="00FD6FDA" w:rsidRDefault="00FD6FDA" w:rsidP="0082749E">
      <w:pPr>
        <w:spacing w:line="276" w:lineRule="auto"/>
        <w:jc w:val="right"/>
        <w:rPr>
          <w:rFonts w:ascii="Arial" w:hAnsi="Arial" w:cs="Arial"/>
          <w:i/>
          <w:sz w:val="24"/>
          <w:szCs w:val="24"/>
        </w:rPr>
      </w:pPr>
    </w:p>
    <w:p w:rsidR="00FD6FDA" w:rsidRPr="0082749E" w:rsidRDefault="00FD6FDA" w:rsidP="0082749E">
      <w:pPr>
        <w:spacing w:line="276" w:lineRule="auto"/>
        <w:jc w:val="right"/>
        <w:rPr>
          <w:rFonts w:ascii="Arial" w:hAnsi="Arial" w:cs="Arial"/>
          <w:i/>
          <w:sz w:val="24"/>
          <w:szCs w:val="24"/>
        </w:rPr>
      </w:pPr>
    </w:p>
    <w:p w:rsidR="00BD3154" w:rsidRPr="0082749E" w:rsidRDefault="00BD3154" w:rsidP="0082749E">
      <w:pPr>
        <w:spacing w:line="276" w:lineRule="auto"/>
        <w:rPr>
          <w:rFonts w:ascii="Arial" w:hAnsi="Arial" w:cs="Arial"/>
          <w:i/>
          <w:sz w:val="24"/>
          <w:szCs w:val="24"/>
        </w:rPr>
      </w:pPr>
    </w:p>
    <w:p w:rsidR="00BD3154" w:rsidRPr="0082749E" w:rsidRDefault="00BD3154" w:rsidP="0082749E">
      <w:pPr>
        <w:spacing w:line="276" w:lineRule="auto"/>
        <w:jc w:val="right"/>
        <w:rPr>
          <w:rFonts w:ascii="Arial" w:hAnsi="Arial" w:cs="Arial"/>
          <w:b/>
          <w:bCs/>
          <w:iCs/>
          <w:sz w:val="24"/>
          <w:szCs w:val="24"/>
        </w:rPr>
      </w:pPr>
      <w:r w:rsidRPr="0082749E">
        <w:rPr>
          <w:rFonts w:ascii="Arial" w:hAnsi="Arial" w:cs="Arial"/>
          <w:b/>
          <w:bCs/>
          <w:iCs/>
          <w:sz w:val="24"/>
          <w:szCs w:val="24"/>
        </w:rPr>
        <w:t>Załącznik nr 1</w:t>
      </w:r>
    </w:p>
    <w:p w:rsidR="00BD3154" w:rsidRPr="0082749E" w:rsidRDefault="00BD3154" w:rsidP="0082749E">
      <w:pPr>
        <w:spacing w:line="276" w:lineRule="auto"/>
        <w:rPr>
          <w:rFonts w:ascii="Arial" w:hAnsi="Arial" w:cs="Arial"/>
          <w:b/>
          <w:sz w:val="24"/>
          <w:szCs w:val="24"/>
        </w:rPr>
      </w:pPr>
      <w:r w:rsidRPr="0082749E">
        <w:rPr>
          <w:rFonts w:ascii="Arial" w:hAnsi="Arial" w:cs="Arial"/>
          <w:b/>
          <w:sz w:val="24"/>
          <w:szCs w:val="24"/>
        </w:rPr>
        <w:t>Zasady komunikowania się nauczycieli z rodzicami</w:t>
      </w:r>
      <w:r w:rsidR="005E1AB6" w:rsidRPr="0082749E">
        <w:rPr>
          <w:rFonts w:ascii="Arial" w:hAnsi="Arial" w:cs="Arial"/>
          <w:b/>
          <w:sz w:val="24"/>
          <w:szCs w:val="24"/>
        </w:rPr>
        <w:t xml:space="preserve"> w systemie nauczania zdalnego</w:t>
      </w:r>
    </w:p>
    <w:p w:rsidR="00BD3154" w:rsidRPr="0082749E" w:rsidRDefault="002A1679" w:rsidP="0082749E">
      <w:pPr>
        <w:spacing w:after="200" w:line="276" w:lineRule="auto"/>
        <w:ind w:left="1080"/>
        <w:rPr>
          <w:rFonts w:ascii="Arial" w:hAnsi="Arial" w:cs="Arial"/>
          <w:sz w:val="24"/>
          <w:szCs w:val="24"/>
        </w:rPr>
      </w:pPr>
      <w:r w:rsidRPr="0082749E">
        <w:rPr>
          <w:rFonts w:ascii="Arial" w:hAnsi="Arial" w:cs="Arial"/>
          <w:sz w:val="24"/>
          <w:szCs w:val="24"/>
        </w:rPr>
        <w:t>1.</w:t>
      </w:r>
      <w:r w:rsidR="00BD3154" w:rsidRPr="0082749E">
        <w:rPr>
          <w:rFonts w:ascii="Arial" w:hAnsi="Arial" w:cs="Arial"/>
          <w:sz w:val="24"/>
          <w:szCs w:val="24"/>
        </w:rPr>
        <w:t xml:space="preserve">Nauczyciele </w:t>
      </w:r>
      <w:r w:rsidR="00E25962" w:rsidRPr="0082749E">
        <w:rPr>
          <w:rFonts w:ascii="Arial" w:hAnsi="Arial" w:cs="Arial"/>
          <w:sz w:val="24"/>
          <w:szCs w:val="24"/>
        </w:rPr>
        <w:t xml:space="preserve">w czasie trwania trybu zdalnego </w:t>
      </w:r>
      <w:r w:rsidR="00BD3154" w:rsidRPr="0082749E">
        <w:rPr>
          <w:rFonts w:ascii="Arial" w:hAnsi="Arial" w:cs="Arial"/>
          <w:sz w:val="24"/>
          <w:szCs w:val="24"/>
        </w:rPr>
        <w:t>są zobowiązani do utrzymywania stałego kontaktu z rodzicami.</w:t>
      </w:r>
    </w:p>
    <w:p w:rsidR="002A1679" w:rsidRPr="0082749E" w:rsidRDefault="002A1679" w:rsidP="0082749E">
      <w:pPr>
        <w:spacing w:after="200" w:line="276" w:lineRule="auto"/>
        <w:ind w:left="1080"/>
        <w:rPr>
          <w:rFonts w:ascii="Arial" w:hAnsi="Arial" w:cs="Arial"/>
          <w:sz w:val="24"/>
          <w:szCs w:val="24"/>
        </w:rPr>
      </w:pPr>
      <w:r w:rsidRPr="0082749E">
        <w:rPr>
          <w:rFonts w:ascii="Arial" w:hAnsi="Arial" w:cs="Arial"/>
          <w:sz w:val="24"/>
          <w:szCs w:val="24"/>
        </w:rPr>
        <w:t>2. Komunikacja nauczyciel - uczeń lub nauczyciel - rodzic odbywać się będzie:</w:t>
      </w:r>
      <w:r w:rsidRPr="0082749E">
        <w:rPr>
          <w:rFonts w:ascii="Arial" w:hAnsi="Arial" w:cs="Arial"/>
          <w:sz w:val="24"/>
          <w:szCs w:val="24"/>
        </w:rPr>
        <w:br/>
        <w:t>a) za pośrednictwem dziennika elektronicznego oraz strony Internetowej szkoły,</w:t>
      </w:r>
      <w:r w:rsidRPr="0082749E">
        <w:rPr>
          <w:rFonts w:ascii="Arial" w:hAnsi="Arial" w:cs="Arial"/>
          <w:sz w:val="24"/>
          <w:szCs w:val="24"/>
        </w:rPr>
        <w:br/>
        <w:t>b) drogą telefoniczną poprzez rozmowy lub sms,</w:t>
      </w:r>
      <w:r w:rsidRPr="0082749E">
        <w:rPr>
          <w:rFonts w:ascii="Arial" w:hAnsi="Arial" w:cs="Arial"/>
          <w:sz w:val="24"/>
          <w:szCs w:val="24"/>
        </w:rPr>
        <w:br/>
        <w:t xml:space="preserve">c) drogą mailową lub na zamkniętej grupie Faceeboka, Massengera lub innych komunikatorów założonych na potrzeby edukacji zdalnej, </w:t>
      </w:r>
      <w:r w:rsidRPr="0082749E">
        <w:rPr>
          <w:rFonts w:ascii="Arial" w:hAnsi="Arial" w:cs="Arial"/>
          <w:sz w:val="24"/>
          <w:szCs w:val="24"/>
        </w:rPr>
        <w:br/>
        <w:t>d) poprzez aplikacje umożliwiające przeprowadzenie videokonferencji.</w:t>
      </w:r>
    </w:p>
    <w:p w:rsidR="00BD3154" w:rsidRPr="0082749E" w:rsidRDefault="002A1679" w:rsidP="0082749E">
      <w:pPr>
        <w:spacing w:after="200" w:line="276" w:lineRule="auto"/>
        <w:ind w:left="1080"/>
        <w:rPr>
          <w:rFonts w:ascii="Arial" w:hAnsi="Arial" w:cs="Arial"/>
          <w:sz w:val="24"/>
          <w:szCs w:val="24"/>
        </w:rPr>
      </w:pPr>
      <w:r w:rsidRPr="0082749E">
        <w:rPr>
          <w:rFonts w:ascii="Arial" w:hAnsi="Arial" w:cs="Arial"/>
          <w:sz w:val="24"/>
          <w:szCs w:val="24"/>
        </w:rPr>
        <w:t xml:space="preserve"> 3.</w:t>
      </w:r>
      <w:r w:rsidR="00BD3154" w:rsidRPr="0082749E">
        <w:rPr>
          <w:rFonts w:ascii="Arial" w:hAnsi="Arial" w:cs="Arial"/>
          <w:sz w:val="24"/>
          <w:szCs w:val="24"/>
        </w:rPr>
        <w:t>Kontaktując się z rodzicami należy określić i podać do ich wiadomości sposoby oraz czas, kiedy nauczyciel jest dostępny dla rodziców.</w:t>
      </w: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b/>
          <w:bCs/>
          <w:iCs/>
          <w:sz w:val="24"/>
          <w:szCs w:val="24"/>
        </w:rPr>
      </w:pPr>
      <w:r w:rsidRPr="0082749E">
        <w:rPr>
          <w:rFonts w:ascii="Arial" w:hAnsi="Arial" w:cs="Arial"/>
          <w:b/>
          <w:bCs/>
          <w:iCs/>
          <w:sz w:val="24"/>
          <w:szCs w:val="24"/>
        </w:rPr>
        <w:t>Załącznik nr 2</w:t>
      </w:r>
    </w:p>
    <w:p w:rsidR="00BD3154" w:rsidRPr="0082749E" w:rsidRDefault="00BD3154" w:rsidP="0082749E">
      <w:pPr>
        <w:spacing w:line="276" w:lineRule="auto"/>
        <w:jc w:val="center"/>
        <w:rPr>
          <w:rFonts w:ascii="Arial" w:hAnsi="Arial" w:cs="Arial"/>
          <w:b/>
          <w:bCs/>
          <w:iCs/>
          <w:sz w:val="24"/>
          <w:szCs w:val="24"/>
        </w:rPr>
      </w:pPr>
      <w:r w:rsidRPr="0082749E">
        <w:rPr>
          <w:rFonts w:ascii="Arial" w:hAnsi="Arial" w:cs="Arial"/>
          <w:b/>
          <w:bCs/>
          <w:iCs/>
          <w:sz w:val="24"/>
          <w:szCs w:val="24"/>
        </w:rPr>
        <w:t>Zasady prowadzenia dokumentacji szkolnej w czasie trwania nauczania zdalnego oraz zasady raportowania</w:t>
      </w:r>
    </w:p>
    <w:p w:rsidR="00BD3154" w:rsidRPr="0082749E" w:rsidRDefault="00BD3154" w:rsidP="0082749E">
      <w:pPr>
        <w:pStyle w:val="Akapitzlist"/>
        <w:numPr>
          <w:ilvl w:val="0"/>
          <w:numId w:val="23"/>
        </w:numPr>
        <w:spacing w:after="0" w:line="276" w:lineRule="auto"/>
        <w:jc w:val="both"/>
        <w:rPr>
          <w:rFonts w:ascii="Arial" w:hAnsi="Arial" w:cs="Arial"/>
          <w:sz w:val="24"/>
          <w:szCs w:val="24"/>
        </w:rPr>
      </w:pPr>
      <w:r w:rsidRPr="0082749E">
        <w:rPr>
          <w:rFonts w:ascii="Arial" w:hAnsi="Arial" w:cs="Arial"/>
          <w:sz w:val="24"/>
          <w:szCs w:val="24"/>
        </w:rPr>
        <w:t>Nauczyciele prowadzą dokumentację procesu nauczania zgodnie z obowiązującymi przepisami:</w:t>
      </w:r>
    </w:p>
    <w:p w:rsidR="00BD3154" w:rsidRPr="0082749E" w:rsidRDefault="00BD3154" w:rsidP="0082749E">
      <w:pPr>
        <w:pStyle w:val="Akapitzlist"/>
        <w:numPr>
          <w:ilvl w:val="0"/>
          <w:numId w:val="10"/>
        </w:numPr>
        <w:spacing w:after="0" w:line="276" w:lineRule="auto"/>
        <w:jc w:val="both"/>
        <w:rPr>
          <w:rFonts w:ascii="Arial" w:hAnsi="Arial" w:cs="Arial"/>
          <w:sz w:val="24"/>
          <w:szCs w:val="24"/>
        </w:rPr>
      </w:pPr>
      <w:r w:rsidRPr="0082749E">
        <w:rPr>
          <w:rFonts w:ascii="Arial" w:hAnsi="Arial" w:cs="Arial"/>
          <w:sz w:val="24"/>
          <w:szCs w:val="24"/>
        </w:rPr>
        <w:t>dokumenty w wersji papierowej, dostępne tylko i wyłącznie na terenie szkoły, zostaną uzupełnione po odwieszeniu zajęć stacjonarnych,</w:t>
      </w:r>
    </w:p>
    <w:p w:rsidR="00BD3154" w:rsidRPr="0082749E" w:rsidRDefault="00BD3154" w:rsidP="0082749E">
      <w:pPr>
        <w:pStyle w:val="Akapitzlist"/>
        <w:numPr>
          <w:ilvl w:val="0"/>
          <w:numId w:val="10"/>
        </w:numPr>
        <w:spacing w:after="0" w:line="276" w:lineRule="auto"/>
        <w:jc w:val="both"/>
        <w:rPr>
          <w:rFonts w:ascii="Arial" w:hAnsi="Arial" w:cs="Arial"/>
          <w:sz w:val="24"/>
          <w:szCs w:val="24"/>
        </w:rPr>
      </w:pPr>
      <w:r w:rsidRPr="0082749E">
        <w:rPr>
          <w:rFonts w:ascii="Arial" w:hAnsi="Arial" w:cs="Arial"/>
          <w:sz w:val="24"/>
          <w:szCs w:val="24"/>
        </w:rPr>
        <w:t>jeśli nauczyciel pracujący zdalnie, nie posiada dostępu do papierowej dokumentacji a w szkole nie funkcjonuje dziennik elektroniczny, ma on obowiązek prowadzenia własnej wewnętrznej dokumentacji, na podstawie której dokona wpisów do dokumentacji właściwej po powrocie do szkoły,</w:t>
      </w:r>
    </w:p>
    <w:p w:rsidR="00BD3154" w:rsidRPr="0082749E" w:rsidRDefault="00BD3154" w:rsidP="0082749E">
      <w:pPr>
        <w:pStyle w:val="Akapitzlist"/>
        <w:numPr>
          <w:ilvl w:val="0"/>
          <w:numId w:val="10"/>
        </w:numPr>
        <w:spacing w:after="0" w:line="276" w:lineRule="auto"/>
        <w:jc w:val="both"/>
        <w:rPr>
          <w:rFonts w:ascii="Arial" w:hAnsi="Arial" w:cs="Arial"/>
          <w:sz w:val="24"/>
          <w:szCs w:val="24"/>
        </w:rPr>
      </w:pPr>
      <w:r w:rsidRPr="0082749E">
        <w:rPr>
          <w:rFonts w:ascii="Arial" w:hAnsi="Arial" w:cs="Arial"/>
          <w:sz w:val="24"/>
          <w:szCs w:val="24"/>
        </w:rPr>
        <w:t>dzienniki elektroniczne są uzupełniane na bieżąco każdego dnia,</w:t>
      </w:r>
    </w:p>
    <w:p w:rsidR="00BD3154" w:rsidRPr="0082749E" w:rsidRDefault="00BD3154" w:rsidP="0082749E">
      <w:pPr>
        <w:pStyle w:val="Akapitzlist"/>
        <w:numPr>
          <w:ilvl w:val="0"/>
          <w:numId w:val="10"/>
        </w:numPr>
        <w:spacing w:after="0" w:line="276" w:lineRule="auto"/>
        <w:jc w:val="both"/>
        <w:rPr>
          <w:rFonts w:ascii="Arial" w:hAnsi="Arial" w:cs="Arial"/>
          <w:sz w:val="24"/>
          <w:szCs w:val="24"/>
        </w:rPr>
      </w:pPr>
      <w:r w:rsidRPr="0082749E">
        <w:rPr>
          <w:rFonts w:ascii="Arial" w:hAnsi="Arial" w:cs="Arial"/>
          <w:sz w:val="24"/>
          <w:szCs w:val="24"/>
        </w:rPr>
        <w:t>inne dokumenty, np. notatki służbowe, protokoły mogą być tworzone zdalnie i przesyłane drogą elektroniczną.</w:t>
      </w:r>
    </w:p>
    <w:p w:rsidR="00BD3154" w:rsidRPr="0082749E" w:rsidRDefault="00BD3154" w:rsidP="0082749E">
      <w:pPr>
        <w:pStyle w:val="Akapitzlist"/>
        <w:numPr>
          <w:ilvl w:val="0"/>
          <w:numId w:val="23"/>
        </w:numPr>
        <w:spacing w:after="0" w:line="276" w:lineRule="auto"/>
        <w:jc w:val="both"/>
        <w:rPr>
          <w:rFonts w:ascii="Arial" w:hAnsi="Arial" w:cs="Arial"/>
          <w:sz w:val="24"/>
          <w:szCs w:val="24"/>
        </w:rPr>
      </w:pPr>
      <w:r w:rsidRPr="0082749E">
        <w:rPr>
          <w:rFonts w:ascii="Arial" w:hAnsi="Arial" w:cs="Arial"/>
          <w:sz w:val="24"/>
          <w:szCs w:val="24"/>
        </w:rPr>
        <w:t>Nauczyciele mają obowiązek złożyć do dyrektora (przesłany drogą elektroniczną) pisemny raport z tygodniowej realizacji zajęć (w każdy piątek). Raport powinien zawierać zestawienie poszczególnych klas (grup międzyoddziałowych), daty i godziny zrealizowanych zajęć, listy obecności uczniów (w przypadku zajęć online), wskazanie zakresu treści nauczania z podstawy programowej oraz wykaz narzędzi oraz zasobów internetowych, które wykorzystano do realizacji (wzór raportu poniżej). Raport powinien zawierać także odpowiedzi na pytania dotyczące wszelkich trudności w realizacji podstawy programowej</w:t>
      </w:r>
    </w:p>
    <w:p w:rsidR="00BD3154" w:rsidRPr="0082749E" w:rsidRDefault="00BD3154" w:rsidP="0082749E">
      <w:pPr>
        <w:spacing w:after="0" w:line="276" w:lineRule="auto"/>
        <w:jc w:val="both"/>
        <w:rPr>
          <w:rFonts w:ascii="Arial" w:hAnsi="Arial" w:cs="Arial"/>
          <w:sz w:val="24"/>
          <w:szCs w:val="24"/>
        </w:rPr>
      </w:pPr>
    </w:p>
    <w:p w:rsidR="00BD3154" w:rsidRPr="0082749E" w:rsidRDefault="00BD3154" w:rsidP="0082749E">
      <w:pPr>
        <w:spacing w:after="0" w:line="276" w:lineRule="auto"/>
        <w:jc w:val="both"/>
        <w:rPr>
          <w:rFonts w:ascii="Arial" w:hAnsi="Arial" w:cs="Arial"/>
          <w:sz w:val="24"/>
          <w:szCs w:val="24"/>
        </w:rPr>
      </w:pPr>
      <w:r w:rsidRPr="0082749E">
        <w:rPr>
          <w:rFonts w:ascii="Arial" w:hAnsi="Arial" w:cs="Arial"/>
          <w:sz w:val="24"/>
          <w:szCs w:val="24"/>
        </w:rPr>
        <w:t>Imię i nazwisko nauczyciela: ……………………………………….</w:t>
      </w:r>
    </w:p>
    <w:p w:rsidR="00BD3154" w:rsidRPr="0082749E" w:rsidRDefault="00BD3154" w:rsidP="0082749E">
      <w:pPr>
        <w:spacing w:after="0" w:line="276" w:lineRule="auto"/>
        <w:jc w:val="both"/>
        <w:rPr>
          <w:rFonts w:ascii="Arial" w:hAnsi="Arial" w:cs="Arial"/>
          <w:sz w:val="24"/>
          <w:szCs w:val="24"/>
        </w:rPr>
      </w:pPr>
      <w:r w:rsidRPr="0082749E">
        <w:rPr>
          <w:rFonts w:ascii="Arial" w:hAnsi="Arial" w:cs="Arial"/>
          <w:sz w:val="24"/>
          <w:szCs w:val="24"/>
        </w:rPr>
        <w:t>Nauczany przedmiot: …………………………………………</w:t>
      </w:r>
    </w:p>
    <w:p w:rsidR="00BD3154" w:rsidRPr="0082749E" w:rsidRDefault="00BD3154" w:rsidP="0082749E">
      <w:pPr>
        <w:spacing w:after="0" w:line="276" w:lineRule="auto"/>
        <w:jc w:val="both"/>
        <w:rPr>
          <w:rFonts w:ascii="Arial" w:hAnsi="Arial" w:cs="Arial"/>
          <w:sz w:val="24"/>
          <w:szCs w:val="24"/>
        </w:rPr>
      </w:pPr>
      <w:r w:rsidRPr="0082749E">
        <w:rPr>
          <w:rFonts w:ascii="Arial" w:hAnsi="Arial" w:cs="Arial"/>
          <w:sz w:val="24"/>
          <w:szCs w:val="24"/>
        </w:rPr>
        <w:t>Data sporządzenia raportu:…………………………………………</w:t>
      </w:r>
    </w:p>
    <w:p w:rsidR="00BD3154" w:rsidRPr="0082749E" w:rsidRDefault="00BD3154" w:rsidP="0082749E">
      <w:pPr>
        <w:spacing w:after="0" w:line="276" w:lineRule="auto"/>
        <w:jc w:val="both"/>
        <w:rPr>
          <w:rFonts w:ascii="Arial" w:hAnsi="Arial" w:cs="Arial"/>
          <w:sz w:val="24"/>
          <w:szCs w:val="24"/>
        </w:rPr>
      </w:pPr>
      <w:bookmarkStart w:id="4" w:name="_GoBack"/>
      <w:bookmarkEnd w:id="4"/>
    </w:p>
    <w:tbl>
      <w:tblPr>
        <w:tblStyle w:val="Tabela-Siatka"/>
        <w:tblW w:w="0" w:type="auto"/>
        <w:tblLook w:val="04A0"/>
      </w:tblPr>
      <w:tblGrid>
        <w:gridCol w:w="839"/>
        <w:gridCol w:w="1049"/>
        <w:gridCol w:w="1332"/>
        <w:gridCol w:w="1345"/>
        <w:gridCol w:w="1098"/>
        <w:gridCol w:w="1682"/>
        <w:gridCol w:w="1800"/>
      </w:tblGrid>
      <w:tr w:rsidR="00FC1C77" w:rsidRPr="0082749E" w:rsidTr="00BD3154">
        <w:tc>
          <w:tcPr>
            <w:tcW w:w="1180" w:type="dxa"/>
          </w:tcPr>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4"/>
                <w:szCs w:val="24"/>
              </w:rPr>
              <w:t>Klasa</w:t>
            </w:r>
          </w:p>
        </w:tc>
        <w:tc>
          <w:tcPr>
            <w:tcW w:w="771" w:type="dxa"/>
          </w:tcPr>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4"/>
                <w:szCs w:val="24"/>
              </w:rPr>
              <w:t>Obecni</w:t>
            </w:r>
          </w:p>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0"/>
                <w:szCs w:val="20"/>
              </w:rPr>
              <w:t>(liczba uczniów)</w:t>
            </w:r>
          </w:p>
        </w:tc>
        <w:tc>
          <w:tcPr>
            <w:tcW w:w="1009" w:type="dxa"/>
          </w:tcPr>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4"/>
                <w:szCs w:val="24"/>
              </w:rPr>
              <w:t>Nieobecni</w:t>
            </w:r>
          </w:p>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0"/>
                <w:szCs w:val="20"/>
              </w:rPr>
              <w:t>(liczba uczniów)</w:t>
            </w:r>
          </w:p>
        </w:tc>
        <w:tc>
          <w:tcPr>
            <w:tcW w:w="1386" w:type="dxa"/>
          </w:tcPr>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4"/>
                <w:szCs w:val="24"/>
              </w:rPr>
              <w:t>Przedmiot</w:t>
            </w:r>
          </w:p>
        </w:tc>
        <w:tc>
          <w:tcPr>
            <w:tcW w:w="1317" w:type="dxa"/>
          </w:tcPr>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4"/>
                <w:szCs w:val="24"/>
              </w:rPr>
              <w:t>Data i godzina zajęć</w:t>
            </w:r>
          </w:p>
        </w:tc>
        <w:tc>
          <w:tcPr>
            <w:tcW w:w="1974" w:type="dxa"/>
          </w:tcPr>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4"/>
                <w:szCs w:val="24"/>
              </w:rPr>
              <w:t>Zakres treści z podstawy programowej</w:t>
            </w:r>
          </w:p>
        </w:tc>
        <w:tc>
          <w:tcPr>
            <w:tcW w:w="1651" w:type="dxa"/>
          </w:tcPr>
          <w:p w:rsidR="00BD3154" w:rsidRPr="0082749E" w:rsidRDefault="00BD3154" w:rsidP="0082749E">
            <w:pPr>
              <w:spacing w:line="276" w:lineRule="auto"/>
              <w:jc w:val="center"/>
              <w:rPr>
                <w:rFonts w:ascii="Arial" w:hAnsi="Arial" w:cs="Arial"/>
                <w:b/>
                <w:bCs/>
                <w:sz w:val="24"/>
                <w:szCs w:val="24"/>
              </w:rPr>
            </w:pPr>
            <w:r w:rsidRPr="0082749E">
              <w:rPr>
                <w:rFonts w:ascii="Arial" w:hAnsi="Arial" w:cs="Arial"/>
                <w:b/>
                <w:bCs/>
                <w:sz w:val="24"/>
                <w:szCs w:val="24"/>
              </w:rPr>
              <w:t>Wykorzystane narzędzia informatyczne</w:t>
            </w:r>
          </w:p>
        </w:tc>
      </w:tr>
      <w:tr w:rsidR="00FC1C77" w:rsidRPr="0082749E" w:rsidTr="00BD3154">
        <w:tc>
          <w:tcPr>
            <w:tcW w:w="1180" w:type="dxa"/>
          </w:tcPr>
          <w:p w:rsidR="00BD3154" w:rsidRPr="0082749E" w:rsidRDefault="00BD3154" w:rsidP="0082749E">
            <w:pPr>
              <w:spacing w:line="276" w:lineRule="auto"/>
              <w:jc w:val="both"/>
              <w:rPr>
                <w:rFonts w:ascii="Arial" w:hAnsi="Arial" w:cs="Arial"/>
                <w:sz w:val="24"/>
                <w:szCs w:val="24"/>
                <w:highlight w:val="yellow"/>
              </w:rPr>
            </w:pPr>
          </w:p>
        </w:tc>
        <w:tc>
          <w:tcPr>
            <w:tcW w:w="771" w:type="dxa"/>
          </w:tcPr>
          <w:p w:rsidR="00BD3154" w:rsidRPr="0082749E" w:rsidRDefault="00BD3154" w:rsidP="0082749E">
            <w:pPr>
              <w:spacing w:line="276" w:lineRule="auto"/>
              <w:jc w:val="both"/>
              <w:rPr>
                <w:rFonts w:ascii="Arial" w:hAnsi="Arial" w:cs="Arial"/>
                <w:sz w:val="24"/>
                <w:szCs w:val="24"/>
                <w:highlight w:val="yellow"/>
              </w:rPr>
            </w:pPr>
          </w:p>
        </w:tc>
        <w:tc>
          <w:tcPr>
            <w:tcW w:w="1009" w:type="dxa"/>
          </w:tcPr>
          <w:p w:rsidR="00BD3154" w:rsidRPr="0082749E" w:rsidRDefault="00BD3154" w:rsidP="0082749E">
            <w:pPr>
              <w:spacing w:line="276" w:lineRule="auto"/>
              <w:jc w:val="both"/>
              <w:rPr>
                <w:rFonts w:ascii="Arial" w:hAnsi="Arial" w:cs="Arial"/>
                <w:sz w:val="24"/>
                <w:szCs w:val="24"/>
                <w:highlight w:val="yellow"/>
              </w:rPr>
            </w:pPr>
          </w:p>
        </w:tc>
        <w:tc>
          <w:tcPr>
            <w:tcW w:w="1386" w:type="dxa"/>
          </w:tcPr>
          <w:p w:rsidR="00BD3154" w:rsidRPr="0082749E" w:rsidRDefault="00BD3154" w:rsidP="0082749E">
            <w:pPr>
              <w:spacing w:line="276" w:lineRule="auto"/>
              <w:jc w:val="both"/>
              <w:rPr>
                <w:rFonts w:ascii="Arial" w:hAnsi="Arial" w:cs="Arial"/>
                <w:sz w:val="24"/>
                <w:szCs w:val="24"/>
                <w:highlight w:val="yellow"/>
              </w:rPr>
            </w:pPr>
          </w:p>
        </w:tc>
        <w:tc>
          <w:tcPr>
            <w:tcW w:w="1317" w:type="dxa"/>
          </w:tcPr>
          <w:p w:rsidR="00BD3154" w:rsidRPr="0082749E" w:rsidRDefault="00BD3154" w:rsidP="0082749E">
            <w:pPr>
              <w:spacing w:line="276" w:lineRule="auto"/>
              <w:jc w:val="both"/>
              <w:rPr>
                <w:rFonts w:ascii="Arial" w:hAnsi="Arial" w:cs="Arial"/>
                <w:sz w:val="24"/>
                <w:szCs w:val="24"/>
                <w:highlight w:val="yellow"/>
              </w:rPr>
            </w:pPr>
          </w:p>
        </w:tc>
        <w:tc>
          <w:tcPr>
            <w:tcW w:w="1974" w:type="dxa"/>
          </w:tcPr>
          <w:p w:rsidR="00BD3154" w:rsidRPr="0082749E" w:rsidRDefault="00BD3154" w:rsidP="0082749E">
            <w:pPr>
              <w:spacing w:line="276" w:lineRule="auto"/>
              <w:jc w:val="both"/>
              <w:rPr>
                <w:rFonts w:ascii="Arial" w:hAnsi="Arial" w:cs="Arial"/>
                <w:sz w:val="24"/>
                <w:szCs w:val="24"/>
                <w:highlight w:val="yellow"/>
              </w:rPr>
            </w:pPr>
          </w:p>
        </w:tc>
        <w:tc>
          <w:tcPr>
            <w:tcW w:w="1651" w:type="dxa"/>
          </w:tcPr>
          <w:p w:rsidR="00BD3154" w:rsidRPr="0082749E" w:rsidRDefault="00BD3154" w:rsidP="0082749E">
            <w:pPr>
              <w:spacing w:line="276" w:lineRule="auto"/>
              <w:jc w:val="both"/>
              <w:rPr>
                <w:rFonts w:ascii="Arial" w:hAnsi="Arial" w:cs="Arial"/>
                <w:sz w:val="24"/>
                <w:szCs w:val="24"/>
              </w:rPr>
            </w:pPr>
          </w:p>
        </w:tc>
      </w:tr>
      <w:tr w:rsidR="00FC1C77" w:rsidRPr="0082749E" w:rsidTr="00BD3154">
        <w:tc>
          <w:tcPr>
            <w:tcW w:w="1180" w:type="dxa"/>
          </w:tcPr>
          <w:p w:rsidR="00BD3154" w:rsidRPr="0082749E" w:rsidRDefault="00BD3154" w:rsidP="0082749E">
            <w:pPr>
              <w:spacing w:line="276" w:lineRule="auto"/>
              <w:jc w:val="both"/>
              <w:rPr>
                <w:rFonts w:ascii="Arial" w:hAnsi="Arial" w:cs="Arial"/>
                <w:sz w:val="24"/>
                <w:szCs w:val="24"/>
                <w:highlight w:val="yellow"/>
              </w:rPr>
            </w:pPr>
          </w:p>
        </w:tc>
        <w:tc>
          <w:tcPr>
            <w:tcW w:w="771" w:type="dxa"/>
          </w:tcPr>
          <w:p w:rsidR="00BD3154" w:rsidRPr="0082749E" w:rsidRDefault="00BD3154" w:rsidP="0082749E">
            <w:pPr>
              <w:spacing w:line="276" w:lineRule="auto"/>
              <w:jc w:val="both"/>
              <w:rPr>
                <w:rFonts w:ascii="Arial" w:hAnsi="Arial" w:cs="Arial"/>
                <w:sz w:val="24"/>
                <w:szCs w:val="24"/>
                <w:highlight w:val="yellow"/>
              </w:rPr>
            </w:pPr>
          </w:p>
        </w:tc>
        <w:tc>
          <w:tcPr>
            <w:tcW w:w="1009" w:type="dxa"/>
          </w:tcPr>
          <w:p w:rsidR="00BD3154" w:rsidRPr="0082749E" w:rsidRDefault="00BD3154" w:rsidP="0082749E">
            <w:pPr>
              <w:spacing w:line="276" w:lineRule="auto"/>
              <w:jc w:val="both"/>
              <w:rPr>
                <w:rFonts w:ascii="Arial" w:hAnsi="Arial" w:cs="Arial"/>
                <w:sz w:val="24"/>
                <w:szCs w:val="24"/>
                <w:highlight w:val="yellow"/>
              </w:rPr>
            </w:pPr>
          </w:p>
        </w:tc>
        <w:tc>
          <w:tcPr>
            <w:tcW w:w="1386" w:type="dxa"/>
          </w:tcPr>
          <w:p w:rsidR="00BD3154" w:rsidRPr="0082749E" w:rsidRDefault="00BD3154" w:rsidP="0082749E">
            <w:pPr>
              <w:spacing w:line="276" w:lineRule="auto"/>
              <w:jc w:val="both"/>
              <w:rPr>
                <w:rFonts w:ascii="Arial" w:hAnsi="Arial" w:cs="Arial"/>
                <w:sz w:val="24"/>
                <w:szCs w:val="24"/>
                <w:highlight w:val="yellow"/>
              </w:rPr>
            </w:pPr>
          </w:p>
        </w:tc>
        <w:tc>
          <w:tcPr>
            <w:tcW w:w="1317" w:type="dxa"/>
          </w:tcPr>
          <w:p w:rsidR="00BD3154" w:rsidRPr="0082749E" w:rsidRDefault="00BD3154" w:rsidP="0082749E">
            <w:pPr>
              <w:spacing w:line="276" w:lineRule="auto"/>
              <w:jc w:val="both"/>
              <w:rPr>
                <w:rFonts w:ascii="Arial" w:hAnsi="Arial" w:cs="Arial"/>
                <w:sz w:val="24"/>
                <w:szCs w:val="24"/>
                <w:highlight w:val="yellow"/>
              </w:rPr>
            </w:pPr>
          </w:p>
        </w:tc>
        <w:tc>
          <w:tcPr>
            <w:tcW w:w="1974" w:type="dxa"/>
          </w:tcPr>
          <w:p w:rsidR="00BD3154" w:rsidRPr="0082749E" w:rsidRDefault="00BD3154" w:rsidP="0082749E">
            <w:pPr>
              <w:spacing w:line="276" w:lineRule="auto"/>
              <w:jc w:val="both"/>
              <w:rPr>
                <w:rFonts w:ascii="Arial" w:hAnsi="Arial" w:cs="Arial"/>
                <w:sz w:val="24"/>
                <w:szCs w:val="24"/>
                <w:highlight w:val="yellow"/>
              </w:rPr>
            </w:pPr>
          </w:p>
        </w:tc>
        <w:tc>
          <w:tcPr>
            <w:tcW w:w="1651" w:type="dxa"/>
          </w:tcPr>
          <w:p w:rsidR="00BD3154" w:rsidRPr="0082749E" w:rsidRDefault="00BD3154" w:rsidP="0082749E">
            <w:pPr>
              <w:spacing w:line="276" w:lineRule="auto"/>
              <w:jc w:val="both"/>
              <w:rPr>
                <w:rFonts w:ascii="Arial" w:hAnsi="Arial" w:cs="Arial"/>
                <w:sz w:val="24"/>
                <w:szCs w:val="24"/>
              </w:rPr>
            </w:pPr>
          </w:p>
        </w:tc>
      </w:tr>
      <w:tr w:rsidR="00FC1C77" w:rsidRPr="0082749E" w:rsidTr="00BD3154">
        <w:tc>
          <w:tcPr>
            <w:tcW w:w="1180" w:type="dxa"/>
          </w:tcPr>
          <w:p w:rsidR="00BD3154" w:rsidRPr="0082749E" w:rsidRDefault="00BD3154" w:rsidP="0082749E">
            <w:pPr>
              <w:spacing w:line="276" w:lineRule="auto"/>
              <w:jc w:val="both"/>
              <w:rPr>
                <w:rFonts w:ascii="Arial" w:hAnsi="Arial" w:cs="Arial"/>
                <w:sz w:val="24"/>
                <w:szCs w:val="24"/>
                <w:highlight w:val="yellow"/>
              </w:rPr>
            </w:pPr>
          </w:p>
        </w:tc>
        <w:tc>
          <w:tcPr>
            <w:tcW w:w="771" w:type="dxa"/>
          </w:tcPr>
          <w:p w:rsidR="00BD3154" w:rsidRPr="0082749E" w:rsidRDefault="00BD3154" w:rsidP="0082749E">
            <w:pPr>
              <w:spacing w:line="276" w:lineRule="auto"/>
              <w:jc w:val="both"/>
              <w:rPr>
                <w:rFonts w:ascii="Arial" w:hAnsi="Arial" w:cs="Arial"/>
                <w:sz w:val="24"/>
                <w:szCs w:val="24"/>
                <w:highlight w:val="yellow"/>
              </w:rPr>
            </w:pPr>
          </w:p>
        </w:tc>
        <w:tc>
          <w:tcPr>
            <w:tcW w:w="1009" w:type="dxa"/>
          </w:tcPr>
          <w:p w:rsidR="00BD3154" w:rsidRPr="0082749E" w:rsidRDefault="00BD3154" w:rsidP="0082749E">
            <w:pPr>
              <w:spacing w:line="276" w:lineRule="auto"/>
              <w:jc w:val="both"/>
              <w:rPr>
                <w:rFonts w:ascii="Arial" w:hAnsi="Arial" w:cs="Arial"/>
                <w:sz w:val="24"/>
                <w:szCs w:val="24"/>
                <w:highlight w:val="yellow"/>
              </w:rPr>
            </w:pPr>
          </w:p>
        </w:tc>
        <w:tc>
          <w:tcPr>
            <w:tcW w:w="1386" w:type="dxa"/>
          </w:tcPr>
          <w:p w:rsidR="00BD3154" w:rsidRPr="0082749E" w:rsidRDefault="00BD3154" w:rsidP="0082749E">
            <w:pPr>
              <w:spacing w:line="276" w:lineRule="auto"/>
              <w:jc w:val="both"/>
              <w:rPr>
                <w:rFonts w:ascii="Arial" w:hAnsi="Arial" w:cs="Arial"/>
                <w:sz w:val="24"/>
                <w:szCs w:val="24"/>
                <w:highlight w:val="yellow"/>
              </w:rPr>
            </w:pPr>
          </w:p>
        </w:tc>
        <w:tc>
          <w:tcPr>
            <w:tcW w:w="1317" w:type="dxa"/>
          </w:tcPr>
          <w:p w:rsidR="00BD3154" w:rsidRPr="0082749E" w:rsidRDefault="00BD3154" w:rsidP="0082749E">
            <w:pPr>
              <w:spacing w:line="276" w:lineRule="auto"/>
              <w:jc w:val="both"/>
              <w:rPr>
                <w:rFonts w:ascii="Arial" w:hAnsi="Arial" w:cs="Arial"/>
                <w:sz w:val="24"/>
                <w:szCs w:val="24"/>
                <w:highlight w:val="yellow"/>
              </w:rPr>
            </w:pPr>
          </w:p>
        </w:tc>
        <w:tc>
          <w:tcPr>
            <w:tcW w:w="1974" w:type="dxa"/>
          </w:tcPr>
          <w:p w:rsidR="00BD3154" w:rsidRPr="0082749E" w:rsidRDefault="00BD3154" w:rsidP="0082749E">
            <w:pPr>
              <w:spacing w:line="276" w:lineRule="auto"/>
              <w:jc w:val="both"/>
              <w:rPr>
                <w:rFonts w:ascii="Arial" w:hAnsi="Arial" w:cs="Arial"/>
                <w:sz w:val="24"/>
                <w:szCs w:val="24"/>
                <w:highlight w:val="yellow"/>
              </w:rPr>
            </w:pPr>
          </w:p>
        </w:tc>
        <w:tc>
          <w:tcPr>
            <w:tcW w:w="1651" w:type="dxa"/>
          </w:tcPr>
          <w:p w:rsidR="00BD3154" w:rsidRPr="0082749E" w:rsidRDefault="00BD3154" w:rsidP="0082749E">
            <w:pPr>
              <w:spacing w:line="276" w:lineRule="auto"/>
              <w:jc w:val="both"/>
              <w:rPr>
                <w:rFonts w:ascii="Arial" w:hAnsi="Arial" w:cs="Arial"/>
                <w:sz w:val="24"/>
                <w:szCs w:val="24"/>
              </w:rPr>
            </w:pPr>
          </w:p>
        </w:tc>
      </w:tr>
      <w:tr w:rsidR="00FC1C77" w:rsidRPr="0082749E" w:rsidTr="00BD3154">
        <w:tc>
          <w:tcPr>
            <w:tcW w:w="1180" w:type="dxa"/>
          </w:tcPr>
          <w:p w:rsidR="00BD3154" w:rsidRPr="0082749E" w:rsidRDefault="00BD3154" w:rsidP="0082749E">
            <w:pPr>
              <w:spacing w:line="276" w:lineRule="auto"/>
              <w:jc w:val="both"/>
              <w:rPr>
                <w:rFonts w:ascii="Arial" w:hAnsi="Arial" w:cs="Arial"/>
                <w:sz w:val="24"/>
                <w:szCs w:val="24"/>
                <w:highlight w:val="yellow"/>
              </w:rPr>
            </w:pPr>
          </w:p>
        </w:tc>
        <w:tc>
          <w:tcPr>
            <w:tcW w:w="771" w:type="dxa"/>
          </w:tcPr>
          <w:p w:rsidR="00BD3154" w:rsidRPr="0082749E" w:rsidRDefault="00BD3154" w:rsidP="0082749E">
            <w:pPr>
              <w:spacing w:line="276" w:lineRule="auto"/>
              <w:jc w:val="both"/>
              <w:rPr>
                <w:rFonts w:ascii="Arial" w:hAnsi="Arial" w:cs="Arial"/>
                <w:sz w:val="24"/>
                <w:szCs w:val="24"/>
                <w:highlight w:val="yellow"/>
              </w:rPr>
            </w:pPr>
          </w:p>
        </w:tc>
        <w:tc>
          <w:tcPr>
            <w:tcW w:w="1009" w:type="dxa"/>
          </w:tcPr>
          <w:p w:rsidR="00BD3154" w:rsidRPr="0082749E" w:rsidRDefault="00BD3154" w:rsidP="0082749E">
            <w:pPr>
              <w:spacing w:line="276" w:lineRule="auto"/>
              <w:jc w:val="both"/>
              <w:rPr>
                <w:rFonts w:ascii="Arial" w:hAnsi="Arial" w:cs="Arial"/>
                <w:sz w:val="24"/>
                <w:szCs w:val="24"/>
                <w:highlight w:val="yellow"/>
              </w:rPr>
            </w:pPr>
          </w:p>
        </w:tc>
        <w:tc>
          <w:tcPr>
            <w:tcW w:w="1386" w:type="dxa"/>
          </w:tcPr>
          <w:p w:rsidR="00BD3154" w:rsidRPr="0082749E" w:rsidRDefault="00BD3154" w:rsidP="0082749E">
            <w:pPr>
              <w:spacing w:line="276" w:lineRule="auto"/>
              <w:jc w:val="both"/>
              <w:rPr>
                <w:rFonts w:ascii="Arial" w:hAnsi="Arial" w:cs="Arial"/>
                <w:sz w:val="24"/>
                <w:szCs w:val="24"/>
                <w:highlight w:val="yellow"/>
              </w:rPr>
            </w:pPr>
          </w:p>
        </w:tc>
        <w:tc>
          <w:tcPr>
            <w:tcW w:w="1317" w:type="dxa"/>
          </w:tcPr>
          <w:p w:rsidR="00BD3154" w:rsidRPr="0082749E" w:rsidRDefault="00BD3154" w:rsidP="0082749E">
            <w:pPr>
              <w:spacing w:line="276" w:lineRule="auto"/>
              <w:jc w:val="both"/>
              <w:rPr>
                <w:rFonts w:ascii="Arial" w:hAnsi="Arial" w:cs="Arial"/>
                <w:sz w:val="24"/>
                <w:szCs w:val="24"/>
                <w:highlight w:val="yellow"/>
              </w:rPr>
            </w:pPr>
          </w:p>
        </w:tc>
        <w:tc>
          <w:tcPr>
            <w:tcW w:w="1974" w:type="dxa"/>
          </w:tcPr>
          <w:p w:rsidR="00BD3154" w:rsidRPr="0082749E" w:rsidRDefault="00BD3154" w:rsidP="0082749E">
            <w:pPr>
              <w:spacing w:line="276" w:lineRule="auto"/>
              <w:jc w:val="both"/>
              <w:rPr>
                <w:rFonts w:ascii="Arial" w:hAnsi="Arial" w:cs="Arial"/>
                <w:sz w:val="24"/>
                <w:szCs w:val="24"/>
                <w:highlight w:val="yellow"/>
              </w:rPr>
            </w:pPr>
          </w:p>
        </w:tc>
        <w:tc>
          <w:tcPr>
            <w:tcW w:w="1651" w:type="dxa"/>
          </w:tcPr>
          <w:p w:rsidR="00BD3154" w:rsidRPr="0082749E" w:rsidRDefault="00BD3154" w:rsidP="0082749E">
            <w:pPr>
              <w:spacing w:line="276" w:lineRule="auto"/>
              <w:jc w:val="both"/>
              <w:rPr>
                <w:rFonts w:ascii="Arial" w:hAnsi="Arial" w:cs="Arial"/>
                <w:sz w:val="24"/>
                <w:szCs w:val="24"/>
              </w:rPr>
            </w:pPr>
          </w:p>
        </w:tc>
      </w:tr>
      <w:tr w:rsidR="00FC1C77" w:rsidRPr="0082749E" w:rsidTr="00BD3154">
        <w:tc>
          <w:tcPr>
            <w:tcW w:w="1180" w:type="dxa"/>
          </w:tcPr>
          <w:p w:rsidR="00BD3154" w:rsidRPr="0082749E" w:rsidRDefault="00BD3154" w:rsidP="0082749E">
            <w:pPr>
              <w:spacing w:line="276" w:lineRule="auto"/>
              <w:jc w:val="both"/>
              <w:rPr>
                <w:rFonts w:ascii="Arial" w:hAnsi="Arial" w:cs="Arial"/>
                <w:sz w:val="24"/>
                <w:szCs w:val="24"/>
                <w:highlight w:val="yellow"/>
              </w:rPr>
            </w:pPr>
          </w:p>
        </w:tc>
        <w:tc>
          <w:tcPr>
            <w:tcW w:w="771" w:type="dxa"/>
          </w:tcPr>
          <w:p w:rsidR="00BD3154" w:rsidRPr="0082749E" w:rsidRDefault="00BD3154" w:rsidP="0082749E">
            <w:pPr>
              <w:spacing w:line="276" w:lineRule="auto"/>
              <w:jc w:val="both"/>
              <w:rPr>
                <w:rFonts w:ascii="Arial" w:hAnsi="Arial" w:cs="Arial"/>
                <w:sz w:val="24"/>
                <w:szCs w:val="24"/>
                <w:highlight w:val="yellow"/>
              </w:rPr>
            </w:pPr>
          </w:p>
        </w:tc>
        <w:tc>
          <w:tcPr>
            <w:tcW w:w="1009" w:type="dxa"/>
          </w:tcPr>
          <w:p w:rsidR="00BD3154" w:rsidRPr="0082749E" w:rsidRDefault="00BD3154" w:rsidP="0082749E">
            <w:pPr>
              <w:spacing w:line="276" w:lineRule="auto"/>
              <w:jc w:val="both"/>
              <w:rPr>
                <w:rFonts w:ascii="Arial" w:hAnsi="Arial" w:cs="Arial"/>
                <w:sz w:val="24"/>
                <w:szCs w:val="24"/>
                <w:highlight w:val="yellow"/>
              </w:rPr>
            </w:pPr>
          </w:p>
        </w:tc>
        <w:tc>
          <w:tcPr>
            <w:tcW w:w="1386" w:type="dxa"/>
          </w:tcPr>
          <w:p w:rsidR="00BD3154" w:rsidRPr="0082749E" w:rsidRDefault="00BD3154" w:rsidP="0082749E">
            <w:pPr>
              <w:spacing w:line="276" w:lineRule="auto"/>
              <w:jc w:val="both"/>
              <w:rPr>
                <w:rFonts w:ascii="Arial" w:hAnsi="Arial" w:cs="Arial"/>
                <w:sz w:val="24"/>
                <w:szCs w:val="24"/>
                <w:highlight w:val="yellow"/>
              </w:rPr>
            </w:pPr>
          </w:p>
        </w:tc>
        <w:tc>
          <w:tcPr>
            <w:tcW w:w="1317" w:type="dxa"/>
          </w:tcPr>
          <w:p w:rsidR="00BD3154" w:rsidRPr="0082749E" w:rsidRDefault="00BD3154" w:rsidP="0082749E">
            <w:pPr>
              <w:spacing w:line="276" w:lineRule="auto"/>
              <w:jc w:val="both"/>
              <w:rPr>
                <w:rFonts w:ascii="Arial" w:hAnsi="Arial" w:cs="Arial"/>
                <w:sz w:val="24"/>
                <w:szCs w:val="24"/>
                <w:highlight w:val="yellow"/>
              </w:rPr>
            </w:pPr>
          </w:p>
        </w:tc>
        <w:tc>
          <w:tcPr>
            <w:tcW w:w="1974" w:type="dxa"/>
          </w:tcPr>
          <w:p w:rsidR="00BD3154" w:rsidRPr="0082749E" w:rsidRDefault="00BD3154" w:rsidP="0082749E">
            <w:pPr>
              <w:spacing w:line="276" w:lineRule="auto"/>
              <w:jc w:val="both"/>
              <w:rPr>
                <w:rFonts w:ascii="Arial" w:hAnsi="Arial" w:cs="Arial"/>
                <w:sz w:val="24"/>
                <w:szCs w:val="24"/>
                <w:highlight w:val="yellow"/>
              </w:rPr>
            </w:pPr>
          </w:p>
        </w:tc>
        <w:tc>
          <w:tcPr>
            <w:tcW w:w="1651" w:type="dxa"/>
          </w:tcPr>
          <w:p w:rsidR="00BD3154" w:rsidRPr="0082749E" w:rsidRDefault="00BD3154" w:rsidP="0082749E">
            <w:pPr>
              <w:spacing w:line="276" w:lineRule="auto"/>
              <w:jc w:val="both"/>
              <w:rPr>
                <w:rFonts w:ascii="Arial" w:hAnsi="Arial" w:cs="Arial"/>
                <w:sz w:val="24"/>
                <w:szCs w:val="24"/>
              </w:rPr>
            </w:pPr>
          </w:p>
        </w:tc>
      </w:tr>
      <w:tr w:rsidR="00BD3154" w:rsidRPr="0082749E" w:rsidTr="00BD3154">
        <w:tc>
          <w:tcPr>
            <w:tcW w:w="1180" w:type="dxa"/>
          </w:tcPr>
          <w:p w:rsidR="00BD3154" w:rsidRPr="0082749E" w:rsidRDefault="00BD3154" w:rsidP="0082749E">
            <w:pPr>
              <w:spacing w:line="276" w:lineRule="auto"/>
              <w:jc w:val="both"/>
              <w:rPr>
                <w:rFonts w:ascii="Arial" w:hAnsi="Arial" w:cs="Arial"/>
                <w:sz w:val="24"/>
                <w:szCs w:val="24"/>
                <w:highlight w:val="yellow"/>
              </w:rPr>
            </w:pPr>
          </w:p>
        </w:tc>
        <w:tc>
          <w:tcPr>
            <w:tcW w:w="771" w:type="dxa"/>
          </w:tcPr>
          <w:p w:rsidR="00BD3154" w:rsidRPr="0082749E" w:rsidRDefault="00BD3154" w:rsidP="0082749E">
            <w:pPr>
              <w:spacing w:line="276" w:lineRule="auto"/>
              <w:jc w:val="both"/>
              <w:rPr>
                <w:rFonts w:ascii="Arial" w:hAnsi="Arial" w:cs="Arial"/>
                <w:sz w:val="24"/>
                <w:szCs w:val="24"/>
                <w:highlight w:val="yellow"/>
              </w:rPr>
            </w:pPr>
          </w:p>
        </w:tc>
        <w:tc>
          <w:tcPr>
            <w:tcW w:w="1009" w:type="dxa"/>
          </w:tcPr>
          <w:p w:rsidR="00BD3154" w:rsidRPr="0082749E" w:rsidRDefault="00BD3154" w:rsidP="0082749E">
            <w:pPr>
              <w:spacing w:line="276" w:lineRule="auto"/>
              <w:jc w:val="both"/>
              <w:rPr>
                <w:rFonts w:ascii="Arial" w:hAnsi="Arial" w:cs="Arial"/>
                <w:sz w:val="24"/>
                <w:szCs w:val="24"/>
                <w:highlight w:val="yellow"/>
              </w:rPr>
            </w:pPr>
          </w:p>
        </w:tc>
        <w:tc>
          <w:tcPr>
            <w:tcW w:w="1386" w:type="dxa"/>
          </w:tcPr>
          <w:p w:rsidR="00BD3154" w:rsidRPr="0082749E" w:rsidRDefault="00BD3154" w:rsidP="0082749E">
            <w:pPr>
              <w:spacing w:line="276" w:lineRule="auto"/>
              <w:jc w:val="both"/>
              <w:rPr>
                <w:rFonts w:ascii="Arial" w:hAnsi="Arial" w:cs="Arial"/>
                <w:sz w:val="24"/>
                <w:szCs w:val="24"/>
                <w:highlight w:val="yellow"/>
              </w:rPr>
            </w:pPr>
          </w:p>
        </w:tc>
        <w:tc>
          <w:tcPr>
            <w:tcW w:w="1317" w:type="dxa"/>
          </w:tcPr>
          <w:p w:rsidR="00BD3154" w:rsidRPr="0082749E" w:rsidRDefault="00BD3154" w:rsidP="0082749E">
            <w:pPr>
              <w:spacing w:line="276" w:lineRule="auto"/>
              <w:jc w:val="both"/>
              <w:rPr>
                <w:rFonts w:ascii="Arial" w:hAnsi="Arial" w:cs="Arial"/>
                <w:sz w:val="24"/>
                <w:szCs w:val="24"/>
                <w:highlight w:val="yellow"/>
              </w:rPr>
            </w:pPr>
          </w:p>
        </w:tc>
        <w:tc>
          <w:tcPr>
            <w:tcW w:w="1974" w:type="dxa"/>
          </w:tcPr>
          <w:p w:rsidR="00BD3154" w:rsidRPr="0082749E" w:rsidRDefault="00BD3154" w:rsidP="0082749E">
            <w:pPr>
              <w:spacing w:line="276" w:lineRule="auto"/>
              <w:jc w:val="both"/>
              <w:rPr>
                <w:rFonts w:ascii="Arial" w:hAnsi="Arial" w:cs="Arial"/>
                <w:sz w:val="24"/>
                <w:szCs w:val="24"/>
                <w:highlight w:val="yellow"/>
              </w:rPr>
            </w:pPr>
          </w:p>
        </w:tc>
        <w:tc>
          <w:tcPr>
            <w:tcW w:w="1651" w:type="dxa"/>
          </w:tcPr>
          <w:p w:rsidR="00BD3154" w:rsidRPr="0082749E" w:rsidRDefault="00BD3154" w:rsidP="0082749E">
            <w:pPr>
              <w:spacing w:line="276" w:lineRule="auto"/>
              <w:jc w:val="both"/>
              <w:rPr>
                <w:rFonts w:ascii="Arial" w:hAnsi="Arial" w:cs="Arial"/>
                <w:sz w:val="24"/>
                <w:szCs w:val="24"/>
              </w:rPr>
            </w:pPr>
          </w:p>
        </w:tc>
      </w:tr>
    </w:tbl>
    <w:p w:rsidR="00BD3154" w:rsidRPr="0082749E" w:rsidRDefault="00BD3154" w:rsidP="0082749E">
      <w:pPr>
        <w:spacing w:after="0" w:line="276" w:lineRule="auto"/>
        <w:jc w:val="both"/>
        <w:rPr>
          <w:rFonts w:ascii="Arial" w:hAnsi="Arial" w:cs="Arial"/>
          <w:sz w:val="24"/>
          <w:szCs w:val="24"/>
        </w:rPr>
      </w:pPr>
    </w:p>
    <w:p w:rsidR="00BD3154" w:rsidRPr="0082749E" w:rsidRDefault="00BD3154" w:rsidP="0082749E">
      <w:pPr>
        <w:spacing w:after="0" w:line="276" w:lineRule="auto"/>
        <w:jc w:val="both"/>
        <w:rPr>
          <w:rFonts w:ascii="Arial" w:hAnsi="Arial" w:cs="Arial"/>
          <w:sz w:val="24"/>
          <w:szCs w:val="24"/>
        </w:rPr>
      </w:pPr>
    </w:p>
    <w:p w:rsidR="00BD3154" w:rsidRPr="0082749E" w:rsidRDefault="00BD3154" w:rsidP="0082749E">
      <w:pPr>
        <w:spacing w:after="0" w:line="276" w:lineRule="auto"/>
        <w:jc w:val="both"/>
        <w:rPr>
          <w:rFonts w:ascii="Arial" w:hAnsi="Arial" w:cs="Arial"/>
          <w:sz w:val="24"/>
          <w:szCs w:val="24"/>
        </w:rPr>
      </w:pPr>
    </w:p>
    <w:p w:rsidR="00BD3154" w:rsidRPr="0082749E" w:rsidRDefault="00BD3154" w:rsidP="0082749E">
      <w:pPr>
        <w:spacing w:after="0" w:line="276" w:lineRule="auto"/>
        <w:jc w:val="both"/>
        <w:rPr>
          <w:rFonts w:ascii="Arial" w:hAnsi="Arial" w:cs="Arial"/>
          <w:sz w:val="24"/>
          <w:szCs w:val="24"/>
        </w:rPr>
      </w:pPr>
    </w:p>
    <w:p w:rsidR="00BD3154" w:rsidRPr="0082749E" w:rsidRDefault="00BD3154" w:rsidP="0082749E">
      <w:pPr>
        <w:spacing w:after="0" w:line="276" w:lineRule="auto"/>
        <w:jc w:val="both"/>
        <w:rPr>
          <w:rFonts w:ascii="Arial" w:hAnsi="Arial" w:cs="Arial"/>
          <w:sz w:val="24"/>
          <w:szCs w:val="24"/>
        </w:rPr>
      </w:pPr>
    </w:p>
    <w:tbl>
      <w:tblPr>
        <w:tblStyle w:val="Tabela-Siatka"/>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0"/>
        <w:gridCol w:w="3146"/>
        <w:gridCol w:w="3503"/>
        <w:gridCol w:w="2265"/>
      </w:tblGrid>
      <w:tr w:rsidR="00FC1C77" w:rsidRPr="0082749E" w:rsidTr="00BD3154">
        <w:tc>
          <w:tcPr>
            <w:tcW w:w="534"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Lp.</w:t>
            </w:r>
          </w:p>
        </w:tc>
        <w:tc>
          <w:tcPr>
            <w:tcW w:w="3150"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Pytanie ankietowe</w:t>
            </w:r>
          </w:p>
        </w:tc>
        <w:tc>
          <w:tcPr>
            <w:tcW w:w="3512"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Odpowiedź nauczyciela</w:t>
            </w:r>
          </w:p>
        </w:tc>
        <w:tc>
          <w:tcPr>
            <w:tcW w:w="2268"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Uwagi spostrzeżenia nauczyciela</w:t>
            </w:r>
          </w:p>
        </w:tc>
      </w:tr>
      <w:tr w:rsidR="00FC1C77" w:rsidRPr="0082749E" w:rsidTr="00BD3154">
        <w:tc>
          <w:tcPr>
            <w:tcW w:w="534"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 xml:space="preserve">1. </w:t>
            </w:r>
          </w:p>
        </w:tc>
        <w:tc>
          <w:tcPr>
            <w:tcW w:w="3150"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Czy treści programowe przewidziane do realizacji w tym tygodniu zostały zrealizowane?</w:t>
            </w:r>
          </w:p>
        </w:tc>
        <w:tc>
          <w:tcPr>
            <w:tcW w:w="3512" w:type="dxa"/>
          </w:tcPr>
          <w:p w:rsidR="00BD3154" w:rsidRPr="0082749E" w:rsidRDefault="00BD3154" w:rsidP="0082749E">
            <w:pPr>
              <w:spacing w:line="276" w:lineRule="auto"/>
              <w:rPr>
                <w:rFonts w:ascii="Arial" w:hAnsi="Arial" w:cs="Arial"/>
                <w:sz w:val="24"/>
                <w:szCs w:val="24"/>
              </w:rPr>
            </w:pPr>
          </w:p>
        </w:tc>
        <w:tc>
          <w:tcPr>
            <w:tcW w:w="2268" w:type="dxa"/>
          </w:tcPr>
          <w:p w:rsidR="00BD3154" w:rsidRPr="0082749E" w:rsidRDefault="00BD3154" w:rsidP="0082749E">
            <w:pPr>
              <w:spacing w:line="276" w:lineRule="auto"/>
              <w:rPr>
                <w:rFonts w:ascii="Arial" w:hAnsi="Arial" w:cs="Arial"/>
                <w:sz w:val="24"/>
                <w:szCs w:val="24"/>
              </w:rPr>
            </w:pPr>
          </w:p>
        </w:tc>
      </w:tr>
      <w:tr w:rsidR="00FC1C77" w:rsidRPr="0082749E" w:rsidTr="00BD3154">
        <w:tc>
          <w:tcPr>
            <w:tcW w:w="534"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2.</w:t>
            </w:r>
          </w:p>
        </w:tc>
        <w:tc>
          <w:tcPr>
            <w:tcW w:w="3150"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Jakie trudności wystąpiły przy ich realizacji (organizacyjne, techniczne, inne)</w:t>
            </w:r>
          </w:p>
        </w:tc>
        <w:tc>
          <w:tcPr>
            <w:tcW w:w="3512" w:type="dxa"/>
          </w:tcPr>
          <w:p w:rsidR="00BD3154" w:rsidRPr="0082749E" w:rsidRDefault="00BD3154" w:rsidP="0082749E">
            <w:pPr>
              <w:spacing w:line="276" w:lineRule="auto"/>
              <w:rPr>
                <w:rFonts w:ascii="Arial" w:hAnsi="Arial" w:cs="Arial"/>
                <w:sz w:val="24"/>
                <w:szCs w:val="24"/>
              </w:rPr>
            </w:pPr>
          </w:p>
        </w:tc>
        <w:tc>
          <w:tcPr>
            <w:tcW w:w="2268" w:type="dxa"/>
          </w:tcPr>
          <w:p w:rsidR="00BD3154" w:rsidRPr="0082749E" w:rsidRDefault="00BD3154" w:rsidP="0082749E">
            <w:pPr>
              <w:spacing w:line="276" w:lineRule="auto"/>
              <w:rPr>
                <w:rFonts w:ascii="Arial" w:hAnsi="Arial" w:cs="Arial"/>
                <w:sz w:val="24"/>
                <w:szCs w:val="24"/>
              </w:rPr>
            </w:pPr>
          </w:p>
        </w:tc>
      </w:tr>
      <w:tr w:rsidR="00FC1C77" w:rsidRPr="0082749E" w:rsidTr="00BD3154">
        <w:tc>
          <w:tcPr>
            <w:tcW w:w="534"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3.</w:t>
            </w:r>
          </w:p>
        </w:tc>
        <w:tc>
          <w:tcPr>
            <w:tcW w:w="3150"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Czy praca uczniów została oceniona zgodnie z przyjętymi zasadami?</w:t>
            </w:r>
          </w:p>
        </w:tc>
        <w:tc>
          <w:tcPr>
            <w:tcW w:w="3512" w:type="dxa"/>
          </w:tcPr>
          <w:p w:rsidR="00BD3154" w:rsidRPr="0082749E" w:rsidRDefault="00BD3154" w:rsidP="0082749E">
            <w:pPr>
              <w:spacing w:line="276" w:lineRule="auto"/>
              <w:rPr>
                <w:rFonts w:ascii="Arial" w:hAnsi="Arial" w:cs="Arial"/>
                <w:sz w:val="24"/>
                <w:szCs w:val="24"/>
              </w:rPr>
            </w:pPr>
          </w:p>
        </w:tc>
        <w:tc>
          <w:tcPr>
            <w:tcW w:w="2268" w:type="dxa"/>
          </w:tcPr>
          <w:p w:rsidR="00BD3154" w:rsidRPr="0082749E" w:rsidRDefault="00BD3154" w:rsidP="0082749E">
            <w:pPr>
              <w:spacing w:line="276" w:lineRule="auto"/>
              <w:rPr>
                <w:rFonts w:ascii="Arial" w:hAnsi="Arial" w:cs="Arial"/>
                <w:sz w:val="24"/>
                <w:szCs w:val="24"/>
              </w:rPr>
            </w:pPr>
          </w:p>
        </w:tc>
      </w:tr>
      <w:tr w:rsidR="00BD3154" w:rsidRPr="0082749E" w:rsidTr="00BD3154">
        <w:tc>
          <w:tcPr>
            <w:tcW w:w="534"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4.</w:t>
            </w:r>
          </w:p>
        </w:tc>
        <w:tc>
          <w:tcPr>
            <w:tcW w:w="3150" w:type="dxa"/>
          </w:tcPr>
          <w:p w:rsidR="00BD3154" w:rsidRPr="0082749E" w:rsidRDefault="00BD3154" w:rsidP="0082749E">
            <w:pPr>
              <w:spacing w:line="276" w:lineRule="auto"/>
              <w:rPr>
                <w:rFonts w:ascii="Arial" w:hAnsi="Arial" w:cs="Arial"/>
                <w:sz w:val="24"/>
                <w:szCs w:val="24"/>
              </w:rPr>
            </w:pPr>
            <w:r w:rsidRPr="0082749E">
              <w:rPr>
                <w:rFonts w:ascii="Arial" w:hAnsi="Arial" w:cs="Arial"/>
                <w:sz w:val="24"/>
                <w:szCs w:val="24"/>
              </w:rPr>
              <w:t>Czy stopień przyswojenia wiedzy przez uczniów jest satysfakcjonujący?</w:t>
            </w:r>
          </w:p>
        </w:tc>
        <w:tc>
          <w:tcPr>
            <w:tcW w:w="3512" w:type="dxa"/>
          </w:tcPr>
          <w:p w:rsidR="00BD3154" w:rsidRPr="0082749E" w:rsidRDefault="00BD3154" w:rsidP="0082749E">
            <w:pPr>
              <w:spacing w:line="276" w:lineRule="auto"/>
              <w:rPr>
                <w:rFonts w:ascii="Arial" w:hAnsi="Arial" w:cs="Arial"/>
                <w:sz w:val="24"/>
                <w:szCs w:val="24"/>
              </w:rPr>
            </w:pPr>
          </w:p>
        </w:tc>
        <w:tc>
          <w:tcPr>
            <w:tcW w:w="2268" w:type="dxa"/>
          </w:tcPr>
          <w:p w:rsidR="00BD3154" w:rsidRPr="0082749E" w:rsidRDefault="00BD3154" w:rsidP="0082749E">
            <w:pPr>
              <w:spacing w:line="276" w:lineRule="auto"/>
              <w:rPr>
                <w:rFonts w:ascii="Arial" w:hAnsi="Arial" w:cs="Arial"/>
                <w:sz w:val="24"/>
                <w:szCs w:val="24"/>
              </w:rPr>
            </w:pPr>
          </w:p>
        </w:tc>
      </w:tr>
    </w:tbl>
    <w:p w:rsidR="00BD3154" w:rsidRPr="0082749E" w:rsidRDefault="00BD3154" w:rsidP="0082749E">
      <w:pPr>
        <w:spacing w:after="0" w:line="276" w:lineRule="auto"/>
        <w:jc w:val="both"/>
        <w:rPr>
          <w:rFonts w:ascii="Arial" w:hAnsi="Arial" w:cs="Arial"/>
          <w:sz w:val="24"/>
          <w:szCs w:val="24"/>
        </w:rPr>
      </w:pPr>
    </w:p>
    <w:p w:rsidR="00BD3154" w:rsidRPr="0082749E" w:rsidRDefault="00BD3154" w:rsidP="0082749E">
      <w:pPr>
        <w:spacing w:line="276" w:lineRule="auto"/>
        <w:jc w:val="right"/>
        <w:rPr>
          <w:rFonts w:ascii="Arial" w:hAnsi="Arial" w:cs="Arial"/>
          <w:iCs/>
          <w:sz w:val="24"/>
          <w:szCs w:val="24"/>
        </w:rPr>
      </w:pPr>
      <w:r w:rsidRPr="0082749E">
        <w:rPr>
          <w:rFonts w:ascii="Arial" w:hAnsi="Arial" w:cs="Arial"/>
          <w:iCs/>
          <w:sz w:val="24"/>
          <w:szCs w:val="24"/>
        </w:rPr>
        <w:t>Podpis nauczyciela: …………………………………..</w:t>
      </w: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BD3154" w:rsidRPr="0082749E" w:rsidRDefault="00BD3154" w:rsidP="0082749E">
      <w:pPr>
        <w:spacing w:line="276" w:lineRule="auto"/>
        <w:jc w:val="right"/>
        <w:rPr>
          <w:rFonts w:ascii="Arial" w:hAnsi="Arial" w:cs="Arial"/>
          <w:iCs/>
          <w:sz w:val="24"/>
          <w:szCs w:val="24"/>
        </w:rPr>
      </w:pPr>
    </w:p>
    <w:p w:rsidR="00A26C09" w:rsidRPr="0082749E" w:rsidRDefault="00A26C09" w:rsidP="0082749E">
      <w:pPr>
        <w:spacing w:line="276" w:lineRule="auto"/>
        <w:jc w:val="right"/>
        <w:rPr>
          <w:rFonts w:ascii="Arial" w:hAnsi="Arial" w:cs="Arial"/>
          <w:b/>
          <w:bCs/>
          <w:iCs/>
          <w:sz w:val="24"/>
          <w:szCs w:val="24"/>
        </w:rPr>
      </w:pPr>
    </w:p>
    <w:p w:rsidR="00BD3154" w:rsidRPr="0082749E" w:rsidRDefault="00BD3154" w:rsidP="0082749E">
      <w:pPr>
        <w:spacing w:line="276" w:lineRule="auto"/>
        <w:jc w:val="right"/>
        <w:rPr>
          <w:rFonts w:ascii="Arial" w:hAnsi="Arial" w:cs="Arial"/>
          <w:b/>
          <w:bCs/>
          <w:iCs/>
          <w:sz w:val="24"/>
          <w:szCs w:val="24"/>
        </w:rPr>
      </w:pPr>
      <w:r w:rsidRPr="0082749E">
        <w:rPr>
          <w:rFonts w:ascii="Arial" w:hAnsi="Arial" w:cs="Arial"/>
          <w:b/>
          <w:bCs/>
          <w:iCs/>
          <w:sz w:val="24"/>
          <w:szCs w:val="24"/>
        </w:rPr>
        <w:t>Załącznik nr 3</w:t>
      </w:r>
    </w:p>
    <w:p w:rsidR="00BD3154" w:rsidRPr="0082749E" w:rsidRDefault="00BD3154" w:rsidP="0082749E">
      <w:pPr>
        <w:spacing w:line="276" w:lineRule="auto"/>
        <w:jc w:val="right"/>
        <w:rPr>
          <w:rFonts w:ascii="Arial" w:hAnsi="Arial" w:cs="Arial"/>
          <w:b/>
          <w:bCs/>
          <w:iCs/>
          <w:sz w:val="24"/>
          <w:szCs w:val="24"/>
        </w:rPr>
      </w:pPr>
      <w:r w:rsidRPr="0082749E">
        <w:rPr>
          <w:rFonts w:ascii="Arial" w:hAnsi="Arial" w:cs="Arial"/>
          <w:b/>
          <w:bCs/>
          <w:iCs/>
          <w:sz w:val="24"/>
          <w:szCs w:val="24"/>
        </w:rPr>
        <w:t>Obowiązki pedagoga/psychologa szkolnego w trakcie prowadzenia nauczania zdalnego</w:t>
      </w:r>
    </w:p>
    <w:p w:rsidR="00BD3154" w:rsidRPr="0082749E" w:rsidRDefault="00BD3154" w:rsidP="0082749E">
      <w:pPr>
        <w:pStyle w:val="Akapitzlist"/>
        <w:numPr>
          <w:ilvl w:val="1"/>
          <w:numId w:val="29"/>
        </w:numPr>
        <w:spacing w:after="0" w:line="276" w:lineRule="auto"/>
        <w:jc w:val="both"/>
        <w:rPr>
          <w:rFonts w:ascii="Arial" w:hAnsi="Arial" w:cs="Arial"/>
          <w:sz w:val="24"/>
          <w:szCs w:val="24"/>
        </w:rPr>
      </w:pPr>
      <w:r w:rsidRPr="0082749E">
        <w:rPr>
          <w:rFonts w:ascii="Arial" w:hAnsi="Arial" w:cs="Arial"/>
          <w:sz w:val="24"/>
          <w:szCs w:val="24"/>
        </w:rPr>
        <w:t>Pedagog/psycholog szkolny ma obowiązek:</w:t>
      </w:r>
    </w:p>
    <w:p w:rsidR="00BD3154" w:rsidRPr="0082749E" w:rsidRDefault="00BD3154" w:rsidP="0082749E">
      <w:pPr>
        <w:pStyle w:val="Akapitzlist"/>
        <w:numPr>
          <w:ilvl w:val="0"/>
          <w:numId w:val="32"/>
        </w:numPr>
        <w:spacing w:after="0" w:line="276" w:lineRule="auto"/>
        <w:jc w:val="both"/>
        <w:rPr>
          <w:rFonts w:ascii="Arial" w:hAnsi="Arial" w:cs="Arial"/>
          <w:sz w:val="24"/>
          <w:szCs w:val="24"/>
        </w:rPr>
      </w:pPr>
      <w:r w:rsidRPr="0082749E">
        <w:rPr>
          <w:rFonts w:ascii="Arial" w:hAnsi="Arial" w:cs="Arial"/>
          <w:sz w:val="24"/>
          <w:szCs w:val="24"/>
        </w:rPr>
        <w:t>ustalenia form i czasu kontaktu z uczniami i rodzicami i poinformowania o tym fakcie dyrektora szkoły, w tym ustalenie godzin dyżuru telefonicznego dla uczniów i rodziców,</w:t>
      </w:r>
    </w:p>
    <w:p w:rsidR="00BD3154" w:rsidRPr="0082749E" w:rsidRDefault="00BD3154" w:rsidP="0082749E">
      <w:pPr>
        <w:pStyle w:val="Akapitzlist"/>
        <w:numPr>
          <w:ilvl w:val="0"/>
          <w:numId w:val="32"/>
        </w:numPr>
        <w:spacing w:after="0" w:line="276" w:lineRule="auto"/>
        <w:jc w:val="both"/>
        <w:rPr>
          <w:rFonts w:ascii="Arial" w:hAnsi="Arial" w:cs="Arial"/>
          <w:sz w:val="24"/>
          <w:szCs w:val="24"/>
        </w:rPr>
      </w:pPr>
      <w:r w:rsidRPr="0082749E">
        <w:rPr>
          <w:rFonts w:ascii="Arial" w:hAnsi="Arial" w:cs="Arial"/>
          <w:sz w:val="24"/>
          <w:szCs w:val="24"/>
        </w:rPr>
        <w:t>organizowania konsultacji online,</w:t>
      </w:r>
    </w:p>
    <w:p w:rsidR="00BD3154" w:rsidRPr="0082749E" w:rsidRDefault="00BD3154" w:rsidP="0082749E">
      <w:pPr>
        <w:pStyle w:val="Akapitzlist"/>
        <w:numPr>
          <w:ilvl w:val="0"/>
          <w:numId w:val="32"/>
        </w:numPr>
        <w:spacing w:after="0" w:line="276" w:lineRule="auto"/>
        <w:jc w:val="both"/>
        <w:rPr>
          <w:rFonts w:ascii="Arial" w:hAnsi="Arial" w:cs="Arial"/>
          <w:sz w:val="24"/>
          <w:szCs w:val="24"/>
        </w:rPr>
      </w:pPr>
      <w:r w:rsidRPr="0082749E">
        <w:rPr>
          <w:rFonts w:ascii="Arial" w:hAnsi="Arial" w:cs="Arial"/>
          <w:sz w:val="24"/>
          <w:szCs w:val="24"/>
        </w:rPr>
        <w:t>świadczenia zdalnej pomocy psychologiczno-pedagogicznej w trakcie trwania sytuacji kryzysowej, w szczególności:</w:t>
      </w:r>
    </w:p>
    <w:p w:rsidR="00BD3154" w:rsidRPr="0082749E" w:rsidRDefault="00BD3154" w:rsidP="0082749E">
      <w:pPr>
        <w:pStyle w:val="Akapitzlist"/>
        <w:numPr>
          <w:ilvl w:val="0"/>
          <w:numId w:val="33"/>
        </w:numPr>
        <w:spacing w:after="0" w:line="276" w:lineRule="auto"/>
        <w:jc w:val="both"/>
        <w:rPr>
          <w:rFonts w:ascii="Arial" w:hAnsi="Arial" w:cs="Arial"/>
          <w:sz w:val="24"/>
          <w:szCs w:val="24"/>
        </w:rPr>
      </w:pPr>
      <w:r w:rsidRPr="0082749E">
        <w:rPr>
          <w:rFonts w:ascii="Arial" w:hAnsi="Arial" w:cs="Arial"/>
          <w:sz w:val="24"/>
          <w:szCs w:val="24"/>
        </w:rPr>
        <w:t xml:space="preserve">otoczenia opieką uczniów i rodziców, u których stwierdzono nasilenie występowania reakcji stresowych, lękowych w związku z epidemią </w:t>
      </w:r>
      <w:r w:rsidR="00837CC1" w:rsidRPr="0082749E">
        <w:rPr>
          <w:rFonts w:ascii="Arial" w:hAnsi="Arial" w:cs="Arial"/>
          <w:sz w:val="24"/>
          <w:szCs w:val="24"/>
        </w:rPr>
        <w:t>COVID-19</w:t>
      </w:r>
      <w:r w:rsidRPr="0082749E">
        <w:rPr>
          <w:rFonts w:ascii="Arial" w:hAnsi="Arial" w:cs="Arial"/>
          <w:sz w:val="24"/>
          <w:szCs w:val="24"/>
        </w:rPr>
        <w:t>,</w:t>
      </w:r>
    </w:p>
    <w:p w:rsidR="00BD3154" w:rsidRPr="0082749E" w:rsidRDefault="00BD3154" w:rsidP="0082749E">
      <w:pPr>
        <w:pStyle w:val="Akapitzlist"/>
        <w:numPr>
          <w:ilvl w:val="0"/>
          <w:numId w:val="33"/>
        </w:numPr>
        <w:spacing w:after="0" w:line="276" w:lineRule="auto"/>
        <w:jc w:val="both"/>
        <w:rPr>
          <w:rFonts w:ascii="Arial" w:hAnsi="Arial" w:cs="Arial"/>
          <w:sz w:val="24"/>
          <w:szCs w:val="24"/>
        </w:rPr>
      </w:pPr>
      <w:r w:rsidRPr="0082749E">
        <w:rPr>
          <w:rFonts w:ascii="Arial" w:hAnsi="Arial" w:cs="Arial"/>
          <w:sz w:val="24"/>
          <w:szCs w:val="24"/>
        </w:rPr>
        <w:t>inicjowanie i prowadzenie działań interwencyjnych w sytuacjach kryzysowych,</w:t>
      </w:r>
    </w:p>
    <w:p w:rsidR="00BD3154" w:rsidRPr="0082749E" w:rsidRDefault="00BD3154" w:rsidP="0082749E">
      <w:pPr>
        <w:pStyle w:val="Akapitzlist"/>
        <w:numPr>
          <w:ilvl w:val="0"/>
          <w:numId w:val="33"/>
        </w:numPr>
        <w:spacing w:after="0" w:line="276" w:lineRule="auto"/>
        <w:jc w:val="both"/>
        <w:rPr>
          <w:rFonts w:ascii="Arial" w:hAnsi="Arial" w:cs="Arial"/>
          <w:sz w:val="24"/>
          <w:szCs w:val="24"/>
        </w:rPr>
      </w:pPr>
      <w:r w:rsidRPr="0082749E">
        <w:rPr>
          <w:rFonts w:ascii="Arial" w:hAnsi="Arial" w:cs="Arial"/>
          <w:sz w:val="24"/>
          <w:szCs w:val="24"/>
        </w:rPr>
        <w:t xml:space="preserve">minimalizowanie negatywnych skutków zachowań uczniów pojawiających się w wyniku wdrażania nauczania zdalnego, </w:t>
      </w:r>
    </w:p>
    <w:p w:rsidR="00BD3154" w:rsidRPr="0082749E" w:rsidRDefault="00BD3154" w:rsidP="0082749E">
      <w:pPr>
        <w:pStyle w:val="Akapitzlist"/>
        <w:numPr>
          <w:ilvl w:val="0"/>
          <w:numId w:val="33"/>
        </w:numPr>
        <w:spacing w:after="0" w:line="276" w:lineRule="auto"/>
        <w:jc w:val="both"/>
        <w:rPr>
          <w:rFonts w:ascii="Arial" w:hAnsi="Arial" w:cs="Arial"/>
          <w:sz w:val="24"/>
          <w:szCs w:val="24"/>
        </w:rPr>
      </w:pPr>
      <w:r w:rsidRPr="0082749E">
        <w:rPr>
          <w:rFonts w:ascii="Arial" w:hAnsi="Arial" w:cs="Arial"/>
          <w:sz w:val="24"/>
          <w:szCs w:val="24"/>
        </w:rPr>
        <w:t>otoczenia opieką i udzielanie wsparcia uczniom, którzy mają trudności z adaptacją do nauczania zdalnego,</w:t>
      </w:r>
    </w:p>
    <w:p w:rsidR="00BD3154" w:rsidRPr="0082749E" w:rsidRDefault="00BD3154" w:rsidP="0082749E">
      <w:pPr>
        <w:pStyle w:val="Akapitzlist"/>
        <w:numPr>
          <w:ilvl w:val="0"/>
          <w:numId w:val="33"/>
        </w:numPr>
        <w:spacing w:after="0" w:line="276" w:lineRule="auto"/>
        <w:jc w:val="both"/>
        <w:rPr>
          <w:rFonts w:ascii="Arial" w:hAnsi="Arial" w:cs="Arial"/>
          <w:sz w:val="24"/>
          <w:szCs w:val="24"/>
        </w:rPr>
      </w:pPr>
      <w:r w:rsidRPr="0082749E">
        <w:rPr>
          <w:rFonts w:ascii="Arial" w:hAnsi="Arial" w:cs="Arial"/>
          <w:sz w:val="24"/>
          <w:szCs w:val="24"/>
        </w:rPr>
        <w:t>udzielanie uczniom pomocy psychologiczno-pedagogicznej w formach odpowiednich do nauczania zdalnego,</w:t>
      </w:r>
    </w:p>
    <w:p w:rsidR="00BD3154" w:rsidRPr="0082749E" w:rsidRDefault="00BD3154" w:rsidP="0082749E">
      <w:pPr>
        <w:pStyle w:val="Akapitzlist"/>
        <w:numPr>
          <w:ilvl w:val="0"/>
          <w:numId w:val="32"/>
        </w:numPr>
        <w:spacing w:after="0" w:line="276" w:lineRule="auto"/>
        <w:jc w:val="both"/>
        <w:rPr>
          <w:rFonts w:ascii="Arial" w:hAnsi="Arial" w:cs="Arial"/>
          <w:sz w:val="24"/>
          <w:szCs w:val="24"/>
        </w:rPr>
      </w:pPr>
      <w:r w:rsidRPr="0082749E">
        <w:rPr>
          <w:rFonts w:ascii="Arial" w:hAnsi="Arial" w:cs="Arial"/>
          <w:sz w:val="24"/>
          <w:szCs w:val="24"/>
        </w:rPr>
        <w:t>wspomagania nauczycieli w diagnozowaniu możliwości psychofizycznych uczniów w kontekście nauczania zdalnego.</w:t>
      </w:r>
    </w:p>
    <w:p w:rsidR="00BD3154" w:rsidRPr="0082749E" w:rsidRDefault="00BD3154" w:rsidP="0082749E">
      <w:pPr>
        <w:spacing w:line="276" w:lineRule="auto"/>
        <w:jc w:val="right"/>
        <w:rPr>
          <w:rFonts w:ascii="Arial" w:hAnsi="Arial" w:cs="Arial"/>
          <w:sz w:val="24"/>
          <w:szCs w:val="24"/>
        </w:rPr>
      </w:pPr>
      <w:r w:rsidRPr="0082749E">
        <w:rPr>
          <w:rFonts w:ascii="Arial" w:hAnsi="Arial" w:cs="Arial"/>
          <w:iCs/>
          <w:sz w:val="24"/>
          <w:szCs w:val="24"/>
        </w:rPr>
        <w:br w:type="page"/>
      </w:r>
    </w:p>
    <w:p w:rsidR="00BD3154" w:rsidRPr="0082749E" w:rsidRDefault="00BD3154" w:rsidP="0082749E">
      <w:pPr>
        <w:spacing w:line="276" w:lineRule="auto"/>
        <w:jc w:val="right"/>
        <w:rPr>
          <w:rFonts w:ascii="Arial" w:hAnsi="Arial" w:cs="Arial"/>
          <w:b/>
          <w:sz w:val="24"/>
          <w:szCs w:val="24"/>
        </w:rPr>
      </w:pPr>
      <w:r w:rsidRPr="0082749E">
        <w:rPr>
          <w:rFonts w:ascii="Arial" w:hAnsi="Arial" w:cs="Arial"/>
          <w:b/>
          <w:sz w:val="24"/>
          <w:szCs w:val="24"/>
        </w:rPr>
        <w:lastRenderedPageBreak/>
        <w:t xml:space="preserve">Załącznik nr </w:t>
      </w:r>
      <w:r w:rsidR="003D4940" w:rsidRPr="0082749E">
        <w:rPr>
          <w:rFonts w:ascii="Arial" w:hAnsi="Arial" w:cs="Arial"/>
          <w:b/>
          <w:sz w:val="24"/>
          <w:szCs w:val="24"/>
        </w:rPr>
        <w:t>4</w:t>
      </w:r>
    </w:p>
    <w:p w:rsidR="00BD3154" w:rsidRPr="0082749E" w:rsidRDefault="00BD3154" w:rsidP="0082749E">
      <w:pPr>
        <w:spacing w:line="276" w:lineRule="auto"/>
        <w:jc w:val="both"/>
        <w:rPr>
          <w:rFonts w:ascii="Arial" w:hAnsi="Arial" w:cs="Arial"/>
          <w:b/>
          <w:sz w:val="24"/>
          <w:szCs w:val="24"/>
        </w:rPr>
      </w:pPr>
      <w:r w:rsidRPr="0082749E">
        <w:rPr>
          <w:rFonts w:ascii="Arial" w:hAnsi="Arial" w:cs="Arial"/>
          <w:b/>
          <w:sz w:val="24"/>
          <w:szCs w:val="24"/>
        </w:rPr>
        <w:t>Procedury wprowadzania modyfikacji zestawu programów wychowania przedszkolnego i szkolnego zestawu programów nauczania</w:t>
      </w:r>
    </w:p>
    <w:p w:rsidR="00BD3154" w:rsidRPr="0082749E" w:rsidRDefault="00BD3154" w:rsidP="0082749E">
      <w:pPr>
        <w:pStyle w:val="Akapitzlist"/>
        <w:numPr>
          <w:ilvl w:val="0"/>
          <w:numId w:val="30"/>
        </w:numPr>
        <w:spacing w:after="200" w:line="276" w:lineRule="auto"/>
        <w:jc w:val="both"/>
        <w:rPr>
          <w:rFonts w:ascii="Arial" w:hAnsi="Arial" w:cs="Arial"/>
          <w:sz w:val="24"/>
          <w:szCs w:val="24"/>
        </w:rPr>
      </w:pPr>
      <w:r w:rsidRPr="0082749E">
        <w:rPr>
          <w:rFonts w:ascii="Arial" w:hAnsi="Arial" w:cs="Arial"/>
          <w:sz w:val="24"/>
          <w:szCs w:val="24"/>
        </w:rPr>
        <w:t>Nauczyciele poszczególnych przedmiotów, zajęć edukacyjnych przeprowadzają przegląd treści nauczania pod kątem możliwości ich efektywnej realizacji w formie nauczania na odległość.</w:t>
      </w:r>
    </w:p>
    <w:p w:rsidR="002A1679" w:rsidRPr="0082749E" w:rsidRDefault="002A1679" w:rsidP="0082749E">
      <w:pPr>
        <w:pStyle w:val="Akapitzlist"/>
        <w:numPr>
          <w:ilvl w:val="0"/>
          <w:numId w:val="30"/>
        </w:numPr>
        <w:spacing w:after="200" w:line="276" w:lineRule="auto"/>
        <w:jc w:val="both"/>
        <w:rPr>
          <w:rFonts w:ascii="Arial" w:hAnsi="Arial" w:cs="Arial"/>
          <w:sz w:val="24"/>
          <w:szCs w:val="24"/>
        </w:rPr>
      </w:pPr>
      <w:r w:rsidRPr="0082749E">
        <w:rPr>
          <w:rFonts w:ascii="Arial" w:hAnsi="Arial" w:cs="Arial"/>
          <w:sz w:val="24"/>
          <w:szCs w:val="24"/>
        </w:rPr>
        <w:t>Nauczyciele przekazują przewodniczącemu swojego zespołu przedmiotowego informację, jakie treści nauczania należy przesunąć do realizacji w późniejszym terminie a jakie mogą być realizowane w formie pracy zdalnej z uczniami.</w:t>
      </w:r>
    </w:p>
    <w:p w:rsidR="00BD3154" w:rsidRPr="0082749E" w:rsidRDefault="002A1679" w:rsidP="0082749E">
      <w:pPr>
        <w:pStyle w:val="Akapitzlist"/>
        <w:numPr>
          <w:ilvl w:val="0"/>
          <w:numId w:val="30"/>
        </w:numPr>
        <w:spacing w:after="200" w:line="276" w:lineRule="auto"/>
        <w:jc w:val="both"/>
        <w:rPr>
          <w:rFonts w:ascii="Arial" w:hAnsi="Arial" w:cs="Arial"/>
          <w:sz w:val="24"/>
          <w:szCs w:val="24"/>
        </w:rPr>
      </w:pPr>
      <w:r w:rsidRPr="0082749E">
        <w:rPr>
          <w:rFonts w:ascii="Arial" w:hAnsi="Arial" w:cs="Arial"/>
          <w:sz w:val="24"/>
          <w:szCs w:val="24"/>
        </w:rPr>
        <w:t xml:space="preserve">Przewodniczący przedmiotowego </w:t>
      </w:r>
      <w:r w:rsidR="00BD3154" w:rsidRPr="0082749E">
        <w:rPr>
          <w:rFonts w:ascii="Arial" w:hAnsi="Arial" w:cs="Arial"/>
          <w:sz w:val="24"/>
          <w:szCs w:val="24"/>
        </w:rPr>
        <w:t>odpowiedzialn</w:t>
      </w:r>
      <w:r w:rsidRPr="0082749E">
        <w:rPr>
          <w:rFonts w:ascii="Arial" w:hAnsi="Arial" w:cs="Arial"/>
          <w:sz w:val="24"/>
          <w:szCs w:val="24"/>
        </w:rPr>
        <w:t>y jest</w:t>
      </w:r>
      <w:r w:rsidR="00BD3154" w:rsidRPr="0082749E">
        <w:rPr>
          <w:rFonts w:ascii="Arial" w:hAnsi="Arial" w:cs="Arial"/>
          <w:sz w:val="24"/>
          <w:szCs w:val="24"/>
        </w:rPr>
        <w:t xml:space="preserve"> za proces modyfikacji programów, </w:t>
      </w:r>
      <w:r w:rsidRPr="0082749E">
        <w:rPr>
          <w:rFonts w:ascii="Arial" w:hAnsi="Arial" w:cs="Arial"/>
          <w:sz w:val="24"/>
          <w:szCs w:val="24"/>
        </w:rPr>
        <w:t xml:space="preserve">jego </w:t>
      </w:r>
      <w:r w:rsidR="00BD3154" w:rsidRPr="0082749E">
        <w:rPr>
          <w:rFonts w:ascii="Arial" w:hAnsi="Arial" w:cs="Arial"/>
          <w:sz w:val="24"/>
          <w:szCs w:val="24"/>
        </w:rPr>
        <w:t>zadaniem jest koordynacja wszystkich działań zmierzających do dostosowania programów nauczania do możliwości ich realizacji w formie nauczania zdalnego.</w:t>
      </w:r>
    </w:p>
    <w:p w:rsidR="00BD3154" w:rsidRPr="0082749E" w:rsidRDefault="00BD3154" w:rsidP="0082749E">
      <w:pPr>
        <w:pStyle w:val="Akapitzlist"/>
        <w:numPr>
          <w:ilvl w:val="0"/>
          <w:numId w:val="30"/>
        </w:numPr>
        <w:spacing w:after="200" w:line="276" w:lineRule="auto"/>
        <w:jc w:val="both"/>
        <w:rPr>
          <w:rFonts w:ascii="Arial" w:hAnsi="Arial" w:cs="Arial"/>
          <w:sz w:val="24"/>
          <w:szCs w:val="24"/>
        </w:rPr>
      </w:pPr>
      <w:r w:rsidRPr="0082749E">
        <w:rPr>
          <w:rFonts w:ascii="Arial" w:hAnsi="Arial" w:cs="Arial"/>
          <w:sz w:val="24"/>
          <w:szCs w:val="24"/>
        </w:rPr>
        <w:t>Koordynator dokonuje korekt w oparciu o te informacje w istniejących programach nauczania i przekazuje je elektronicznie do zatwierdzenia przez dyrektora.</w:t>
      </w:r>
    </w:p>
    <w:p w:rsidR="00BD3154" w:rsidRPr="0082749E" w:rsidRDefault="00BD3154" w:rsidP="0082749E">
      <w:pPr>
        <w:pStyle w:val="Akapitzlist"/>
        <w:numPr>
          <w:ilvl w:val="0"/>
          <w:numId w:val="30"/>
        </w:numPr>
        <w:spacing w:after="200" w:line="276" w:lineRule="auto"/>
        <w:jc w:val="both"/>
        <w:rPr>
          <w:rFonts w:ascii="Arial" w:hAnsi="Arial" w:cs="Arial"/>
          <w:sz w:val="24"/>
          <w:szCs w:val="24"/>
        </w:rPr>
      </w:pPr>
      <w:r w:rsidRPr="0082749E">
        <w:rPr>
          <w:rFonts w:ascii="Arial" w:hAnsi="Arial" w:cs="Arial"/>
          <w:sz w:val="24"/>
          <w:szCs w:val="24"/>
        </w:rPr>
        <w:t xml:space="preserve">Dyrektor zatwierdza zmienione programy nauczania i udostępnia je na stronie internetowej szkoły do realizacji. </w:t>
      </w:r>
    </w:p>
    <w:p w:rsidR="00BD3154" w:rsidRPr="0082749E" w:rsidRDefault="00BD3154" w:rsidP="0082749E">
      <w:pPr>
        <w:pStyle w:val="Akapitzlist"/>
        <w:numPr>
          <w:ilvl w:val="0"/>
          <w:numId w:val="30"/>
        </w:numPr>
        <w:spacing w:after="200" w:line="276" w:lineRule="auto"/>
        <w:jc w:val="both"/>
        <w:rPr>
          <w:rFonts w:ascii="Arial" w:hAnsi="Arial" w:cs="Arial"/>
          <w:sz w:val="24"/>
          <w:szCs w:val="24"/>
        </w:rPr>
      </w:pPr>
      <w:r w:rsidRPr="0082749E">
        <w:rPr>
          <w:rFonts w:ascii="Arial" w:hAnsi="Arial" w:cs="Arial"/>
          <w:sz w:val="24"/>
          <w:szCs w:val="24"/>
        </w:rPr>
        <w:t>Nauczyciele przygotowując informacje na temat treści nauczania pracują w systemie pracy na odległość.</w:t>
      </w:r>
    </w:p>
    <w:p w:rsidR="00BD3154" w:rsidRPr="0082749E" w:rsidRDefault="00BD3154" w:rsidP="0082749E">
      <w:pPr>
        <w:spacing w:line="276" w:lineRule="auto"/>
        <w:rPr>
          <w:rFonts w:ascii="Arial" w:hAnsi="Arial" w:cs="Arial"/>
          <w:i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BD3154" w:rsidRPr="0082749E" w:rsidRDefault="00BD3154" w:rsidP="0082749E">
      <w:pPr>
        <w:spacing w:line="276" w:lineRule="auto"/>
        <w:jc w:val="right"/>
        <w:rPr>
          <w:rFonts w:ascii="Arial" w:hAnsi="Arial" w:cs="Arial"/>
          <w:bCs/>
          <w:sz w:val="24"/>
          <w:szCs w:val="24"/>
        </w:rPr>
      </w:pPr>
    </w:p>
    <w:p w:rsidR="003D4940" w:rsidRPr="0082749E" w:rsidRDefault="003D4940" w:rsidP="0082749E">
      <w:pPr>
        <w:spacing w:line="276" w:lineRule="auto"/>
        <w:jc w:val="right"/>
        <w:rPr>
          <w:rFonts w:ascii="Arial" w:hAnsi="Arial" w:cs="Arial"/>
          <w:b/>
          <w:sz w:val="24"/>
          <w:szCs w:val="24"/>
        </w:rPr>
      </w:pPr>
    </w:p>
    <w:p w:rsidR="00167DDE" w:rsidRPr="0082749E" w:rsidRDefault="00167DDE" w:rsidP="0082749E">
      <w:pPr>
        <w:spacing w:line="276" w:lineRule="auto"/>
        <w:jc w:val="right"/>
        <w:rPr>
          <w:rFonts w:ascii="Arial" w:hAnsi="Arial" w:cs="Arial"/>
          <w:b/>
          <w:sz w:val="24"/>
          <w:szCs w:val="24"/>
        </w:rPr>
      </w:pPr>
    </w:p>
    <w:p w:rsidR="003D4940" w:rsidRPr="0082749E" w:rsidRDefault="003D4940" w:rsidP="0082749E">
      <w:pPr>
        <w:spacing w:line="276" w:lineRule="auto"/>
        <w:jc w:val="right"/>
        <w:rPr>
          <w:rFonts w:ascii="Arial" w:hAnsi="Arial" w:cs="Arial"/>
          <w:b/>
          <w:sz w:val="24"/>
          <w:szCs w:val="24"/>
        </w:rPr>
      </w:pPr>
    </w:p>
    <w:p w:rsidR="00BD3154" w:rsidRPr="0082749E" w:rsidRDefault="00BD3154" w:rsidP="0082749E">
      <w:pPr>
        <w:spacing w:line="276" w:lineRule="auto"/>
        <w:jc w:val="right"/>
        <w:rPr>
          <w:rFonts w:ascii="Arial" w:hAnsi="Arial" w:cs="Arial"/>
          <w:b/>
          <w:sz w:val="24"/>
          <w:szCs w:val="24"/>
        </w:rPr>
      </w:pPr>
      <w:r w:rsidRPr="0082749E">
        <w:rPr>
          <w:rFonts w:ascii="Arial" w:hAnsi="Arial" w:cs="Arial"/>
          <w:b/>
          <w:sz w:val="24"/>
          <w:szCs w:val="24"/>
        </w:rPr>
        <w:t xml:space="preserve">Załącznik nr </w:t>
      </w:r>
      <w:r w:rsidR="003D4940" w:rsidRPr="0082749E">
        <w:rPr>
          <w:rFonts w:ascii="Arial" w:hAnsi="Arial" w:cs="Arial"/>
          <w:b/>
          <w:sz w:val="24"/>
          <w:szCs w:val="24"/>
        </w:rPr>
        <w:t>5</w:t>
      </w:r>
    </w:p>
    <w:p w:rsidR="00BD3154" w:rsidRPr="0082749E" w:rsidRDefault="00BD3154" w:rsidP="0082749E">
      <w:pPr>
        <w:pStyle w:val="Akapitzlist"/>
        <w:spacing w:after="200" w:line="276" w:lineRule="auto"/>
        <w:ind w:left="756"/>
        <w:jc w:val="both"/>
        <w:rPr>
          <w:rFonts w:ascii="Arial" w:hAnsi="Arial" w:cs="Arial"/>
          <w:b/>
          <w:sz w:val="24"/>
          <w:szCs w:val="24"/>
        </w:rPr>
      </w:pPr>
      <w:bookmarkStart w:id="5" w:name="_Hlk35845063"/>
      <w:r w:rsidRPr="0082749E">
        <w:rPr>
          <w:rFonts w:ascii="Arial" w:hAnsi="Arial" w:cs="Arial"/>
          <w:b/>
          <w:sz w:val="24"/>
          <w:szCs w:val="24"/>
        </w:rPr>
        <w:t>Szczegółowe warunki weryfikowania wiedzy, informowania o postępach oraz otrzymanych ocenach</w:t>
      </w:r>
    </w:p>
    <w:p w:rsidR="00652EF9" w:rsidRPr="0082749E" w:rsidRDefault="00652EF9" w:rsidP="0082749E">
      <w:pPr>
        <w:pStyle w:val="Akapitzlist"/>
        <w:spacing w:after="200" w:line="276" w:lineRule="auto"/>
        <w:ind w:left="756"/>
        <w:jc w:val="both"/>
        <w:rPr>
          <w:rFonts w:ascii="Arial" w:hAnsi="Arial" w:cs="Arial"/>
          <w:sz w:val="24"/>
          <w:szCs w:val="24"/>
        </w:rPr>
      </w:pPr>
    </w:p>
    <w:bookmarkEnd w:id="5"/>
    <w:p w:rsidR="00BD3154" w:rsidRPr="0082749E" w:rsidRDefault="00BD3154" w:rsidP="0082749E">
      <w:pPr>
        <w:pStyle w:val="Akapitzlist"/>
        <w:numPr>
          <w:ilvl w:val="0"/>
          <w:numId w:val="24"/>
        </w:numPr>
        <w:spacing w:after="0" w:line="276" w:lineRule="auto"/>
        <w:jc w:val="both"/>
        <w:rPr>
          <w:rFonts w:ascii="Arial" w:hAnsi="Arial" w:cs="Arial"/>
          <w:bCs/>
          <w:sz w:val="24"/>
          <w:szCs w:val="24"/>
        </w:rPr>
      </w:pPr>
      <w:r w:rsidRPr="0082749E">
        <w:rPr>
          <w:rFonts w:ascii="Arial" w:hAnsi="Arial" w:cs="Arial"/>
          <w:bCs/>
          <w:sz w:val="24"/>
          <w:szCs w:val="24"/>
        </w:rPr>
        <w:t>Postępy uczniów są monitorowane na podstawie bieżących osiągnięć w pracy zdalnej (nauczanie w czasie rzeczywistym) lub na podstawie wykonanych m.in.: ćwiczeń, prac, quizów, projektów, zadań w czasie odroczonym (nauczanie w czasie odroczonym).</w:t>
      </w:r>
    </w:p>
    <w:p w:rsidR="00BD3154" w:rsidRPr="0082749E" w:rsidRDefault="00BD3154" w:rsidP="0082749E">
      <w:pPr>
        <w:pStyle w:val="Akapitzlist"/>
        <w:numPr>
          <w:ilvl w:val="0"/>
          <w:numId w:val="24"/>
        </w:numPr>
        <w:spacing w:after="0" w:line="276" w:lineRule="auto"/>
        <w:jc w:val="both"/>
        <w:rPr>
          <w:rFonts w:ascii="Arial" w:hAnsi="Arial" w:cs="Arial"/>
          <w:bCs/>
          <w:sz w:val="24"/>
          <w:szCs w:val="24"/>
        </w:rPr>
      </w:pPr>
      <w:r w:rsidRPr="0082749E">
        <w:rPr>
          <w:rFonts w:ascii="Arial" w:hAnsi="Arial" w:cs="Arial"/>
          <w:bCs/>
          <w:sz w:val="24"/>
          <w:szCs w:val="24"/>
        </w:rPr>
        <w:t>Nauczyciel może wymagać od uczniów wykonania określonych poleceń, zadań, prac, projektów umieszczonych w Internecie, np. na zintegrowanych platformach edukacyjnych lub poprosić o samodzielne wykonanie pracy w domu i udokumentowanie jej, np. w postaci zdjęcia przesłanego drogą mailową.</w:t>
      </w:r>
    </w:p>
    <w:p w:rsidR="00BD3154" w:rsidRPr="0082749E" w:rsidRDefault="00BD3154" w:rsidP="0082749E">
      <w:pPr>
        <w:pStyle w:val="Akapitzlist"/>
        <w:numPr>
          <w:ilvl w:val="0"/>
          <w:numId w:val="24"/>
        </w:numPr>
        <w:spacing w:after="0" w:line="276" w:lineRule="auto"/>
        <w:jc w:val="both"/>
        <w:rPr>
          <w:rFonts w:ascii="Arial" w:hAnsi="Arial" w:cs="Arial"/>
          <w:sz w:val="24"/>
          <w:szCs w:val="24"/>
        </w:rPr>
      </w:pPr>
      <w:r w:rsidRPr="0082749E">
        <w:rPr>
          <w:rFonts w:ascii="Arial" w:hAnsi="Arial" w:cs="Arial"/>
          <w:sz w:val="24"/>
          <w:szCs w:val="24"/>
        </w:rPr>
        <w:t>Zdalne nauczanie nie może polegać tylko i wyłącznie na wskazywaniu i/lub przesyłaniu zakresu materiału do samodzielnego opracowania przez ucznia.</w:t>
      </w:r>
    </w:p>
    <w:p w:rsidR="00BD3154" w:rsidRPr="0082749E" w:rsidRDefault="00BD3154" w:rsidP="0082749E">
      <w:pPr>
        <w:pStyle w:val="Akapitzlist"/>
        <w:numPr>
          <w:ilvl w:val="0"/>
          <w:numId w:val="24"/>
        </w:numPr>
        <w:spacing w:after="0" w:line="276" w:lineRule="auto"/>
        <w:jc w:val="both"/>
        <w:rPr>
          <w:rFonts w:ascii="Arial" w:hAnsi="Arial" w:cs="Arial"/>
          <w:bCs/>
          <w:sz w:val="24"/>
          <w:szCs w:val="24"/>
        </w:rPr>
      </w:pPr>
      <w:r w:rsidRPr="0082749E">
        <w:rPr>
          <w:rFonts w:ascii="Arial" w:hAnsi="Arial" w:cs="Arial"/>
          <w:bCs/>
          <w:sz w:val="24"/>
          <w:szCs w:val="24"/>
        </w:rPr>
        <w:t>Nauczyciel ma obowiązek wytłumaczyć, omówić i przećwiczyć z uczniami nowe treści podstawy programowej. Uczeń ma prawo skorzystać z konsultacji, porad i wskazówek nauczyciela do wykonania zadania w formach i czasie określonych wcześniej przez nauczyciela.</w:t>
      </w:r>
    </w:p>
    <w:p w:rsidR="00BD3154" w:rsidRPr="0082749E" w:rsidRDefault="00BD3154" w:rsidP="0082749E">
      <w:pPr>
        <w:pStyle w:val="Akapitzlist"/>
        <w:numPr>
          <w:ilvl w:val="0"/>
          <w:numId w:val="24"/>
        </w:numPr>
        <w:spacing w:after="0" w:line="276" w:lineRule="auto"/>
        <w:jc w:val="both"/>
        <w:rPr>
          <w:rFonts w:ascii="Arial" w:hAnsi="Arial" w:cs="Arial"/>
          <w:bCs/>
          <w:sz w:val="24"/>
          <w:szCs w:val="24"/>
        </w:rPr>
      </w:pPr>
      <w:r w:rsidRPr="0082749E">
        <w:rPr>
          <w:rFonts w:ascii="Arial" w:hAnsi="Arial" w:cs="Arial"/>
          <w:bCs/>
          <w:sz w:val="24"/>
          <w:szCs w:val="24"/>
        </w:rPr>
        <w:t>Nauczyciel informuje ucznia o postępach w nauce i otrzymanych ocenach podczas bieżącej pracy z dzieckiem lub po jej zakończeniu w sposób wcześniej ustalony przez nauczyciela (np. poprzez e-mail, e-dziennik lub komunikatory społeczne</w:t>
      </w:r>
      <w:r w:rsidR="00167DDE" w:rsidRPr="0082749E">
        <w:rPr>
          <w:rFonts w:ascii="Arial" w:hAnsi="Arial" w:cs="Arial"/>
          <w:bCs/>
          <w:sz w:val="24"/>
          <w:szCs w:val="24"/>
        </w:rPr>
        <w:t xml:space="preserve">- gł. platformę edukacyjną  </w:t>
      </w:r>
      <w:hyperlink r:id="rId18" w:history="1">
        <w:r w:rsidR="00167DDE" w:rsidRPr="0082749E">
          <w:rPr>
            <w:rStyle w:val="Hipercze"/>
            <w:rFonts w:ascii="Arial" w:hAnsi="Arial" w:cs="Arial"/>
            <w:bCs/>
            <w:sz w:val="24"/>
            <w:szCs w:val="24"/>
          </w:rPr>
          <w:t>www.office365.com</w:t>
        </w:r>
      </w:hyperlink>
      <w:r w:rsidRPr="0082749E">
        <w:rPr>
          <w:rFonts w:ascii="Arial" w:hAnsi="Arial" w:cs="Arial"/>
          <w:bCs/>
          <w:sz w:val="24"/>
          <w:szCs w:val="24"/>
        </w:rPr>
        <w:t>).</w:t>
      </w:r>
    </w:p>
    <w:p w:rsidR="00BD3154" w:rsidRPr="0082749E" w:rsidRDefault="00BD3154" w:rsidP="0082749E">
      <w:pPr>
        <w:pStyle w:val="Akapitzlist"/>
        <w:numPr>
          <w:ilvl w:val="0"/>
          <w:numId w:val="24"/>
        </w:numPr>
        <w:spacing w:after="0" w:line="276" w:lineRule="auto"/>
        <w:jc w:val="both"/>
        <w:rPr>
          <w:rFonts w:ascii="Arial" w:hAnsi="Arial" w:cs="Arial"/>
          <w:bCs/>
          <w:sz w:val="24"/>
          <w:szCs w:val="24"/>
        </w:rPr>
      </w:pPr>
      <w:r w:rsidRPr="0082749E">
        <w:rPr>
          <w:rFonts w:ascii="Arial" w:hAnsi="Arial" w:cs="Arial"/>
          <w:bCs/>
          <w:sz w:val="24"/>
          <w:szCs w:val="24"/>
        </w:rPr>
        <w:t>Nauczyciel informuje rodzica o postępach w nauce dziecka i otrzymanych przez niego ocenach w sposób wcześniej ustalony przez nauczyciela (np. poprzez e-dziennik</w:t>
      </w:r>
      <w:r w:rsidR="00167DDE" w:rsidRPr="0082749E">
        <w:rPr>
          <w:rFonts w:ascii="Arial" w:hAnsi="Arial" w:cs="Arial"/>
          <w:bCs/>
          <w:sz w:val="24"/>
          <w:szCs w:val="24"/>
        </w:rPr>
        <w:t xml:space="preserve">, e-mail </w:t>
      </w:r>
      <w:r w:rsidRPr="0082749E">
        <w:rPr>
          <w:rFonts w:ascii="Arial" w:hAnsi="Arial" w:cs="Arial"/>
          <w:bCs/>
          <w:sz w:val="24"/>
          <w:szCs w:val="24"/>
        </w:rPr>
        <w:t xml:space="preserve"> lub komunikatory społeczne).</w:t>
      </w:r>
    </w:p>
    <w:p w:rsidR="00BD3154" w:rsidRPr="0082749E" w:rsidRDefault="00BD3154" w:rsidP="0082749E">
      <w:pPr>
        <w:pStyle w:val="Akapitzlist"/>
        <w:numPr>
          <w:ilvl w:val="0"/>
          <w:numId w:val="24"/>
        </w:numPr>
        <w:spacing w:after="0" w:line="276" w:lineRule="auto"/>
        <w:jc w:val="both"/>
        <w:rPr>
          <w:rFonts w:ascii="Arial" w:hAnsi="Arial" w:cs="Arial"/>
          <w:bCs/>
          <w:sz w:val="24"/>
          <w:szCs w:val="24"/>
        </w:rPr>
      </w:pPr>
      <w:r w:rsidRPr="0082749E">
        <w:rPr>
          <w:rFonts w:ascii="Arial" w:hAnsi="Arial" w:cs="Arial"/>
          <w:bCs/>
          <w:sz w:val="24"/>
          <w:szCs w:val="24"/>
        </w:rPr>
        <w:t>Nauczyciel na bieżąco informuje rodzica o pojawiających się trudnościach w opanowaniu przez ucznia wiedzy i umiejętności, wynikających ze specyfiki nauczania na odległość (np. poprzez e-dziennik</w:t>
      </w:r>
      <w:r w:rsidR="00167DDE" w:rsidRPr="0082749E">
        <w:rPr>
          <w:rFonts w:ascii="Arial" w:hAnsi="Arial" w:cs="Arial"/>
          <w:bCs/>
          <w:sz w:val="24"/>
          <w:szCs w:val="24"/>
        </w:rPr>
        <w:t>, e-mail</w:t>
      </w:r>
      <w:r w:rsidRPr="0082749E">
        <w:rPr>
          <w:rFonts w:ascii="Arial" w:hAnsi="Arial" w:cs="Arial"/>
          <w:bCs/>
          <w:sz w:val="24"/>
          <w:szCs w:val="24"/>
        </w:rPr>
        <w:t xml:space="preserve"> lub komunikatory społeczne).</w:t>
      </w:r>
    </w:p>
    <w:p w:rsidR="00BD3154" w:rsidRPr="0082749E" w:rsidRDefault="00BD3154" w:rsidP="0082749E">
      <w:pPr>
        <w:spacing w:line="276" w:lineRule="auto"/>
        <w:rPr>
          <w:rFonts w:ascii="Arial" w:hAnsi="Arial" w:cs="Arial"/>
          <w:iCs/>
          <w:sz w:val="24"/>
          <w:szCs w:val="24"/>
        </w:rPr>
      </w:pPr>
      <w:r w:rsidRPr="0082749E">
        <w:rPr>
          <w:rFonts w:ascii="Arial" w:hAnsi="Arial" w:cs="Arial"/>
          <w:iCs/>
          <w:sz w:val="24"/>
          <w:szCs w:val="24"/>
        </w:rPr>
        <w:br w:type="page"/>
      </w:r>
    </w:p>
    <w:p w:rsidR="00BD3154" w:rsidRPr="0082749E" w:rsidRDefault="00BD3154" w:rsidP="0082749E">
      <w:pPr>
        <w:spacing w:line="276" w:lineRule="auto"/>
        <w:jc w:val="right"/>
        <w:rPr>
          <w:rFonts w:ascii="Arial" w:hAnsi="Arial" w:cs="Arial"/>
          <w:b/>
          <w:bCs/>
          <w:iCs/>
          <w:sz w:val="24"/>
          <w:szCs w:val="24"/>
        </w:rPr>
      </w:pPr>
      <w:r w:rsidRPr="0082749E">
        <w:rPr>
          <w:rFonts w:ascii="Arial" w:hAnsi="Arial" w:cs="Arial"/>
          <w:b/>
          <w:bCs/>
          <w:iCs/>
          <w:sz w:val="24"/>
          <w:szCs w:val="24"/>
        </w:rPr>
        <w:lastRenderedPageBreak/>
        <w:t xml:space="preserve">Załącznik nr </w:t>
      </w:r>
      <w:r w:rsidR="00652EF9" w:rsidRPr="0082749E">
        <w:rPr>
          <w:rFonts w:ascii="Arial" w:hAnsi="Arial" w:cs="Arial"/>
          <w:b/>
          <w:bCs/>
          <w:iCs/>
          <w:sz w:val="24"/>
          <w:szCs w:val="24"/>
        </w:rPr>
        <w:t>6</w:t>
      </w:r>
    </w:p>
    <w:p w:rsidR="00BD3154" w:rsidRPr="00472461" w:rsidRDefault="00BD3154" w:rsidP="00472461">
      <w:pPr>
        <w:spacing w:line="276" w:lineRule="auto"/>
        <w:rPr>
          <w:rFonts w:ascii="Arial" w:hAnsi="Arial" w:cs="Arial"/>
          <w:iCs/>
          <w:sz w:val="24"/>
          <w:szCs w:val="24"/>
        </w:rPr>
      </w:pPr>
      <w:r w:rsidRPr="0082749E">
        <w:rPr>
          <w:rFonts w:ascii="Arial" w:hAnsi="Arial" w:cs="Arial"/>
          <w:b/>
          <w:sz w:val="24"/>
          <w:szCs w:val="24"/>
        </w:rPr>
        <w:t>Szczegółowe warunki oceniania wynik</w:t>
      </w:r>
      <w:r w:rsidR="00472461">
        <w:rPr>
          <w:rFonts w:ascii="Arial" w:hAnsi="Arial" w:cs="Arial"/>
          <w:b/>
          <w:sz w:val="24"/>
          <w:szCs w:val="24"/>
        </w:rPr>
        <w:t xml:space="preserve">ające ze specyfiki nauczania na </w:t>
      </w:r>
      <w:r w:rsidRPr="0082749E">
        <w:rPr>
          <w:rFonts w:ascii="Arial" w:hAnsi="Arial" w:cs="Arial"/>
          <w:b/>
          <w:sz w:val="24"/>
          <w:szCs w:val="24"/>
        </w:rPr>
        <w:t>odległość</w:t>
      </w:r>
      <w:r w:rsidR="00472461" w:rsidRPr="00472461">
        <w:rPr>
          <w:rFonts w:ascii="Arial" w:hAnsi="Arial" w:cs="Arial"/>
          <w:sz w:val="24"/>
          <w:szCs w:val="24"/>
        </w:rPr>
        <w:t xml:space="preserve">.  </w:t>
      </w:r>
      <w:r w:rsidR="00472461" w:rsidRPr="00472461">
        <w:rPr>
          <w:rFonts w:ascii="Arial" w:hAnsi="Arial" w:cs="Arial"/>
          <w:bCs/>
          <w:sz w:val="24"/>
          <w:szCs w:val="24"/>
        </w:rPr>
        <w:t>Egzaminy klasyfikacyjne, poprawkowe.</w:t>
      </w:r>
    </w:p>
    <w:p w:rsidR="00BD3154" w:rsidRPr="0082749E" w:rsidRDefault="00BD3154" w:rsidP="0082749E">
      <w:pPr>
        <w:pStyle w:val="Akapitzlist"/>
        <w:numPr>
          <w:ilvl w:val="0"/>
          <w:numId w:val="19"/>
        </w:numPr>
        <w:spacing w:after="0" w:line="276" w:lineRule="auto"/>
        <w:jc w:val="both"/>
        <w:rPr>
          <w:rFonts w:ascii="Arial" w:hAnsi="Arial" w:cs="Arial"/>
          <w:bCs/>
          <w:sz w:val="24"/>
          <w:szCs w:val="24"/>
        </w:rPr>
      </w:pPr>
      <w:r w:rsidRPr="0082749E">
        <w:rPr>
          <w:rFonts w:ascii="Arial" w:hAnsi="Arial" w:cs="Arial"/>
          <w:bCs/>
          <w:sz w:val="24"/>
          <w:szCs w:val="24"/>
        </w:rPr>
        <w:t>Podczas oceniania pracy zdalnej uczniów nauczyciele uwzględniają ich możliwości psychofizyczne do rozwiązywania określonych zadań w wersji elektronicznej,</w:t>
      </w:r>
    </w:p>
    <w:p w:rsidR="00BD3154" w:rsidRPr="0082749E" w:rsidRDefault="00BD3154" w:rsidP="0082749E">
      <w:pPr>
        <w:pStyle w:val="Akapitzlist"/>
        <w:numPr>
          <w:ilvl w:val="0"/>
          <w:numId w:val="19"/>
        </w:numPr>
        <w:spacing w:after="0" w:line="276" w:lineRule="auto"/>
        <w:jc w:val="both"/>
        <w:rPr>
          <w:rFonts w:ascii="Arial" w:hAnsi="Arial" w:cs="Arial"/>
          <w:bCs/>
          <w:sz w:val="24"/>
          <w:szCs w:val="24"/>
        </w:rPr>
      </w:pPr>
      <w:r w:rsidRPr="0082749E">
        <w:rPr>
          <w:rFonts w:ascii="Arial" w:hAnsi="Arial" w:cs="Arial"/>
          <w:bCs/>
          <w:sz w:val="24"/>
          <w:szCs w:val="24"/>
        </w:rPr>
        <w:t>Na ocenę osiągnięć ucznia z danego przedmiotu nie mogą mieć wpływu czynniki związane z ograniczonym dostępem do sprzętu komputerowego i do Internetu,</w:t>
      </w:r>
    </w:p>
    <w:p w:rsidR="00BD3154" w:rsidRPr="0082749E" w:rsidRDefault="00BD3154" w:rsidP="0082749E">
      <w:pPr>
        <w:pStyle w:val="Akapitzlist"/>
        <w:numPr>
          <w:ilvl w:val="0"/>
          <w:numId w:val="19"/>
        </w:numPr>
        <w:spacing w:after="0" w:line="276" w:lineRule="auto"/>
        <w:jc w:val="both"/>
        <w:rPr>
          <w:rFonts w:ascii="Arial" w:hAnsi="Arial" w:cs="Arial"/>
          <w:bCs/>
          <w:sz w:val="24"/>
          <w:szCs w:val="24"/>
        </w:rPr>
      </w:pPr>
      <w:r w:rsidRPr="0082749E">
        <w:rPr>
          <w:rFonts w:ascii="Arial" w:hAnsi="Arial" w:cs="Arial"/>
          <w:bCs/>
          <w:sz w:val="24"/>
          <w:szCs w:val="24"/>
        </w:rPr>
        <w:t>Jeśli uczeń nie jest w stanie wykonać poleceń nauczyciela w systemie nauczania zdalnego ze względu na ograniczony dostęp do sprzętu komputerowego i do Internetu, nauczyciel ma umożliwić mu wykonanie tych zadań w alternatywny sposób,</w:t>
      </w:r>
    </w:p>
    <w:p w:rsidR="00BD3154" w:rsidRPr="0082749E" w:rsidRDefault="00BD3154" w:rsidP="0082749E">
      <w:pPr>
        <w:pStyle w:val="Akapitzlist"/>
        <w:numPr>
          <w:ilvl w:val="0"/>
          <w:numId w:val="19"/>
        </w:numPr>
        <w:spacing w:after="0" w:line="276" w:lineRule="auto"/>
        <w:jc w:val="both"/>
        <w:rPr>
          <w:rFonts w:ascii="Arial" w:hAnsi="Arial" w:cs="Arial"/>
          <w:bCs/>
          <w:sz w:val="24"/>
          <w:szCs w:val="24"/>
        </w:rPr>
      </w:pPr>
      <w:r w:rsidRPr="0082749E">
        <w:rPr>
          <w:rFonts w:ascii="Arial" w:hAnsi="Arial" w:cs="Arial"/>
          <w:bCs/>
          <w:sz w:val="24"/>
          <w:szCs w:val="24"/>
        </w:rPr>
        <w:t>Jeśli uczeń nie jest w stanie wykonać poleceń nauczyciela w systemie nauczania zdalnego ze względu na swoje ograniczone możliwości psychofizyczne, nauczyciel ma umożliwić mu wykonanie tych zadań w alternatywny sposób,</w:t>
      </w:r>
    </w:p>
    <w:p w:rsidR="00BD3154" w:rsidRPr="00297116" w:rsidRDefault="00BD3154" w:rsidP="0082749E">
      <w:pPr>
        <w:pStyle w:val="Akapitzlist"/>
        <w:numPr>
          <w:ilvl w:val="0"/>
          <w:numId w:val="19"/>
        </w:numPr>
        <w:spacing w:after="0" w:line="276" w:lineRule="auto"/>
        <w:jc w:val="both"/>
        <w:rPr>
          <w:rFonts w:ascii="Arial" w:hAnsi="Arial" w:cs="Arial"/>
          <w:bCs/>
          <w:sz w:val="24"/>
          <w:szCs w:val="24"/>
        </w:rPr>
      </w:pPr>
      <w:r w:rsidRPr="0082749E">
        <w:rPr>
          <w:rFonts w:ascii="Arial" w:hAnsi="Arial" w:cs="Arial"/>
          <w:bCs/>
          <w:sz w:val="24"/>
          <w:szCs w:val="24"/>
        </w:rPr>
        <w:t xml:space="preserve">Na ocenę osiągnięć ucznia z danego przedmiotu nie może mieć wpływu poziom jego kompetencji cyfrowych. Nauczyciel ma obowiązek wziąć pod uwagę zróżnicowany poziom umiejętności </w:t>
      </w:r>
      <w:r w:rsidRPr="00297116">
        <w:rPr>
          <w:rFonts w:ascii="Arial" w:hAnsi="Arial" w:cs="Arial"/>
          <w:bCs/>
          <w:sz w:val="24"/>
          <w:szCs w:val="24"/>
        </w:rPr>
        <w:t>obsługi narzędzi informatycznych i dostosować poziom trudności wybranego zadania oraz czas jego wykonania do możliwości psychofizycznych ucznia,</w:t>
      </w:r>
    </w:p>
    <w:p w:rsidR="00167DDE" w:rsidRPr="00297116" w:rsidRDefault="00167DDE" w:rsidP="00297116">
      <w:pPr>
        <w:pStyle w:val="Akapitzlist"/>
        <w:numPr>
          <w:ilvl w:val="0"/>
          <w:numId w:val="19"/>
        </w:numPr>
        <w:spacing w:after="0" w:line="276" w:lineRule="auto"/>
        <w:rPr>
          <w:rFonts w:ascii="Arial" w:hAnsi="Arial" w:cs="Arial"/>
          <w:sz w:val="24"/>
          <w:szCs w:val="24"/>
        </w:rPr>
      </w:pPr>
      <w:r w:rsidRPr="00297116">
        <w:rPr>
          <w:rFonts w:ascii="Arial" w:hAnsi="Arial" w:cs="Arial"/>
          <w:sz w:val="24"/>
          <w:szCs w:val="24"/>
        </w:rPr>
        <w:t xml:space="preserve">W czasie zagrożenia, gdy podstawa programowa będzie realizowana za pomocą zdalnego nauczania ocenianie osiągnięć edukacyjnych ucznia będzie polegało na monitorowaniu jego wytworów pracy poprzez: </w:t>
      </w:r>
      <w:r w:rsidRPr="00297116">
        <w:rPr>
          <w:rFonts w:ascii="Arial" w:hAnsi="Arial" w:cs="Arial"/>
          <w:sz w:val="24"/>
          <w:szCs w:val="24"/>
        </w:rPr>
        <w:br/>
        <w:t>a) zdjęcia lub filmiki z wykonanych zadań,</w:t>
      </w:r>
      <w:r w:rsidRPr="00297116">
        <w:rPr>
          <w:rFonts w:ascii="Arial" w:hAnsi="Arial" w:cs="Arial"/>
          <w:sz w:val="24"/>
          <w:szCs w:val="24"/>
        </w:rPr>
        <w:br/>
        <w:t xml:space="preserve">b) rozmowy telefoniczne, videokonferencje, </w:t>
      </w:r>
      <w:r w:rsidRPr="00297116">
        <w:rPr>
          <w:rFonts w:ascii="Arial" w:hAnsi="Arial" w:cs="Arial"/>
          <w:sz w:val="24"/>
          <w:szCs w:val="24"/>
        </w:rPr>
        <w:br/>
        <w:t>c) komunikację za pomocą dostępnych komunikatorów np. Messenger,</w:t>
      </w:r>
      <w:r w:rsidRPr="00297116">
        <w:rPr>
          <w:rFonts w:ascii="Arial" w:hAnsi="Arial" w:cs="Arial"/>
          <w:sz w:val="24"/>
          <w:szCs w:val="24"/>
        </w:rPr>
        <w:br/>
        <w:t>d) karty  pracy, notatki, testy, kartkówki, sprawdziany odesłane  przez pocztę elektroniczną , sprawdziany online.</w:t>
      </w:r>
    </w:p>
    <w:p w:rsidR="00167DDE" w:rsidRPr="00297116" w:rsidRDefault="00167DDE" w:rsidP="007A25A6">
      <w:pPr>
        <w:pStyle w:val="Akapitzlist"/>
        <w:numPr>
          <w:ilvl w:val="0"/>
          <w:numId w:val="19"/>
        </w:numPr>
        <w:spacing w:before="240" w:after="0" w:line="276" w:lineRule="auto"/>
        <w:jc w:val="both"/>
        <w:rPr>
          <w:rFonts w:ascii="Arial" w:hAnsi="Arial" w:cs="Arial"/>
          <w:sz w:val="24"/>
          <w:szCs w:val="24"/>
        </w:rPr>
      </w:pPr>
      <w:r w:rsidRPr="00297116">
        <w:rPr>
          <w:rFonts w:ascii="Arial" w:hAnsi="Arial" w:cs="Arial"/>
          <w:sz w:val="24"/>
          <w:szCs w:val="24"/>
        </w:rPr>
        <w:t xml:space="preserve">  Skala ocen stosowana dla uczniów podczas zdalnego nauczania:  </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waga 3-6 – projekt (  w zależności od skali trudności)</w:t>
      </w:r>
    </w:p>
    <w:p w:rsidR="00297116" w:rsidRDefault="00167DDE" w:rsidP="008A0654">
      <w:pPr>
        <w:pStyle w:val="Akapitzlist"/>
        <w:numPr>
          <w:ilvl w:val="0"/>
          <w:numId w:val="105"/>
        </w:numPr>
        <w:spacing w:after="0" w:line="276" w:lineRule="auto"/>
        <w:ind w:left="2127" w:hanging="567"/>
        <w:rPr>
          <w:rFonts w:ascii="Arial" w:hAnsi="Arial" w:cs="Arial"/>
          <w:sz w:val="24"/>
          <w:szCs w:val="24"/>
        </w:rPr>
      </w:pPr>
      <w:r w:rsidRPr="00297116">
        <w:rPr>
          <w:rFonts w:ascii="Arial" w:hAnsi="Arial" w:cs="Arial"/>
          <w:sz w:val="24"/>
          <w:szCs w:val="24"/>
        </w:rPr>
        <w:t xml:space="preserve">waga 3-6- zadania o zwiększonym stopniu trudności </w:t>
      </w:r>
    </w:p>
    <w:p w:rsidR="00167DDE" w:rsidRPr="00297116" w:rsidRDefault="00167DDE" w:rsidP="00297116">
      <w:pPr>
        <w:pStyle w:val="Akapitzlist"/>
        <w:spacing w:after="0" w:line="276" w:lineRule="auto"/>
        <w:ind w:left="2127"/>
        <w:rPr>
          <w:rFonts w:ascii="Arial" w:hAnsi="Arial" w:cs="Arial"/>
          <w:sz w:val="24"/>
          <w:szCs w:val="24"/>
        </w:rPr>
      </w:pPr>
      <w:r w:rsidRPr="00297116">
        <w:rPr>
          <w:rFonts w:ascii="Arial" w:hAnsi="Arial" w:cs="Arial"/>
          <w:sz w:val="24"/>
          <w:szCs w:val="24"/>
        </w:rPr>
        <w:t>(  w zależności od skali rudności)</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 xml:space="preserve">waga 5 – udział w konkursach </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waga 3 – klasówka/sprawdzian</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 xml:space="preserve">waga 2 – poprawa klasówki/sprawdzianu </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waga 2 – kartkówki i odpowiedzi ustne</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waga 2 - aktywność</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waga 1 – praca domowa</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lastRenderedPageBreak/>
        <w:t>waga 1 – zeszyt</w:t>
      </w:r>
    </w:p>
    <w:p w:rsidR="00167DDE" w:rsidRPr="00297116" w:rsidRDefault="00167DDE" w:rsidP="008A0654">
      <w:pPr>
        <w:pStyle w:val="Akapitzlist"/>
        <w:numPr>
          <w:ilvl w:val="0"/>
          <w:numId w:val="105"/>
        </w:numPr>
        <w:spacing w:after="0" w:line="276" w:lineRule="auto"/>
        <w:ind w:left="2127" w:hanging="567"/>
        <w:jc w:val="both"/>
        <w:rPr>
          <w:rFonts w:ascii="Arial" w:hAnsi="Arial" w:cs="Arial"/>
          <w:sz w:val="24"/>
          <w:szCs w:val="24"/>
        </w:rPr>
      </w:pPr>
      <w:r w:rsidRPr="00297116">
        <w:rPr>
          <w:rFonts w:ascii="Arial" w:hAnsi="Arial" w:cs="Arial"/>
          <w:sz w:val="24"/>
          <w:szCs w:val="24"/>
        </w:rPr>
        <w:t xml:space="preserve"> waga 2-3- odpowiedź</w:t>
      </w:r>
    </w:p>
    <w:p w:rsidR="00BD3154" w:rsidRPr="00297116" w:rsidRDefault="00BD3154" w:rsidP="0082749E">
      <w:pPr>
        <w:pStyle w:val="Akapitzlist"/>
        <w:numPr>
          <w:ilvl w:val="0"/>
          <w:numId w:val="19"/>
        </w:numPr>
        <w:spacing w:after="0" w:line="276" w:lineRule="auto"/>
        <w:jc w:val="both"/>
        <w:rPr>
          <w:rFonts w:ascii="Arial" w:hAnsi="Arial" w:cs="Arial"/>
          <w:bCs/>
          <w:sz w:val="24"/>
          <w:szCs w:val="24"/>
        </w:rPr>
      </w:pPr>
      <w:r w:rsidRPr="00297116">
        <w:rPr>
          <w:rFonts w:ascii="Arial" w:hAnsi="Arial" w:cs="Arial"/>
          <w:bCs/>
          <w:sz w:val="24"/>
          <w:szCs w:val="24"/>
        </w:rPr>
        <w:t>Nauczyciele w pracy zdalnej mogą organizować kartkówki, testy, sprawdziany ze szczególnym uwzględnieniem możliwości samodzielnego wykonania pracy przez ucznia,</w:t>
      </w:r>
    </w:p>
    <w:p w:rsidR="00BD3154" w:rsidRPr="00297116" w:rsidRDefault="00BD3154" w:rsidP="0082749E">
      <w:pPr>
        <w:pStyle w:val="Akapitzlist"/>
        <w:numPr>
          <w:ilvl w:val="0"/>
          <w:numId w:val="19"/>
        </w:numPr>
        <w:spacing w:after="0" w:line="276" w:lineRule="auto"/>
        <w:jc w:val="both"/>
        <w:rPr>
          <w:rFonts w:ascii="Arial" w:hAnsi="Arial" w:cs="Arial"/>
          <w:bCs/>
          <w:sz w:val="24"/>
          <w:szCs w:val="24"/>
        </w:rPr>
      </w:pPr>
      <w:r w:rsidRPr="00297116">
        <w:rPr>
          <w:rFonts w:ascii="Arial" w:hAnsi="Arial" w:cs="Arial"/>
          <w:bCs/>
          <w:sz w:val="24"/>
          <w:szCs w:val="24"/>
        </w:rPr>
        <w:t>Nauczyciele w pracy zdalnej mają obowiązek udzielenia dokładnych wskazówek technicznych, jak zadanie z wykorzystaniem narzędzi informatycznych powinno zostać wykonane,</w:t>
      </w:r>
    </w:p>
    <w:p w:rsidR="00BD3154" w:rsidRDefault="00BD3154" w:rsidP="00472461">
      <w:pPr>
        <w:pStyle w:val="Akapitzlist"/>
        <w:numPr>
          <w:ilvl w:val="0"/>
          <w:numId w:val="19"/>
        </w:numPr>
        <w:spacing w:after="0" w:line="276" w:lineRule="auto"/>
        <w:jc w:val="both"/>
        <w:rPr>
          <w:rFonts w:ascii="Arial" w:hAnsi="Arial" w:cs="Arial"/>
          <w:bCs/>
          <w:sz w:val="24"/>
          <w:szCs w:val="24"/>
        </w:rPr>
      </w:pPr>
      <w:r w:rsidRPr="00297116">
        <w:rPr>
          <w:rFonts w:ascii="Arial" w:hAnsi="Arial" w:cs="Arial"/>
          <w:bCs/>
          <w:sz w:val="24"/>
          <w:szCs w:val="24"/>
        </w:rPr>
        <w:t>Nauczyciele w pracy zdalnej wskazują dokładny czas i ostateczny termin wykonania zadania, określając jednocześnie warunki ewentualnej poprawy, jeśli zadanie nie zostało wykonane w sposób prawidłowy lub zawiera błędy.</w:t>
      </w:r>
    </w:p>
    <w:p w:rsidR="00472461" w:rsidRPr="00472461" w:rsidRDefault="00472461" w:rsidP="00472461">
      <w:pPr>
        <w:pStyle w:val="Akapitzlist"/>
        <w:numPr>
          <w:ilvl w:val="0"/>
          <w:numId w:val="19"/>
        </w:numPr>
        <w:spacing w:after="0" w:line="276" w:lineRule="auto"/>
        <w:jc w:val="both"/>
        <w:rPr>
          <w:rFonts w:ascii="Arial" w:hAnsi="Arial" w:cs="Arial"/>
          <w:bCs/>
          <w:sz w:val="24"/>
          <w:szCs w:val="24"/>
        </w:rPr>
      </w:pPr>
      <w:r w:rsidRPr="00472461">
        <w:rPr>
          <w:rFonts w:ascii="Arial" w:hAnsi="Arial" w:cs="Arial"/>
          <w:bCs/>
          <w:sz w:val="24"/>
          <w:szCs w:val="24"/>
        </w:rPr>
        <w:t>Egzaminy klasyfikacyjne, poprawkowe, przeprowadza się w sytuacjach określonych w dotychczas obowiązujących aktach prawnych (art. 44k ust.1 ustawy o systemie oświaty).</w:t>
      </w:r>
    </w:p>
    <w:p w:rsidR="00472461" w:rsidRPr="00472461" w:rsidRDefault="00472461" w:rsidP="00472461">
      <w:pPr>
        <w:pStyle w:val="Akapitzlist"/>
        <w:numPr>
          <w:ilvl w:val="0"/>
          <w:numId w:val="19"/>
        </w:numPr>
        <w:spacing w:after="0" w:line="276" w:lineRule="auto"/>
        <w:jc w:val="both"/>
        <w:rPr>
          <w:rFonts w:ascii="Arial" w:hAnsi="Arial" w:cs="Arial"/>
          <w:bCs/>
          <w:color w:val="000000"/>
          <w:sz w:val="24"/>
          <w:szCs w:val="24"/>
        </w:rPr>
      </w:pPr>
      <w:r w:rsidRPr="00472461">
        <w:rPr>
          <w:rFonts w:ascii="Arial" w:hAnsi="Arial" w:cs="Arial"/>
          <w:sz w:val="24"/>
          <w:szCs w:val="24"/>
        </w:rPr>
        <w:t>W przypadku, gdy przepisy prawa dopuszczają taką możliwość, egzamin przeprowadzany jest na terenie szkoły po wcześniejszym ustaleniu wszelkich środków bezpieczeństwa i z zachowaniem zasad określonych   „</w:t>
      </w:r>
      <w:r w:rsidRPr="00472461">
        <w:rPr>
          <w:rFonts w:ascii="Arial" w:hAnsi="Arial" w:cs="Arial"/>
          <w:bCs/>
          <w:color w:val="000000"/>
          <w:sz w:val="24"/>
          <w:szCs w:val="24"/>
        </w:rPr>
        <w:t>Procedurze ochrony dzieci oraz personelu przed zakażeniem koronowirusem SARS-CoV-2  w    Szkole  Podstawowej nr6im.J.Majkowskiej  w Sieradzu.</w:t>
      </w:r>
    </w:p>
    <w:p w:rsidR="00472461" w:rsidRPr="00472461" w:rsidRDefault="00472461" w:rsidP="00472461">
      <w:pPr>
        <w:pStyle w:val="Akapitzlist"/>
        <w:numPr>
          <w:ilvl w:val="0"/>
          <w:numId w:val="19"/>
        </w:numPr>
        <w:spacing w:after="0" w:line="276" w:lineRule="auto"/>
        <w:jc w:val="both"/>
        <w:rPr>
          <w:rFonts w:ascii="Arial" w:hAnsi="Arial" w:cs="Arial"/>
          <w:iCs/>
          <w:sz w:val="24"/>
          <w:szCs w:val="24"/>
        </w:rPr>
      </w:pPr>
      <w:r w:rsidRPr="00472461">
        <w:rPr>
          <w:rFonts w:ascii="Arial" w:hAnsi="Arial" w:cs="Arial"/>
          <w:sz w:val="24"/>
          <w:szCs w:val="24"/>
        </w:rPr>
        <w:t xml:space="preserve"> W szczególnym przypadku  egzamin przeprowadzany jest za pomocą narzędzi do e-learningu pozwalających na potwierdzenie samodzielności pracy ucznia – metodą pracy synchronicznej. Egzamin ma formę zadań udostępnionych na platformie e-learningowej lub za pomocą innego narzędzia zdalnego.  </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 xml:space="preserve">Egzamin klasyfikacyjny przeprowadza się na wniosek rodzica -wniosek powinien być przesłany drogą e-mailową na skrzynkę podawczą szkoły: </w:t>
      </w:r>
    </w:p>
    <w:p w:rsidR="00472461" w:rsidRPr="00472461" w:rsidRDefault="00472461" w:rsidP="00472461">
      <w:pPr>
        <w:spacing w:after="0" w:line="276" w:lineRule="auto"/>
        <w:ind w:left="360"/>
        <w:jc w:val="both"/>
        <w:rPr>
          <w:rFonts w:ascii="Arial" w:hAnsi="Arial" w:cs="Arial"/>
          <w:sz w:val="24"/>
          <w:szCs w:val="24"/>
        </w:rPr>
      </w:pPr>
      <w:r w:rsidRPr="00472461">
        <w:rPr>
          <w:rFonts w:ascii="Arial" w:hAnsi="Arial" w:cs="Arial"/>
          <w:sz w:val="24"/>
          <w:szCs w:val="24"/>
        </w:rPr>
        <w:t xml:space="preserve">                 adres e-mail dyrektor@sp6.sieradz.eu</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Dyrektor szkoły w korespondencji e-mailowej uzgadnia datę i godzinę egzaminu klasyfikacyjnego i potwierdza fakt przyjęcia terminu do wiadomości rodziców ucznia lub ucznia/słuchacza pełnoletniego.</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Nauczyciel przygotowuje informację na temat zakresu podstawy programowej, jakiej dotyczy egzamin i przesyła drogą elektroniczną rodzicom/uczniowi.</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Korespondencja odbywa się za pośrednictwem służbowych skrzynek elektronicznych szkoły/nauczyciela na adres wskazany i potwierdzony przez rodzica, ucznia.</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Egzamin przeprowadzany jest za pomocą narzędzi do e-learningu pozwalających na potwierdzenie samodzielności pracy ucznia – metodą pracy synchronicznej.</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Egzamin ma formę zadań udostępnionych na platformie e-learningowej lub za pomocą innego narzędzia zdalnego.</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lastRenderedPageBreak/>
        <w:t xml:space="preserve">W przypadku uczniów nie posiadających narzędzi informatycznych i dostępu do sieci,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 </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W przypadku braku możliwości przystąpienia do egzaminu ze względu na stan zdrowia uczeń informuje o tym dyrektora szkoły, przesyłając skan zaświadczenia lekarskiego pod wskazany adres mailowy.</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Dyrektor szkoły uzgadnia dodatkowy termin egzaminu zgodnie z obowiązującymi przepisami.</w:t>
      </w:r>
    </w:p>
    <w:p w:rsidR="00472461" w:rsidRPr="00472461" w:rsidRDefault="00472461" w:rsidP="00472461">
      <w:pPr>
        <w:pStyle w:val="Akapitzlist"/>
        <w:numPr>
          <w:ilvl w:val="1"/>
          <w:numId w:val="107"/>
        </w:numPr>
        <w:spacing w:after="0" w:line="276" w:lineRule="auto"/>
        <w:jc w:val="both"/>
        <w:rPr>
          <w:rFonts w:ascii="Arial" w:hAnsi="Arial" w:cs="Arial"/>
          <w:sz w:val="24"/>
          <w:szCs w:val="24"/>
        </w:rPr>
      </w:pPr>
      <w:r w:rsidRPr="00472461">
        <w:rPr>
          <w:rFonts w:ascii="Arial" w:hAnsi="Arial" w:cs="Arial"/>
          <w:sz w:val="24"/>
          <w:szCs w:val="24"/>
        </w:rPr>
        <w:t>Zadania rozwiązywane elektronicznie drukuje się i stanowią one załącznik do arkusza ocen ucznia jak również podlegają archiwizacji elektronicznej.</w:t>
      </w:r>
    </w:p>
    <w:p w:rsidR="00472461" w:rsidRPr="00472461" w:rsidRDefault="00472461" w:rsidP="00472461">
      <w:pPr>
        <w:pStyle w:val="Akapitzlist"/>
        <w:numPr>
          <w:ilvl w:val="0"/>
          <w:numId w:val="19"/>
        </w:numPr>
        <w:spacing w:after="0" w:line="276" w:lineRule="auto"/>
        <w:jc w:val="both"/>
        <w:rPr>
          <w:rFonts w:ascii="Arial" w:hAnsi="Arial" w:cs="Arial"/>
          <w:sz w:val="24"/>
          <w:szCs w:val="24"/>
        </w:rPr>
      </w:pPr>
      <w:r w:rsidRPr="00472461">
        <w:rPr>
          <w:rFonts w:ascii="Arial" w:hAnsi="Arial" w:cs="Arial"/>
          <w:sz w:val="24"/>
          <w:szCs w:val="24"/>
        </w:rPr>
        <w:t>Dla uczniów  nie posiadających narzędzi informatycznych i dostępu do sieci, w sytuacjach szczególnych egzamin przeprowadzony może być w formie zadań drukowanych i przesłanych drogą pocztową.</w:t>
      </w:r>
    </w:p>
    <w:p w:rsidR="00472461" w:rsidRPr="00472461" w:rsidRDefault="00472461" w:rsidP="00472461">
      <w:pPr>
        <w:pStyle w:val="Akapitzlist"/>
        <w:numPr>
          <w:ilvl w:val="0"/>
          <w:numId w:val="19"/>
        </w:numPr>
        <w:spacing w:after="0" w:line="276" w:lineRule="auto"/>
        <w:jc w:val="both"/>
        <w:rPr>
          <w:rFonts w:ascii="Arial" w:hAnsi="Arial" w:cs="Arial"/>
          <w:sz w:val="24"/>
          <w:szCs w:val="24"/>
        </w:rPr>
      </w:pPr>
      <w:r w:rsidRPr="00472461">
        <w:rPr>
          <w:rFonts w:ascii="Arial" w:hAnsi="Arial" w:cs="Arial"/>
          <w:sz w:val="24"/>
          <w:szCs w:val="24"/>
        </w:rPr>
        <w:t>Procedury przeprowadzania egzaminów poprawkowych są analogiczne do egzaminu klasyfikacyjnego.</w:t>
      </w:r>
    </w:p>
    <w:p w:rsidR="00472461" w:rsidRPr="00472461" w:rsidRDefault="00472461" w:rsidP="00472461">
      <w:pPr>
        <w:spacing w:line="276" w:lineRule="auto"/>
        <w:rPr>
          <w:rFonts w:ascii="Arial" w:hAnsi="Arial" w:cs="Arial"/>
          <w:b/>
          <w:sz w:val="24"/>
          <w:szCs w:val="24"/>
        </w:rPr>
      </w:pPr>
    </w:p>
    <w:p w:rsidR="00472461" w:rsidRPr="00472461" w:rsidRDefault="00472461" w:rsidP="00472461">
      <w:pPr>
        <w:spacing w:line="276" w:lineRule="auto"/>
        <w:rPr>
          <w:rFonts w:ascii="Arial" w:hAnsi="Arial" w:cs="Arial"/>
          <w:sz w:val="24"/>
          <w:szCs w:val="24"/>
        </w:rPr>
      </w:pPr>
    </w:p>
    <w:p w:rsidR="00472461" w:rsidRPr="00297116" w:rsidRDefault="00472461" w:rsidP="00472461">
      <w:pPr>
        <w:pStyle w:val="Akapitzlist"/>
        <w:spacing w:after="0" w:line="276" w:lineRule="auto"/>
        <w:ind w:left="1440"/>
        <w:jc w:val="both"/>
        <w:rPr>
          <w:rFonts w:ascii="Arial" w:hAnsi="Arial" w:cs="Arial"/>
          <w:bCs/>
          <w:sz w:val="24"/>
          <w:szCs w:val="24"/>
        </w:rPr>
      </w:pPr>
    </w:p>
    <w:p w:rsidR="00BD3154" w:rsidRPr="00297116" w:rsidRDefault="00BD3154" w:rsidP="0082749E">
      <w:pPr>
        <w:spacing w:line="276" w:lineRule="auto"/>
        <w:rPr>
          <w:rFonts w:ascii="Arial" w:hAnsi="Arial" w:cs="Arial"/>
          <w:iCs/>
          <w:sz w:val="24"/>
          <w:szCs w:val="24"/>
        </w:rPr>
      </w:pPr>
      <w:r w:rsidRPr="00297116">
        <w:rPr>
          <w:rFonts w:ascii="Arial" w:hAnsi="Arial" w:cs="Arial"/>
          <w:iCs/>
          <w:sz w:val="24"/>
          <w:szCs w:val="24"/>
        </w:rPr>
        <w:br w:type="page"/>
      </w:r>
    </w:p>
    <w:p w:rsidR="00BD3154" w:rsidRPr="0082749E" w:rsidRDefault="00BD3154" w:rsidP="0082749E">
      <w:pPr>
        <w:spacing w:line="276" w:lineRule="auto"/>
        <w:jc w:val="right"/>
        <w:rPr>
          <w:rFonts w:ascii="Arial" w:hAnsi="Arial" w:cs="Arial"/>
          <w:b/>
          <w:bCs/>
          <w:iCs/>
          <w:sz w:val="24"/>
          <w:szCs w:val="24"/>
        </w:rPr>
      </w:pPr>
      <w:r w:rsidRPr="0082749E">
        <w:rPr>
          <w:rFonts w:ascii="Arial" w:hAnsi="Arial" w:cs="Arial"/>
          <w:b/>
          <w:bCs/>
          <w:iCs/>
          <w:sz w:val="24"/>
          <w:szCs w:val="24"/>
        </w:rPr>
        <w:lastRenderedPageBreak/>
        <w:t xml:space="preserve">Załącznik nr </w:t>
      </w:r>
      <w:r w:rsidR="00652EF9" w:rsidRPr="0082749E">
        <w:rPr>
          <w:rFonts w:ascii="Arial" w:hAnsi="Arial" w:cs="Arial"/>
          <w:b/>
          <w:bCs/>
          <w:iCs/>
          <w:sz w:val="24"/>
          <w:szCs w:val="24"/>
        </w:rPr>
        <w:t>7</w:t>
      </w:r>
    </w:p>
    <w:p w:rsidR="00BD3154" w:rsidRPr="0082749E" w:rsidRDefault="00BD3154" w:rsidP="0082749E">
      <w:pPr>
        <w:spacing w:line="276" w:lineRule="auto"/>
        <w:jc w:val="center"/>
        <w:rPr>
          <w:rFonts w:ascii="Arial" w:hAnsi="Arial" w:cs="Arial"/>
          <w:b/>
          <w:iCs/>
          <w:sz w:val="24"/>
          <w:szCs w:val="24"/>
        </w:rPr>
      </w:pPr>
      <w:bookmarkStart w:id="6" w:name="_Hlk35845150"/>
      <w:r w:rsidRPr="0082749E">
        <w:rPr>
          <w:rFonts w:ascii="Arial" w:hAnsi="Arial" w:cs="Arial"/>
          <w:b/>
          <w:sz w:val="24"/>
          <w:szCs w:val="24"/>
        </w:rPr>
        <w:t>Szczegółowe warunki organizacji zdalnego nauczania dla uczniów ze specjalnymi potrzebami edukacyjnymi oraz dla uczniów posiadających orzeczenie o potrzebie kształcenia specjalnego</w:t>
      </w:r>
    </w:p>
    <w:bookmarkEnd w:id="6"/>
    <w:p w:rsidR="00BD3154" w:rsidRPr="0082749E" w:rsidRDefault="00BD3154" w:rsidP="0082749E">
      <w:pPr>
        <w:pStyle w:val="Akapitzlist"/>
        <w:spacing w:after="0" w:line="276" w:lineRule="auto"/>
        <w:jc w:val="both"/>
        <w:rPr>
          <w:rFonts w:ascii="Arial" w:hAnsi="Arial" w:cs="Arial"/>
          <w:bCs/>
          <w:sz w:val="24"/>
          <w:szCs w:val="24"/>
        </w:rPr>
      </w:pP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Dyrektor szkoły powołuje zespół nauczycieli odpowiedzialnych za organizację zajęć dla uczniów ze specjalnymi potrzebami edukacyjnymi oraz posiadającymi orzeczenie o potrzebie kształcenia specjalnego.</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Do zespołu powinni należeć nauczyciele uczący, specjaliści, logopedzi, pedagodzy, psycholodzy, doradcy zawodowi.</w:t>
      </w:r>
    </w:p>
    <w:p w:rsidR="00BD3154" w:rsidRPr="0082749E" w:rsidRDefault="0082749E"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P</w:t>
      </w:r>
      <w:r w:rsidR="00BD3154" w:rsidRPr="0082749E">
        <w:rPr>
          <w:rFonts w:ascii="Arial" w:hAnsi="Arial" w:cs="Arial"/>
          <w:bCs/>
          <w:sz w:val="24"/>
          <w:szCs w:val="24"/>
        </w:rPr>
        <w:t>rzewodnicząc</w:t>
      </w:r>
      <w:r w:rsidRPr="0082749E">
        <w:rPr>
          <w:rFonts w:ascii="Arial" w:hAnsi="Arial" w:cs="Arial"/>
          <w:bCs/>
          <w:sz w:val="24"/>
          <w:szCs w:val="24"/>
        </w:rPr>
        <w:t>ym zespołu jest wychowawca klasy ucznia</w:t>
      </w:r>
      <w:r w:rsidR="00BD3154" w:rsidRPr="0082749E">
        <w:rPr>
          <w:rFonts w:ascii="Arial" w:hAnsi="Arial" w:cs="Arial"/>
          <w:bCs/>
          <w:sz w:val="24"/>
          <w:szCs w:val="24"/>
        </w:rPr>
        <w:t>, który będzie odpowiedzialny za zdalny kontakt z dyrektorem szkoły.</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Zespół analizuje dotychczasowe programy nauczania dla uczniów ze specjalnymi potrzebami edukacyjnymi oraz z orzeczeniami o potrzebie kształcenia specjalnego i dostosowuje je w taki sposób, aby móc je zrealizować w sposób zdalny.</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Podstawą modyfikacji programów powinny stać się możliwości psychofizyczne uczniów do podjęcia nauki zdalnej. Szczególną uwagę należy zwrócić na zalecenia i dostosowania wynikające z dokumentacji stworzonej w ramach udzielania pomocy psychologiczno-pedagogicznej uczniom.</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Jeśli uczeń ze specjalnymi potrzebami edukacyjnymi lub uczeń posiadający orzeczenie o potrzebie kształcenia specjalnego nie jest w stanie zrealizować programu w sposób zdalny, należy wskazać alternatywną formę realizacji zajęć.</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Dopuszcza się taką możliwość modyfikacji programów nauczania w/w uczniów, aby niektóre treści, niedające się zrealizować w sposób zdalny, przesunąć w czasie do momentu, w którym uczniowie wrócą do szkoły.</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Dla uczniów o specjalnych potrzebach edukacyjnych oraz posiadających orzeczenie o potrzebie kształcenia specjalnego organizuje się zdalne konsultacje.</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Konsultacje mogą odbywać się online w czasie rzeczywistym lub w czasie odroczonym: na zasadzie kontaktu mailowego i/lub poprzez np. komunikator społecznościowy.</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O formie oraz czasie konsultacji decyduje nauczyciel lub specjalista, informując wcześniej o tym fakcie dyrektora szkoły/placówki.</w:t>
      </w:r>
    </w:p>
    <w:p w:rsidR="00BD3154" w:rsidRPr="0082749E" w:rsidRDefault="00BD3154" w:rsidP="0082749E">
      <w:pPr>
        <w:pStyle w:val="Akapitzlist"/>
        <w:numPr>
          <w:ilvl w:val="0"/>
          <w:numId w:val="25"/>
        </w:numPr>
        <w:spacing w:after="0" w:line="276" w:lineRule="auto"/>
        <w:jc w:val="both"/>
        <w:rPr>
          <w:rFonts w:ascii="Arial" w:hAnsi="Arial" w:cs="Arial"/>
          <w:bCs/>
          <w:sz w:val="24"/>
          <w:szCs w:val="24"/>
        </w:rPr>
      </w:pPr>
      <w:r w:rsidRPr="0082749E">
        <w:rPr>
          <w:rFonts w:ascii="Arial" w:hAnsi="Arial" w:cs="Arial"/>
          <w:bCs/>
          <w:sz w:val="24"/>
          <w:szCs w:val="24"/>
        </w:rPr>
        <w:t xml:space="preserve">Harmonogram konsultacji zostaje udostępniony uczniom i rodzicom drogą mailową i/lub poprzez e-dziennik. </w:t>
      </w:r>
    </w:p>
    <w:p w:rsidR="00BD3154" w:rsidRPr="0082749E" w:rsidRDefault="00BD3154" w:rsidP="0082749E">
      <w:pPr>
        <w:pStyle w:val="Akapitzlist"/>
        <w:spacing w:after="0" w:line="276" w:lineRule="auto"/>
        <w:jc w:val="right"/>
        <w:rPr>
          <w:rFonts w:ascii="Arial" w:hAnsi="Arial" w:cs="Arial"/>
          <w:b/>
          <w:sz w:val="24"/>
          <w:szCs w:val="24"/>
        </w:rPr>
      </w:pPr>
      <w:r w:rsidRPr="0082749E">
        <w:rPr>
          <w:rFonts w:ascii="Arial" w:hAnsi="Arial" w:cs="Arial"/>
          <w:b/>
          <w:sz w:val="24"/>
          <w:szCs w:val="24"/>
        </w:rPr>
        <w:lastRenderedPageBreak/>
        <w:t xml:space="preserve">Załącznik nr </w:t>
      </w:r>
      <w:r w:rsidR="00652EF9" w:rsidRPr="0082749E">
        <w:rPr>
          <w:rFonts w:ascii="Arial" w:hAnsi="Arial" w:cs="Arial"/>
          <w:b/>
          <w:sz w:val="24"/>
          <w:szCs w:val="24"/>
        </w:rPr>
        <w:t>8</w:t>
      </w:r>
    </w:p>
    <w:p w:rsidR="00BD3154" w:rsidRPr="0082749E" w:rsidRDefault="00BD3154" w:rsidP="0082749E">
      <w:pPr>
        <w:pStyle w:val="Akapitzlist"/>
        <w:spacing w:after="0" w:line="276" w:lineRule="auto"/>
        <w:jc w:val="right"/>
        <w:rPr>
          <w:rFonts w:ascii="Arial" w:hAnsi="Arial" w:cs="Arial"/>
          <w:bCs/>
          <w:sz w:val="24"/>
          <w:szCs w:val="24"/>
        </w:rPr>
      </w:pPr>
    </w:p>
    <w:p w:rsidR="00BD3154" w:rsidRPr="0082749E" w:rsidRDefault="00BD3154" w:rsidP="0082749E">
      <w:pPr>
        <w:pStyle w:val="Akapitzlist"/>
        <w:spacing w:after="0" w:line="276" w:lineRule="auto"/>
        <w:jc w:val="center"/>
        <w:rPr>
          <w:rFonts w:ascii="Arial" w:hAnsi="Arial" w:cs="Arial"/>
          <w:b/>
          <w:bCs/>
          <w:sz w:val="24"/>
          <w:szCs w:val="24"/>
        </w:rPr>
      </w:pPr>
      <w:r w:rsidRPr="0082749E">
        <w:rPr>
          <w:rFonts w:ascii="Arial" w:hAnsi="Arial" w:cs="Arial"/>
          <w:b/>
          <w:bCs/>
          <w:sz w:val="24"/>
          <w:szCs w:val="24"/>
        </w:rPr>
        <w:t>Szczegółowe warunki i zasady korzystania z technologii informacyjno-komunikacyjnej</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 xml:space="preserve">Każdy pracownik szkoły korzystający ze służbowego sprzętu IT zobowiązany jest do jego zabezpieczenia przed zniszczeniem lub uszkodzeniem. Za sprzęt IT przyjmuje się: komputery stacjonarne, monitory, drukarki, skanery, ksera, laptopy, służbowe tablety i smartfony. </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Pracownik jest zobowiązany zgłosić dyrektorowi szkoły/placówki zagubienie, utratę lub zniszczenie powierzonego mu sprzętu IT.</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Samowolne instalowanie otwieranie (demontaż) Sprzętu IT, instalowanie dodatkowych urządzeń (np. twardych dysków, pamięci) lub podłączanie jakichkolwiek niezatwierdzonych urządzeń do systemu informatycznego jest zabronione.</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 xml:space="preserve">Przed czasowym opuszczeniem stanowiska pracy, pracownik szkoły zobowiązany jest wywołać blokowany hasłem wygaszacz ekranu (WINDOWS + L) lub wylogować się z systemu bądź z programu. </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Po zakończeniu pracy, pracownik szkoły zobowiązany jest:</w:t>
      </w:r>
    </w:p>
    <w:p w:rsidR="00BD3154" w:rsidRPr="0082749E" w:rsidRDefault="00BD3154" w:rsidP="0082749E">
      <w:pPr>
        <w:pStyle w:val="Akapitzlist"/>
        <w:numPr>
          <w:ilvl w:val="0"/>
          <w:numId w:val="14"/>
        </w:numPr>
        <w:spacing w:after="200" w:line="276" w:lineRule="auto"/>
        <w:ind w:left="1134" w:hanging="283"/>
        <w:jc w:val="both"/>
        <w:rPr>
          <w:rFonts w:ascii="Arial" w:hAnsi="Arial" w:cs="Arial"/>
          <w:sz w:val="24"/>
          <w:szCs w:val="24"/>
        </w:rPr>
      </w:pPr>
      <w:r w:rsidRPr="0082749E">
        <w:rPr>
          <w:rFonts w:ascii="Arial" w:hAnsi="Arial" w:cs="Arial"/>
          <w:sz w:val="24"/>
          <w:szCs w:val="24"/>
        </w:rPr>
        <w:t xml:space="preserve">wylogować się z systemu informatycznego, a jeśli to wymagane - wyłączyć sprzęt komputerowy, </w:t>
      </w:r>
    </w:p>
    <w:p w:rsidR="00BD3154" w:rsidRPr="0082749E" w:rsidRDefault="00BD3154" w:rsidP="0082749E">
      <w:pPr>
        <w:pStyle w:val="Akapitzlist"/>
        <w:numPr>
          <w:ilvl w:val="0"/>
          <w:numId w:val="14"/>
        </w:numPr>
        <w:spacing w:after="200" w:line="276" w:lineRule="auto"/>
        <w:ind w:left="1134" w:hanging="283"/>
        <w:rPr>
          <w:rFonts w:ascii="Arial" w:hAnsi="Arial" w:cs="Arial"/>
          <w:sz w:val="24"/>
          <w:szCs w:val="24"/>
        </w:rPr>
      </w:pPr>
      <w:r w:rsidRPr="0082749E">
        <w:rPr>
          <w:rFonts w:ascii="Arial" w:hAnsi="Arial" w:cs="Arial"/>
          <w:sz w:val="24"/>
          <w:szCs w:val="24"/>
        </w:rPr>
        <w:t xml:space="preserve">zabezpieczyć stanowisko pracy, w szczególności wszelkie nośniki magnetyczne i optyczne na których znajdują się dane osobowe. </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Pracownik jest zobowiązany do usuwania plików z nośników/dysków, do których mają dostęp inni użytkownicy nieupoważnieni do dostępu do takich plików (np. podczas współużytkownania komputerów).</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Pracownicy szkoły, użytkujący służbowe komputery przenośne, na których znajdują się dane osobowe lub z dostępem do danych osobowych przez Internet zobowiązani są do stosowania zasad bezpieczeństwa określonych w polityce ochrony danych osobowych.</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W trakcie nauczania zdalnego, w sytuacji, gdy nauczyciele korzystają ze swojego prywatnego sprzętu komputerowego, ponoszą odpowiedzialność za bezpieczeństwo danych osobowych uczniów, rodziców, innych nauczycieli oraz pracowników szkoły, które gromadzą i są zobowiązani do przestrzegania procedur określonych w polityce ochrony danych osobowych.</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Szkoła nie ponosi odpowiedzialności za prywatny sprzęt komputerowy.</w:t>
      </w:r>
    </w:p>
    <w:p w:rsidR="00BD3154" w:rsidRPr="0082749E" w:rsidRDefault="00BD3154" w:rsidP="0082749E">
      <w:pPr>
        <w:pStyle w:val="Nagwek1"/>
        <w:jc w:val="center"/>
        <w:rPr>
          <w:rFonts w:ascii="Arial" w:hAnsi="Arial" w:cs="Arial"/>
          <w:color w:val="auto"/>
          <w:sz w:val="24"/>
          <w:szCs w:val="24"/>
        </w:rPr>
      </w:pPr>
      <w:bookmarkStart w:id="7" w:name="_Toc514440870"/>
      <w:r w:rsidRPr="0082749E">
        <w:rPr>
          <w:rFonts w:ascii="Arial" w:hAnsi="Arial" w:cs="Arial"/>
          <w:color w:val="auto"/>
          <w:sz w:val="24"/>
          <w:szCs w:val="24"/>
        </w:rPr>
        <w:t>Zarządzanie uprawnieniami – procedura rozpoczęcia, zawieszenia i zakończenia pracy</w:t>
      </w:r>
      <w:bookmarkEnd w:id="7"/>
      <w:r w:rsidRPr="0082749E">
        <w:rPr>
          <w:rFonts w:ascii="Arial" w:hAnsi="Arial" w:cs="Arial"/>
          <w:color w:val="auto"/>
          <w:sz w:val="24"/>
          <w:szCs w:val="24"/>
        </w:rPr>
        <w:t xml:space="preserve"> zdalnej</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 xml:space="preserve">Każdy nauczyciel i każdy uczeń – zwany dalej użytkownikiem (np. komputera stacjonarnego, laptopa, dysku sieciowego, programów w pracuje, poczty elektronicznej) musi posiadać swój własny indywidualny identyfikator (login) do logowania się. </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lastRenderedPageBreak/>
        <w:t>Tworzenie kont użytkowników wraz z uprawnieniami (np. komputera stacjonarnego, laptopa, dysku sieciowego, programów w których użytkownik pracuje, poczty elektronicznej) odbywa się na polecenie nauczyciela uczącego i powinno opierać się na zasadzie pseudonimizacji (używanie np. inicjałów zamiast pełnego imienia i nazwiska)</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 xml:space="preserve">Każdy użytkownik musi posiadać indywidualny identyfikator. Zabronione jest umożliwianie innym osobom pracy na koncie innego użytkownika. </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Zabrania się pracy wielu użytkowników na wspólnym koncie.</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Użytkownik (np. komputera stacjonarnego, laptopa, dysku sieciowego, programów w których użytkownik pracuje, poczty elektronicznej) rozpoczyna pracę z użyciem identyfikatora i hasła.</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Użytkownik jest zobowiązany do powiadomienia nauczyciela o próbach logowania się do systemu osoby nieupoważnionej, jeśli system to sygnalizuje.</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Przed czasowym opuszczeniem stanowiska pracy, użytkownik zobowiązany jest wywołać blokowany hasłem wygaszacz ekranu lub wylogować się z systemu.</w:t>
      </w:r>
    </w:p>
    <w:p w:rsidR="00BD3154" w:rsidRPr="0082749E" w:rsidRDefault="00BD3154" w:rsidP="0082749E">
      <w:pPr>
        <w:pStyle w:val="Akapitzlist"/>
        <w:numPr>
          <w:ilvl w:val="0"/>
          <w:numId w:val="26"/>
        </w:numPr>
        <w:spacing w:after="200" w:line="276" w:lineRule="auto"/>
        <w:jc w:val="both"/>
        <w:rPr>
          <w:rFonts w:ascii="Arial" w:hAnsi="Arial" w:cs="Arial"/>
          <w:sz w:val="24"/>
          <w:szCs w:val="24"/>
        </w:rPr>
      </w:pPr>
      <w:r w:rsidRPr="0082749E">
        <w:rPr>
          <w:rFonts w:ascii="Arial" w:hAnsi="Arial" w:cs="Arial"/>
          <w:sz w:val="24"/>
          <w:szCs w:val="24"/>
        </w:rPr>
        <w:t>Po zakończeniu pracy, użytkownik zobowiązany jest:</w:t>
      </w:r>
    </w:p>
    <w:p w:rsidR="00BD3154" w:rsidRPr="0082749E" w:rsidRDefault="00BD3154" w:rsidP="0082749E">
      <w:pPr>
        <w:pStyle w:val="Akapitzlist"/>
        <w:numPr>
          <w:ilvl w:val="0"/>
          <w:numId w:val="12"/>
        </w:numPr>
        <w:spacing w:after="200" w:line="276" w:lineRule="auto"/>
        <w:ind w:left="1134" w:hanging="283"/>
        <w:rPr>
          <w:rFonts w:ascii="Arial" w:hAnsi="Arial" w:cs="Arial"/>
          <w:sz w:val="24"/>
          <w:szCs w:val="24"/>
        </w:rPr>
      </w:pPr>
      <w:r w:rsidRPr="0082749E">
        <w:rPr>
          <w:rFonts w:ascii="Arial" w:hAnsi="Arial" w:cs="Arial"/>
          <w:sz w:val="24"/>
          <w:szCs w:val="24"/>
        </w:rPr>
        <w:t xml:space="preserve">wylogować się z systemu informatycznego, a następnie wyłączyć sprzęt komputerowy, </w:t>
      </w:r>
    </w:p>
    <w:p w:rsidR="00BD3154" w:rsidRPr="0082749E" w:rsidRDefault="00BD3154" w:rsidP="0082749E">
      <w:pPr>
        <w:pStyle w:val="Akapitzlist"/>
        <w:numPr>
          <w:ilvl w:val="0"/>
          <w:numId w:val="12"/>
        </w:numPr>
        <w:spacing w:after="200" w:line="276" w:lineRule="auto"/>
        <w:ind w:left="851" w:hanging="425"/>
        <w:rPr>
          <w:rFonts w:ascii="Arial" w:hAnsi="Arial" w:cs="Arial"/>
          <w:sz w:val="24"/>
          <w:szCs w:val="24"/>
        </w:rPr>
      </w:pPr>
      <w:r w:rsidRPr="0082749E">
        <w:rPr>
          <w:rFonts w:ascii="Arial" w:hAnsi="Arial" w:cs="Arial"/>
          <w:sz w:val="24"/>
          <w:szCs w:val="24"/>
        </w:rPr>
        <w:t>zabezpieczyć stanowisko pracy, w szczególności wszelką dokumentację oraz nośniki magnetyczne i optyczne, na których znajdują się dane osobowe.</w:t>
      </w:r>
    </w:p>
    <w:p w:rsidR="00BD3154" w:rsidRPr="0082749E" w:rsidRDefault="00BD3154" w:rsidP="0082749E">
      <w:pPr>
        <w:pStyle w:val="Akapitzlist"/>
        <w:numPr>
          <w:ilvl w:val="1"/>
          <w:numId w:val="12"/>
        </w:numPr>
        <w:spacing w:after="200" w:line="276" w:lineRule="auto"/>
        <w:ind w:left="851" w:hanging="425"/>
        <w:rPr>
          <w:rFonts w:ascii="Arial" w:hAnsi="Arial" w:cs="Arial"/>
          <w:sz w:val="24"/>
          <w:szCs w:val="24"/>
        </w:rPr>
      </w:pPr>
      <w:r w:rsidRPr="0082749E">
        <w:rPr>
          <w:rFonts w:ascii="Arial" w:hAnsi="Arial" w:cs="Arial"/>
          <w:sz w:val="24"/>
          <w:szCs w:val="24"/>
        </w:rPr>
        <w:t xml:space="preserve"> Hasła powinny składać się z 8 znaków.</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Hasła powinny zawierać duże litery + małe litery + cyfry + znaki specjalne.</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Hasła nie mogą być łatwe do odgadnięcia. Nie powinny być powszechnie używanymi słowami. W szczególności nie należy jako haseł wykorzystywać: dat, imion i nazwisk osób bliskich, imion zwierząt, popularnych dat, popularnych słów, typowych zestawów: 123456, qwerty, itd. </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Hasła nie powinny być ujawnianie innym osobom. Nie należy zapisywać haseł na kartkach i w notesach, nie naklejać na monitorze komputera, nie trzymać pod klawiaturą lub w szufladzie.</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W przypadku ujawnienia hasła – należy natychmiast je zmienić.</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Hasła powinny być zmieniane co 30 dni.</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Jeżeli system nie wymusza zmiany haseł, użytkownik zobowiązany jest do samodzielnej zmiany hasła.</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Użytkownik systemu w trakcie pracy w aplikacji może zmienić swoje hasło.</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Użytkownik zobowiązuje się do zachowania hasła w poufności, nawet po utracie przez nie ważności.</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Zabrania się stosowania tego samego hasła jako zabezpieczenia w dostępie do różnych systemów.</w:t>
      </w:r>
    </w:p>
    <w:p w:rsidR="00BD3154" w:rsidRPr="0082749E" w:rsidRDefault="00BD3154" w:rsidP="0082749E">
      <w:pPr>
        <w:pStyle w:val="Akapitzlist"/>
        <w:numPr>
          <w:ilvl w:val="1"/>
          <w:numId w:val="12"/>
        </w:numPr>
        <w:spacing w:after="200" w:line="276" w:lineRule="auto"/>
        <w:ind w:left="851" w:hanging="425"/>
        <w:jc w:val="both"/>
        <w:rPr>
          <w:rFonts w:ascii="Arial" w:hAnsi="Arial" w:cs="Arial"/>
          <w:sz w:val="24"/>
          <w:szCs w:val="24"/>
        </w:rPr>
      </w:pPr>
      <w:r w:rsidRPr="0082749E">
        <w:rPr>
          <w:rFonts w:ascii="Arial" w:hAnsi="Arial" w:cs="Arial"/>
          <w:sz w:val="24"/>
          <w:szCs w:val="24"/>
        </w:rPr>
        <w:t xml:space="preserve"> Nie powinno się też stosować haseł, w których któryś z członów stanowi imię, nazwę lub numer miesiąca lub inny możliwy do odgadnięcia klucz.</w:t>
      </w:r>
    </w:p>
    <w:p w:rsidR="00BD3154" w:rsidRPr="0082749E" w:rsidRDefault="00BD3154" w:rsidP="0082749E">
      <w:pPr>
        <w:spacing w:line="276" w:lineRule="auto"/>
        <w:rPr>
          <w:rFonts w:ascii="Arial" w:hAnsi="Arial" w:cs="Arial"/>
          <w:b/>
          <w:bCs/>
          <w:sz w:val="24"/>
          <w:szCs w:val="24"/>
        </w:rPr>
      </w:pPr>
      <w:r w:rsidRPr="0082749E">
        <w:rPr>
          <w:rFonts w:ascii="Arial" w:hAnsi="Arial" w:cs="Arial"/>
          <w:b/>
          <w:bCs/>
          <w:sz w:val="24"/>
          <w:szCs w:val="24"/>
        </w:rPr>
        <w:lastRenderedPageBreak/>
        <w:t>Bezpieczne korzystanie z Internetu</w:t>
      </w:r>
    </w:p>
    <w:p w:rsidR="00BD3154" w:rsidRPr="0082749E" w:rsidRDefault="00BD3154" w:rsidP="0082749E">
      <w:pPr>
        <w:pStyle w:val="Akapitzlist"/>
        <w:numPr>
          <w:ilvl w:val="0"/>
          <w:numId w:val="15"/>
        </w:numPr>
        <w:spacing w:after="200" w:line="276" w:lineRule="auto"/>
        <w:jc w:val="both"/>
        <w:rPr>
          <w:rFonts w:ascii="Arial" w:hAnsi="Arial" w:cs="Arial"/>
          <w:sz w:val="24"/>
          <w:szCs w:val="24"/>
        </w:rPr>
      </w:pPr>
      <w:r w:rsidRPr="0082749E">
        <w:rPr>
          <w:rFonts w:ascii="Arial" w:hAnsi="Arial" w:cs="Arial"/>
          <w:sz w:val="24"/>
          <w:szCs w:val="24"/>
        </w:rPr>
        <w:t>W trakcie nauczania zdalnego nauczyciel powinien stale przypominać uczniom o zasadach bezpiecznego korzystania z sieci, szczególną uwagę zwracając na uczniów kl. I-III oraz uczniów niepełnosprawnych.</w:t>
      </w:r>
    </w:p>
    <w:p w:rsidR="00BD3154" w:rsidRPr="0082749E" w:rsidRDefault="00BD3154" w:rsidP="0082749E">
      <w:pPr>
        <w:pStyle w:val="Akapitzlist"/>
        <w:numPr>
          <w:ilvl w:val="0"/>
          <w:numId w:val="15"/>
        </w:numPr>
        <w:spacing w:after="200" w:line="276" w:lineRule="auto"/>
        <w:jc w:val="both"/>
        <w:rPr>
          <w:rFonts w:ascii="Arial" w:hAnsi="Arial" w:cs="Arial"/>
          <w:sz w:val="24"/>
          <w:szCs w:val="24"/>
        </w:rPr>
      </w:pPr>
      <w:r w:rsidRPr="0082749E">
        <w:rPr>
          <w:rFonts w:ascii="Arial" w:hAnsi="Arial" w:cs="Arial"/>
          <w:sz w:val="24"/>
          <w:szCs w:val="24"/>
        </w:rPr>
        <w:t xml:space="preserve">Zabrania się zgrywania na dysk twardy komputera służbowego oraz uruchamia jakichkolwiek programów nielegalnych oraz plików pobranych z niewiadomego źródła. </w:t>
      </w:r>
    </w:p>
    <w:p w:rsidR="00BD3154" w:rsidRPr="0082749E" w:rsidRDefault="00BD3154" w:rsidP="0082749E">
      <w:pPr>
        <w:pStyle w:val="Akapitzlist"/>
        <w:numPr>
          <w:ilvl w:val="0"/>
          <w:numId w:val="15"/>
        </w:numPr>
        <w:spacing w:after="200" w:line="276" w:lineRule="auto"/>
        <w:jc w:val="both"/>
        <w:rPr>
          <w:rFonts w:ascii="Arial" w:hAnsi="Arial" w:cs="Arial"/>
          <w:sz w:val="24"/>
          <w:szCs w:val="24"/>
        </w:rPr>
      </w:pPr>
      <w:r w:rsidRPr="0082749E">
        <w:rPr>
          <w:rFonts w:ascii="Arial" w:hAnsi="Arial" w:cs="Arial"/>
          <w:sz w:val="24"/>
          <w:szCs w:val="24"/>
        </w:rPr>
        <w:t>Zabrania się wchodzenia na strony, na których prezentowane są informacje o charakterze przestępczym, hackerskim, pornograficznym, lub innym zakazanym przez prawo (na większości stron tego typu jest zainstalowane szkodliwe oprogramowanie infekujące w sposób automatyczny system operacyjny komputera szkodliwym oprogramowaniem).</w:t>
      </w:r>
    </w:p>
    <w:p w:rsidR="00BD3154" w:rsidRPr="0082749E" w:rsidRDefault="00BD3154" w:rsidP="0082749E">
      <w:pPr>
        <w:pStyle w:val="Akapitzlist"/>
        <w:numPr>
          <w:ilvl w:val="0"/>
          <w:numId w:val="15"/>
        </w:numPr>
        <w:spacing w:after="200" w:line="276" w:lineRule="auto"/>
        <w:jc w:val="both"/>
        <w:rPr>
          <w:rFonts w:ascii="Arial" w:hAnsi="Arial" w:cs="Arial"/>
          <w:sz w:val="24"/>
          <w:szCs w:val="24"/>
        </w:rPr>
      </w:pPr>
      <w:r w:rsidRPr="0082749E">
        <w:rPr>
          <w:rFonts w:ascii="Arial" w:hAnsi="Arial" w:cs="Arial"/>
          <w:sz w:val="24"/>
          <w:szCs w:val="24"/>
        </w:rPr>
        <w:t>Nie należy w opcjach przeglądarki internetowej włączać opcji autouzupełniania formularzy i zapamiętywania haseł.</w:t>
      </w:r>
    </w:p>
    <w:p w:rsidR="00BD3154" w:rsidRPr="0082749E" w:rsidRDefault="00BD3154" w:rsidP="0082749E">
      <w:pPr>
        <w:pStyle w:val="Akapitzlist"/>
        <w:numPr>
          <w:ilvl w:val="0"/>
          <w:numId w:val="15"/>
        </w:numPr>
        <w:spacing w:after="200" w:line="276" w:lineRule="auto"/>
        <w:jc w:val="both"/>
        <w:rPr>
          <w:rFonts w:ascii="Arial" w:hAnsi="Arial" w:cs="Arial"/>
          <w:sz w:val="24"/>
          <w:szCs w:val="24"/>
        </w:rPr>
      </w:pPr>
      <w:r w:rsidRPr="0082749E">
        <w:rPr>
          <w:rFonts w:ascii="Arial" w:hAnsi="Arial" w:cs="Arial"/>
          <w:sz w:val="24"/>
          <w:szCs w:val="24"/>
        </w:rPr>
        <w:t>W przypadku korzystania z szyfrowanego połączenia przez przeglądarkę, należy zwracać uwagę na pojawienie się odpowiedniej ikonki (kłódka) oraz adresu www rozpoczynającego się frazą ”https:”. Dla pewności należy „kliknąć” na ikonkę kłódki i sprawdzić, czy właścicielem certyfikatu jest wiarygodny właściciel.</w:t>
      </w:r>
    </w:p>
    <w:p w:rsidR="00BD3154" w:rsidRPr="0082749E" w:rsidRDefault="00BD3154" w:rsidP="0082749E">
      <w:pPr>
        <w:pStyle w:val="Akapitzlist"/>
        <w:numPr>
          <w:ilvl w:val="0"/>
          <w:numId w:val="15"/>
        </w:numPr>
        <w:spacing w:after="200" w:line="276" w:lineRule="auto"/>
        <w:jc w:val="both"/>
        <w:rPr>
          <w:rFonts w:ascii="Arial" w:hAnsi="Arial" w:cs="Arial"/>
          <w:sz w:val="24"/>
          <w:szCs w:val="24"/>
        </w:rPr>
      </w:pPr>
      <w:r w:rsidRPr="0082749E">
        <w:rPr>
          <w:rFonts w:ascii="Arial" w:hAnsi="Arial" w:cs="Arial"/>
          <w:sz w:val="24"/>
          <w:szCs w:val="24"/>
        </w:rPr>
        <w:t>Należy zachować szczególną ostrożność w przypadku podejrzanego żądania lub prośby zalogowania się na stronę (np. na stronę banku, portalu społecznościowego, e-sklepu, poczty mailowej) lub podania naszych loginów i haseł, PIN-ów, numerów kart płatniczych przez Internet. Szczególnie tyczy się to żądania podania takich informacji przez rzekomy bank.</w:t>
      </w:r>
    </w:p>
    <w:p w:rsidR="00BD3154" w:rsidRPr="0082749E" w:rsidRDefault="00BD3154" w:rsidP="0082749E">
      <w:pPr>
        <w:pStyle w:val="Nagwek1"/>
        <w:rPr>
          <w:rFonts w:ascii="Arial" w:hAnsi="Arial" w:cs="Arial"/>
          <w:color w:val="auto"/>
          <w:sz w:val="24"/>
          <w:szCs w:val="24"/>
        </w:rPr>
      </w:pPr>
      <w:bookmarkStart w:id="8" w:name="_Toc514440875"/>
      <w:r w:rsidRPr="0082749E">
        <w:rPr>
          <w:rFonts w:ascii="Arial" w:hAnsi="Arial" w:cs="Arial"/>
          <w:color w:val="auto"/>
          <w:sz w:val="24"/>
          <w:szCs w:val="24"/>
        </w:rPr>
        <w:t>Zasady korzystania z poczty elektronicznej</w:t>
      </w:r>
      <w:bookmarkEnd w:id="8"/>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W przypadku zdalnego nauczania nauczyciele oraz pracownicy szkoły powinni korzystać ze służbowej poczty mailowej.</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W przypadku przesyłania danych osobowych należy wysyłać pliki zaszyfrowane/spakowane (np. programem 7 zip, winzipem, winrarem) i zahasłowane, gdzie hasło powinno być przesłane do odbiorcy telefonicznie lub SMS.</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W przypadku zabezpieczenia plików hasłem, obowiązuje minimum 8 znaków: duże i małe litery i cyfry i znaki specjalne, a hasło należy przesłać odrębnym mailem lub inną metodą, np. telefonicznie lub SMS-em.</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Użytkownicy powinni zwracać szczególną uwagę na poprawność adresu odbiorcy dokumentu.</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Zaleca się, aby użytkownik podczas przesyłania danych osobowych mailem zawarł w treści prośbę o potwierdzenie otrzymania i zapoznania się z informacją przez adresata.</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 xml:space="preserve">WAŻNE: Nie otwierać załączników od nieznanych nadawców typu .zip, .xlsm, .pdf, .exe w mailach!!!!! Są to zwykle „wirusy”, które infekują komputer </w:t>
      </w:r>
      <w:r w:rsidRPr="0082749E">
        <w:rPr>
          <w:rFonts w:ascii="Arial" w:hAnsi="Arial" w:cs="Arial"/>
          <w:sz w:val="24"/>
          <w:szCs w:val="24"/>
        </w:rPr>
        <w:lastRenderedPageBreak/>
        <w:t>oraz często pozostałe komputery w sieci. WYSOKIE RYZYKO UTRATY BEZPOWROTNEJ UTRATY DANYCH.</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WAŻNE: Nie wolno „klikać” na hiperlinki w mailach, gdyż mogą to być hiperlinki do stron z „wirusami”. Użytkownik „klikając” na taki hiperlink infekuje komputer oraz inne komputery w sieci.</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Podczas wysyłania maili do wielu adresatów jednocześnie, należy użyć metody „Ukryte do wiadomości – UDW”. Zabronione jest rozsyłanie maili do wielu adresatów z użyciem opcji „Do wiadomości”!</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Użytkownicy powinni okresowo kasować niepotrzebne maile.</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Mail służbowy jest przeznaczony wyłącznie do wykonywania obowiązków służbowych.</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Użytkownicy mają prawo korzystać z poczty mailowej prywatnej tylko i wyłącznie w sytuacji, gdy nie ma możliwości założenia poczty mailowej służbowej.</w:t>
      </w:r>
    </w:p>
    <w:p w:rsidR="00BD3154"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Przy korzystaniu z maila, użytkownicy mają obowiązek przestrzegać prawa własności przemysłowej i prawa autorskiego.</w:t>
      </w:r>
    </w:p>
    <w:p w:rsidR="00D36E68" w:rsidRPr="0082749E" w:rsidRDefault="00BD3154" w:rsidP="0082749E">
      <w:pPr>
        <w:pStyle w:val="Akapitzlist"/>
        <w:numPr>
          <w:ilvl w:val="0"/>
          <w:numId w:val="16"/>
        </w:numPr>
        <w:spacing w:after="200" w:line="276" w:lineRule="auto"/>
        <w:jc w:val="both"/>
        <w:rPr>
          <w:rFonts w:ascii="Arial" w:hAnsi="Arial" w:cs="Arial"/>
          <w:sz w:val="24"/>
          <w:szCs w:val="24"/>
        </w:rPr>
      </w:pPr>
      <w:r w:rsidRPr="0082749E">
        <w:rPr>
          <w:rFonts w:ascii="Arial" w:hAnsi="Arial" w:cs="Arial"/>
          <w:sz w:val="24"/>
          <w:szCs w:val="24"/>
        </w:rPr>
        <w:t>Użytkownicy nie mają prawa korzystać z maila w celu rozpowszechniania treści o charakterze obraźliwym, niemoralnym lub niestosownym wobec powszechnie obowiązujących zasad postępowania.</w:t>
      </w:r>
    </w:p>
    <w:p w:rsidR="00BD3154" w:rsidRPr="0082749E" w:rsidRDefault="00BD3154" w:rsidP="0082749E">
      <w:pPr>
        <w:spacing w:after="0" w:line="276" w:lineRule="auto"/>
        <w:ind w:left="360"/>
        <w:jc w:val="both"/>
        <w:rPr>
          <w:rFonts w:ascii="Arial" w:hAnsi="Arial" w:cs="Arial"/>
          <w:bCs/>
          <w:sz w:val="24"/>
          <w:szCs w:val="24"/>
        </w:rPr>
      </w:pPr>
    </w:p>
    <w:p w:rsidR="001F2DEB" w:rsidRPr="0082749E" w:rsidRDefault="001F2DEB" w:rsidP="0082749E">
      <w:pPr>
        <w:spacing w:line="276" w:lineRule="auto"/>
        <w:jc w:val="center"/>
        <w:rPr>
          <w:rFonts w:ascii="Arial" w:hAnsi="Arial" w:cs="Arial"/>
          <w:b/>
          <w:bCs/>
        </w:rPr>
      </w:pPr>
      <w:r w:rsidRPr="0082749E">
        <w:rPr>
          <w:rFonts w:ascii="Arial" w:hAnsi="Arial" w:cs="Arial"/>
          <w:b/>
          <w:bCs/>
        </w:rPr>
        <w:t>WZÓR NR 3</w:t>
      </w:r>
    </w:p>
    <w:p w:rsidR="001F2DEB" w:rsidRPr="0082749E" w:rsidRDefault="001F2DEB" w:rsidP="0082749E">
      <w:pPr>
        <w:spacing w:line="276" w:lineRule="auto"/>
        <w:jc w:val="center"/>
        <w:rPr>
          <w:rFonts w:ascii="Arial" w:hAnsi="Arial" w:cs="Arial"/>
          <w:b/>
          <w:bCs/>
        </w:rPr>
      </w:pPr>
      <w:r w:rsidRPr="0082749E">
        <w:rPr>
          <w:rFonts w:ascii="Arial" w:hAnsi="Arial" w:cs="Arial"/>
          <w:b/>
          <w:bCs/>
        </w:rPr>
        <w:t xml:space="preserve">ZARZĄDZENIE NR ……/2020 DYREKTORA SZKOŁY </w:t>
      </w:r>
      <w:r w:rsidR="0082749E" w:rsidRPr="0082749E">
        <w:rPr>
          <w:rFonts w:ascii="Arial" w:hAnsi="Arial" w:cs="Arial"/>
          <w:b/>
          <w:bCs/>
        </w:rPr>
        <w:t xml:space="preserve">PODSTAWOWEJ NR 6 IM, JANINY MAJKOWSKIEJ NR 6 W SIERADZU  </w:t>
      </w:r>
      <w:r w:rsidRPr="0082749E">
        <w:rPr>
          <w:rFonts w:ascii="Arial" w:hAnsi="Arial" w:cs="Arial"/>
          <w:b/>
          <w:bCs/>
        </w:rPr>
        <w:t>O ZMIANIE TRYBU NAUCZANIA NA TRYB HYBRYDOWY W SZKOLE</w:t>
      </w:r>
      <w:r w:rsidR="0082749E" w:rsidRPr="0082749E">
        <w:rPr>
          <w:rFonts w:ascii="Arial" w:hAnsi="Arial" w:cs="Arial"/>
          <w:b/>
          <w:bCs/>
        </w:rPr>
        <w:t xml:space="preserve"> SZKOŁY PODSTAWOWEJ NR 6 IM, JANINY MAJKOWSKIEJ NR 6 W SIERADZU</w:t>
      </w:r>
    </w:p>
    <w:p w:rsidR="001F2DEB" w:rsidRPr="0082749E" w:rsidRDefault="001F2DEB" w:rsidP="0082749E">
      <w:pPr>
        <w:spacing w:after="0" w:line="276" w:lineRule="auto"/>
        <w:rPr>
          <w:rFonts w:ascii="Arial" w:hAnsi="Arial" w:cs="Arial"/>
          <w:bCs/>
          <w:sz w:val="24"/>
          <w:szCs w:val="24"/>
        </w:rPr>
      </w:pPr>
      <w:r w:rsidRPr="0082749E">
        <w:rPr>
          <w:rFonts w:ascii="Arial" w:hAnsi="Arial" w:cs="Arial"/>
          <w:bCs/>
          <w:sz w:val="24"/>
          <w:szCs w:val="24"/>
        </w:rPr>
        <w:t>Dyrektor szkoły na podstawie</w:t>
      </w:r>
      <w:r w:rsidR="00EC6519" w:rsidRPr="0082749E">
        <w:rPr>
          <w:rFonts w:ascii="Arial" w:hAnsi="Arial" w:cs="Arial"/>
          <w:bCs/>
          <w:sz w:val="24"/>
          <w:szCs w:val="24"/>
        </w:rPr>
        <w:t>:</w:t>
      </w:r>
    </w:p>
    <w:p w:rsidR="00EC6519" w:rsidRPr="0082749E" w:rsidRDefault="00EC6519" w:rsidP="008A0654">
      <w:pPr>
        <w:pStyle w:val="Akapitzlist"/>
        <w:numPr>
          <w:ilvl w:val="0"/>
          <w:numId w:val="73"/>
        </w:numPr>
        <w:spacing w:line="276" w:lineRule="auto"/>
        <w:jc w:val="both"/>
        <w:rPr>
          <w:rFonts w:ascii="Arial" w:hAnsi="Arial" w:cs="Arial"/>
          <w:sz w:val="24"/>
          <w:szCs w:val="24"/>
        </w:rPr>
      </w:pPr>
      <w:r w:rsidRPr="0082749E">
        <w:rPr>
          <w:rFonts w:ascii="Arial" w:hAnsi="Arial" w:cs="Arial"/>
          <w:sz w:val="24"/>
          <w:szCs w:val="24"/>
        </w:rPr>
        <w:t>Ustawy z dnia 14 grudnia 2016 r. Prawo oświatowe (Dz.U. z 11.01.2017 r. poz. 59),</w:t>
      </w:r>
    </w:p>
    <w:p w:rsidR="00EC6519" w:rsidRPr="0082749E" w:rsidRDefault="00EC6519" w:rsidP="008A0654">
      <w:pPr>
        <w:pStyle w:val="Akapitzlist"/>
        <w:numPr>
          <w:ilvl w:val="0"/>
          <w:numId w:val="73"/>
        </w:numPr>
        <w:spacing w:line="276" w:lineRule="auto"/>
        <w:jc w:val="both"/>
        <w:rPr>
          <w:rFonts w:ascii="Arial" w:hAnsi="Arial" w:cs="Arial"/>
          <w:sz w:val="24"/>
          <w:szCs w:val="24"/>
        </w:rPr>
      </w:pPr>
      <w:r w:rsidRPr="0082749E">
        <w:rPr>
          <w:rFonts w:ascii="Arial" w:hAnsi="Arial" w:cs="Arial"/>
          <w:sz w:val="24"/>
          <w:szCs w:val="24"/>
        </w:rPr>
        <w:t>Ustawy z dnia 7 września 1991r. o systemie oświaty (Dz. U. z 2019 r. poz. 1481, 1818 i 2197),</w:t>
      </w:r>
    </w:p>
    <w:p w:rsidR="00EC6519" w:rsidRPr="0082749E" w:rsidRDefault="00EC6519" w:rsidP="008A0654">
      <w:pPr>
        <w:pStyle w:val="Akapitzlist"/>
        <w:numPr>
          <w:ilvl w:val="0"/>
          <w:numId w:val="73"/>
        </w:numPr>
        <w:spacing w:line="276" w:lineRule="auto"/>
        <w:jc w:val="both"/>
        <w:rPr>
          <w:rFonts w:ascii="Arial" w:hAnsi="Arial" w:cs="Arial"/>
          <w:sz w:val="24"/>
          <w:szCs w:val="24"/>
        </w:rPr>
      </w:pPr>
      <w:r w:rsidRPr="0082749E">
        <w:rPr>
          <w:rFonts w:ascii="Arial" w:hAnsi="Arial" w:cs="Arial"/>
          <w:sz w:val="24"/>
          <w:szCs w:val="24"/>
        </w:rPr>
        <w:t>Rozporządzeniem Ministra Edukacji Narodowej z dnia 12 sierpnia 2020 r. w sprawie czasowego ograniczenia funkcjonowania jednostek systemu oświaty w związku z zapobieganiem, przeciwdziałaniem i zwalczaniem COVID-19.</w:t>
      </w:r>
    </w:p>
    <w:p w:rsidR="00EC6519" w:rsidRPr="00297116" w:rsidRDefault="00EC6519" w:rsidP="008A0654">
      <w:pPr>
        <w:pStyle w:val="Akapitzlist"/>
        <w:numPr>
          <w:ilvl w:val="0"/>
          <w:numId w:val="73"/>
        </w:numPr>
        <w:spacing w:line="276" w:lineRule="auto"/>
        <w:jc w:val="both"/>
        <w:rPr>
          <w:rFonts w:ascii="Arial" w:hAnsi="Arial" w:cs="Arial"/>
          <w:sz w:val="24"/>
          <w:szCs w:val="24"/>
        </w:rPr>
      </w:pPr>
      <w:r w:rsidRPr="00297116">
        <w:rPr>
          <w:rFonts w:ascii="Arial" w:hAnsi="Arial" w:cs="Arial"/>
          <w:sz w:val="24"/>
          <w:szCs w:val="24"/>
        </w:rPr>
        <w:t>Rozporządzeniem Ministra Edukacji Narodowej z dnia 12 sierpnia 2020 r. zmieniające rozporządzenie w sprawie bezpieczeństwa i higieny w publicznych i niepublicznych szkołach i placówkach.</w:t>
      </w:r>
    </w:p>
    <w:p w:rsidR="00EC6519" w:rsidRPr="00297116" w:rsidRDefault="00EC6519" w:rsidP="008A0654">
      <w:pPr>
        <w:pStyle w:val="Akapitzlist"/>
        <w:numPr>
          <w:ilvl w:val="0"/>
          <w:numId w:val="73"/>
        </w:numPr>
        <w:spacing w:line="276" w:lineRule="auto"/>
        <w:jc w:val="both"/>
        <w:rPr>
          <w:rFonts w:ascii="Arial" w:hAnsi="Arial" w:cs="Arial"/>
          <w:sz w:val="24"/>
          <w:szCs w:val="24"/>
        </w:rPr>
      </w:pPr>
      <w:r w:rsidRPr="00297116">
        <w:rPr>
          <w:rFonts w:ascii="Arial" w:hAnsi="Arial" w:cs="Arial"/>
          <w:sz w:val="24"/>
          <w:szCs w:val="24"/>
        </w:rPr>
        <w:t>Wytycznych MEN, MZ i GIS dla publicznych i niepublicznych szkół i placówek od 1 września 2020 r.</w:t>
      </w:r>
    </w:p>
    <w:p w:rsidR="00EC6519" w:rsidRPr="0082749E" w:rsidRDefault="00EC6519" w:rsidP="008A0654">
      <w:pPr>
        <w:pStyle w:val="Akapitzlist"/>
        <w:numPr>
          <w:ilvl w:val="0"/>
          <w:numId w:val="73"/>
        </w:numPr>
        <w:spacing w:line="276" w:lineRule="auto"/>
        <w:jc w:val="both"/>
        <w:rPr>
          <w:rFonts w:ascii="Arial" w:hAnsi="Arial" w:cs="Arial"/>
          <w:sz w:val="24"/>
          <w:szCs w:val="24"/>
        </w:rPr>
      </w:pPr>
      <w:r w:rsidRPr="0082749E">
        <w:rPr>
          <w:rFonts w:ascii="Arial" w:hAnsi="Arial" w:cs="Arial"/>
          <w:sz w:val="24"/>
          <w:szCs w:val="24"/>
        </w:rPr>
        <w:t>Stat</w:t>
      </w:r>
      <w:r w:rsidR="0082749E" w:rsidRPr="0082749E">
        <w:rPr>
          <w:rFonts w:ascii="Arial" w:hAnsi="Arial" w:cs="Arial"/>
          <w:sz w:val="24"/>
          <w:szCs w:val="24"/>
        </w:rPr>
        <w:t>utu Szkoły</w:t>
      </w:r>
      <w:r w:rsidRPr="0082749E">
        <w:rPr>
          <w:rFonts w:ascii="Arial" w:hAnsi="Arial" w:cs="Arial"/>
          <w:sz w:val="24"/>
          <w:szCs w:val="24"/>
        </w:rPr>
        <w:t>,</w:t>
      </w:r>
    </w:p>
    <w:p w:rsidR="001F2DEB" w:rsidRPr="0082749E" w:rsidRDefault="001F2DEB" w:rsidP="0082749E">
      <w:pPr>
        <w:spacing w:after="0" w:line="276" w:lineRule="auto"/>
        <w:rPr>
          <w:rFonts w:ascii="Arial" w:hAnsi="Arial" w:cs="Arial"/>
          <w:bCs/>
          <w:sz w:val="24"/>
          <w:szCs w:val="24"/>
        </w:rPr>
      </w:pPr>
      <w:r w:rsidRPr="0082749E">
        <w:rPr>
          <w:rFonts w:ascii="Arial" w:hAnsi="Arial" w:cs="Arial"/>
          <w:bCs/>
          <w:sz w:val="24"/>
          <w:szCs w:val="24"/>
        </w:rPr>
        <w:t xml:space="preserve">oraz zebranych informacji o stopniu zagrożenia </w:t>
      </w:r>
      <w:r w:rsidR="00837CC1" w:rsidRPr="0082749E">
        <w:rPr>
          <w:rFonts w:ascii="Arial" w:hAnsi="Arial" w:cs="Arial"/>
          <w:bCs/>
          <w:sz w:val="24"/>
          <w:szCs w:val="24"/>
        </w:rPr>
        <w:t>COVID-19</w:t>
      </w:r>
      <w:r w:rsidRPr="0082749E">
        <w:rPr>
          <w:rFonts w:ascii="Arial" w:hAnsi="Arial" w:cs="Arial"/>
          <w:bCs/>
          <w:sz w:val="24"/>
          <w:szCs w:val="24"/>
        </w:rPr>
        <w:t xml:space="preserve"> występującym w najbliższym środowisku zarządza co następuje: </w:t>
      </w:r>
    </w:p>
    <w:p w:rsidR="001F2DEB" w:rsidRPr="0082749E" w:rsidRDefault="001F2DEB" w:rsidP="0082749E">
      <w:pPr>
        <w:spacing w:after="0" w:line="276" w:lineRule="auto"/>
        <w:jc w:val="both"/>
        <w:rPr>
          <w:rFonts w:ascii="Arial" w:hAnsi="Arial" w:cs="Arial"/>
          <w:bCs/>
          <w:sz w:val="24"/>
          <w:szCs w:val="24"/>
        </w:rPr>
      </w:pPr>
    </w:p>
    <w:p w:rsidR="001F2DEB" w:rsidRPr="0082749E" w:rsidRDefault="001F2DEB" w:rsidP="0082749E">
      <w:pPr>
        <w:spacing w:after="0" w:line="276" w:lineRule="auto"/>
        <w:jc w:val="center"/>
        <w:rPr>
          <w:rFonts w:ascii="Arial" w:hAnsi="Arial" w:cs="Arial"/>
          <w:b/>
          <w:bCs/>
          <w:sz w:val="24"/>
          <w:szCs w:val="24"/>
        </w:rPr>
      </w:pPr>
      <w:r w:rsidRPr="0082749E">
        <w:rPr>
          <w:rFonts w:ascii="Arial" w:hAnsi="Arial" w:cs="Arial"/>
          <w:b/>
          <w:bCs/>
          <w:sz w:val="24"/>
          <w:szCs w:val="24"/>
        </w:rPr>
        <w:lastRenderedPageBreak/>
        <w:t>§ 1</w:t>
      </w:r>
    </w:p>
    <w:p w:rsidR="001F2DEB" w:rsidRPr="0082749E" w:rsidRDefault="001F2DEB" w:rsidP="0082749E">
      <w:pPr>
        <w:spacing w:after="0" w:line="276" w:lineRule="auto"/>
        <w:jc w:val="center"/>
        <w:rPr>
          <w:rFonts w:ascii="Arial" w:hAnsi="Arial" w:cs="Arial"/>
          <w:b/>
          <w:bCs/>
          <w:sz w:val="24"/>
          <w:szCs w:val="24"/>
        </w:rPr>
      </w:pPr>
    </w:p>
    <w:p w:rsidR="001F2DEB" w:rsidRPr="0082749E" w:rsidRDefault="001F2DEB" w:rsidP="0082749E">
      <w:pPr>
        <w:pStyle w:val="Akapitzlist"/>
        <w:numPr>
          <w:ilvl w:val="0"/>
          <w:numId w:val="40"/>
        </w:numPr>
        <w:spacing w:after="0" w:line="276" w:lineRule="auto"/>
        <w:jc w:val="both"/>
        <w:rPr>
          <w:rFonts w:ascii="Arial" w:hAnsi="Arial" w:cs="Arial"/>
          <w:bCs/>
          <w:sz w:val="24"/>
          <w:szCs w:val="24"/>
        </w:rPr>
      </w:pPr>
      <w:r w:rsidRPr="0082749E">
        <w:rPr>
          <w:rFonts w:ascii="Arial" w:hAnsi="Arial" w:cs="Arial"/>
          <w:bCs/>
          <w:sz w:val="24"/>
          <w:szCs w:val="24"/>
        </w:rPr>
        <w:t xml:space="preserve">Z dniem ………………………….. w Szkole </w:t>
      </w:r>
      <w:r w:rsidR="0082749E" w:rsidRPr="0082749E">
        <w:rPr>
          <w:rFonts w:ascii="Arial" w:hAnsi="Arial" w:cs="Arial"/>
          <w:bCs/>
          <w:sz w:val="24"/>
          <w:szCs w:val="24"/>
        </w:rPr>
        <w:t xml:space="preserve">Podstawowej nr 6 im. Janiny Majkowkiej w Sieradzu </w:t>
      </w:r>
      <w:r w:rsidR="00314056" w:rsidRPr="0082749E">
        <w:rPr>
          <w:rFonts w:ascii="Arial" w:hAnsi="Arial" w:cs="Arial"/>
          <w:bCs/>
          <w:sz w:val="24"/>
          <w:szCs w:val="24"/>
        </w:rPr>
        <w:t>w</w:t>
      </w:r>
      <w:r w:rsidR="006B0053" w:rsidRPr="0082749E">
        <w:rPr>
          <w:rFonts w:ascii="Arial" w:hAnsi="Arial" w:cs="Arial"/>
          <w:bCs/>
          <w:sz w:val="24"/>
          <w:szCs w:val="24"/>
        </w:rPr>
        <w:t xml:space="preserve">prowadza </w:t>
      </w:r>
      <w:r w:rsidRPr="0082749E">
        <w:rPr>
          <w:rFonts w:ascii="Arial" w:hAnsi="Arial" w:cs="Arial"/>
          <w:bCs/>
          <w:sz w:val="24"/>
          <w:szCs w:val="24"/>
        </w:rPr>
        <w:t xml:space="preserve">się </w:t>
      </w:r>
      <w:r w:rsidR="00314056" w:rsidRPr="0082749E">
        <w:rPr>
          <w:rFonts w:ascii="Arial" w:hAnsi="Arial" w:cs="Arial"/>
          <w:bCs/>
          <w:sz w:val="24"/>
          <w:szCs w:val="24"/>
        </w:rPr>
        <w:t>hybrydowy</w:t>
      </w:r>
      <w:r w:rsidR="008543EC" w:rsidRPr="0082749E">
        <w:rPr>
          <w:rFonts w:ascii="Arial" w:hAnsi="Arial" w:cs="Arial"/>
          <w:bCs/>
          <w:sz w:val="24"/>
          <w:szCs w:val="24"/>
        </w:rPr>
        <w:t xml:space="preserve"> (łączony, naprzemienny)</w:t>
      </w:r>
      <w:r w:rsidR="00314056" w:rsidRPr="0082749E">
        <w:rPr>
          <w:rFonts w:ascii="Arial" w:hAnsi="Arial" w:cs="Arial"/>
          <w:bCs/>
          <w:sz w:val="24"/>
          <w:szCs w:val="24"/>
        </w:rPr>
        <w:t xml:space="preserve"> tryb nauczania, zgodnie z</w:t>
      </w:r>
      <w:r w:rsidR="008543EC" w:rsidRPr="0082749E">
        <w:rPr>
          <w:rFonts w:ascii="Arial" w:hAnsi="Arial" w:cs="Arial"/>
          <w:bCs/>
          <w:sz w:val="24"/>
          <w:szCs w:val="24"/>
        </w:rPr>
        <w:t xml:space="preserve"> opracowanym harmonogramem</w:t>
      </w:r>
      <w:r w:rsidRPr="0082749E">
        <w:rPr>
          <w:rFonts w:ascii="Arial" w:hAnsi="Arial" w:cs="Arial"/>
          <w:bCs/>
          <w:sz w:val="24"/>
          <w:szCs w:val="24"/>
        </w:rPr>
        <w:t xml:space="preserve">. </w:t>
      </w:r>
    </w:p>
    <w:p w:rsidR="0015074B" w:rsidRPr="0082749E" w:rsidRDefault="004A431F" w:rsidP="0082749E">
      <w:pPr>
        <w:pStyle w:val="Akapitzlist"/>
        <w:numPr>
          <w:ilvl w:val="0"/>
          <w:numId w:val="40"/>
        </w:numPr>
        <w:spacing w:after="0" w:line="276" w:lineRule="auto"/>
        <w:jc w:val="both"/>
        <w:rPr>
          <w:rFonts w:ascii="Arial" w:hAnsi="Arial" w:cs="Arial"/>
          <w:bCs/>
          <w:sz w:val="24"/>
          <w:szCs w:val="24"/>
        </w:rPr>
      </w:pPr>
      <w:r w:rsidRPr="0082749E">
        <w:rPr>
          <w:rFonts w:ascii="Arial" w:hAnsi="Arial" w:cs="Arial"/>
          <w:bCs/>
          <w:sz w:val="24"/>
          <w:szCs w:val="24"/>
        </w:rPr>
        <w:t>Dyrektor szkoły zawiesza zajęcia: grupy*, grupy wychowawczej*, oddziału*, klasy*, etapu edukacyjnego*, w zakresie: wszystkich</w:t>
      </w:r>
      <w:r w:rsidR="0015074B" w:rsidRPr="0082749E">
        <w:rPr>
          <w:rFonts w:ascii="Arial" w:hAnsi="Arial" w:cs="Arial"/>
          <w:bCs/>
          <w:sz w:val="24"/>
          <w:szCs w:val="24"/>
        </w:rPr>
        <w:t>*/</w:t>
      </w:r>
      <w:r w:rsidRPr="0082749E">
        <w:rPr>
          <w:rFonts w:ascii="Arial" w:hAnsi="Arial" w:cs="Arial"/>
          <w:bCs/>
          <w:sz w:val="24"/>
          <w:szCs w:val="24"/>
        </w:rPr>
        <w:t>poszczególnych zajęć</w:t>
      </w:r>
      <w:r w:rsidR="0015074B" w:rsidRPr="0082749E">
        <w:rPr>
          <w:rFonts w:ascii="Arial" w:hAnsi="Arial" w:cs="Arial"/>
          <w:bCs/>
          <w:sz w:val="24"/>
          <w:szCs w:val="24"/>
        </w:rPr>
        <w:t>*</w:t>
      </w:r>
      <w:r w:rsidR="0015074B" w:rsidRPr="0082749E">
        <w:rPr>
          <w:rStyle w:val="Odwoanieprzypisudolnego"/>
          <w:rFonts w:ascii="Arial" w:hAnsi="Arial" w:cs="Arial"/>
          <w:bCs/>
          <w:sz w:val="24"/>
          <w:szCs w:val="24"/>
        </w:rPr>
        <w:footnoteReference w:id="2"/>
      </w:r>
      <w:r w:rsidRPr="0082749E">
        <w:rPr>
          <w:rFonts w:ascii="Arial" w:hAnsi="Arial" w:cs="Arial"/>
          <w:bCs/>
          <w:sz w:val="24"/>
          <w:szCs w:val="24"/>
        </w:rPr>
        <w:t>.</w:t>
      </w:r>
    </w:p>
    <w:p w:rsidR="00F23E3D" w:rsidRPr="0082749E" w:rsidRDefault="00F23E3D" w:rsidP="0082749E">
      <w:pPr>
        <w:pStyle w:val="Akapitzlist"/>
        <w:numPr>
          <w:ilvl w:val="0"/>
          <w:numId w:val="40"/>
        </w:numPr>
        <w:spacing w:after="0" w:line="276" w:lineRule="auto"/>
        <w:jc w:val="both"/>
        <w:rPr>
          <w:rFonts w:ascii="Arial" w:hAnsi="Arial" w:cs="Arial"/>
          <w:bCs/>
          <w:sz w:val="24"/>
          <w:szCs w:val="24"/>
        </w:rPr>
      </w:pPr>
      <w:r w:rsidRPr="0082749E">
        <w:rPr>
          <w:rFonts w:ascii="Arial" w:hAnsi="Arial" w:cs="Arial"/>
          <w:bCs/>
          <w:sz w:val="24"/>
          <w:szCs w:val="24"/>
        </w:rPr>
        <w:t>Zamiana</w:t>
      </w:r>
      <w:r w:rsidR="00DE4C4B" w:rsidRPr="0082749E">
        <w:rPr>
          <w:rFonts w:ascii="Arial" w:hAnsi="Arial" w:cs="Arial"/>
          <w:bCs/>
          <w:sz w:val="24"/>
          <w:szCs w:val="24"/>
        </w:rPr>
        <w:t>: grup/grup wychowawczych/oddziałów/</w:t>
      </w:r>
      <w:r w:rsidRPr="0082749E">
        <w:rPr>
          <w:rFonts w:ascii="Arial" w:hAnsi="Arial" w:cs="Arial"/>
          <w:bCs/>
          <w:sz w:val="24"/>
          <w:szCs w:val="24"/>
        </w:rPr>
        <w:t>klas</w:t>
      </w:r>
      <w:r w:rsidR="00DE4C4B" w:rsidRPr="0082749E">
        <w:rPr>
          <w:rFonts w:ascii="Arial" w:hAnsi="Arial" w:cs="Arial"/>
          <w:bCs/>
          <w:sz w:val="24"/>
          <w:szCs w:val="24"/>
        </w:rPr>
        <w:t>/etapów edukacyjnych</w:t>
      </w:r>
      <w:r w:rsidRPr="0082749E">
        <w:rPr>
          <w:rFonts w:ascii="Arial" w:hAnsi="Arial" w:cs="Arial"/>
          <w:bCs/>
          <w:sz w:val="24"/>
          <w:szCs w:val="24"/>
        </w:rPr>
        <w:t xml:space="preserve"> następuje co 2 tygodnie.</w:t>
      </w:r>
    </w:p>
    <w:p w:rsidR="001F2DEB" w:rsidRPr="0082749E" w:rsidRDefault="009E5C30" w:rsidP="0082749E">
      <w:pPr>
        <w:pStyle w:val="Akapitzlist"/>
        <w:numPr>
          <w:ilvl w:val="0"/>
          <w:numId w:val="40"/>
        </w:numPr>
        <w:spacing w:after="0" w:line="276" w:lineRule="auto"/>
        <w:jc w:val="both"/>
        <w:rPr>
          <w:rFonts w:ascii="Arial" w:hAnsi="Arial" w:cs="Arial"/>
          <w:bCs/>
          <w:sz w:val="24"/>
          <w:szCs w:val="24"/>
        </w:rPr>
      </w:pPr>
      <w:r w:rsidRPr="0082749E">
        <w:rPr>
          <w:rFonts w:ascii="Arial" w:hAnsi="Arial" w:cs="Arial"/>
          <w:bCs/>
          <w:sz w:val="24"/>
          <w:szCs w:val="24"/>
        </w:rPr>
        <w:t>Zarówno z</w:t>
      </w:r>
      <w:r w:rsidR="001F2DEB" w:rsidRPr="0082749E">
        <w:rPr>
          <w:rFonts w:ascii="Arial" w:hAnsi="Arial" w:cs="Arial"/>
          <w:bCs/>
          <w:sz w:val="24"/>
          <w:szCs w:val="24"/>
        </w:rPr>
        <w:t>aję</w:t>
      </w:r>
      <w:r w:rsidRPr="0082749E">
        <w:rPr>
          <w:rFonts w:ascii="Arial" w:hAnsi="Arial" w:cs="Arial"/>
          <w:bCs/>
          <w:sz w:val="24"/>
          <w:szCs w:val="24"/>
        </w:rPr>
        <w:t>cia stacjonarne jak i zdalnesą realizowane</w:t>
      </w:r>
      <w:r w:rsidR="001F2DEB" w:rsidRPr="0082749E">
        <w:rPr>
          <w:rFonts w:ascii="Arial" w:hAnsi="Arial" w:cs="Arial"/>
          <w:bCs/>
          <w:sz w:val="24"/>
          <w:szCs w:val="24"/>
        </w:rPr>
        <w:t xml:space="preserve"> zgodnie </w:t>
      </w:r>
      <w:r w:rsidR="004D6F74" w:rsidRPr="0082749E">
        <w:rPr>
          <w:rFonts w:ascii="Arial" w:hAnsi="Arial" w:cs="Arial"/>
          <w:bCs/>
          <w:sz w:val="24"/>
          <w:szCs w:val="24"/>
        </w:rPr>
        <w:t>z</w:t>
      </w:r>
      <w:r w:rsidR="001F2DEB" w:rsidRPr="0082749E">
        <w:rPr>
          <w:rFonts w:ascii="Arial" w:hAnsi="Arial" w:cs="Arial"/>
          <w:bCs/>
          <w:sz w:val="24"/>
          <w:szCs w:val="24"/>
        </w:rPr>
        <w:t xml:space="preserve"> zasadami </w:t>
      </w:r>
      <w:r w:rsidRPr="0082749E">
        <w:rPr>
          <w:rFonts w:ascii="Arial" w:hAnsi="Arial" w:cs="Arial"/>
          <w:bCs/>
          <w:sz w:val="24"/>
          <w:szCs w:val="24"/>
        </w:rPr>
        <w:t xml:space="preserve">obowiązującymi </w:t>
      </w:r>
      <w:r w:rsidR="004D6F74" w:rsidRPr="0082749E">
        <w:rPr>
          <w:rFonts w:ascii="Arial" w:hAnsi="Arial" w:cs="Arial"/>
          <w:bCs/>
          <w:sz w:val="24"/>
          <w:szCs w:val="24"/>
        </w:rPr>
        <w:t xml:space="preserve">odpowiednio </w:t>
      </w:r>
      <w:r w:rsidRPr="0082749E">
        <w:rPr>
          <w:rFonts w:ascii="Arial" w:hAnsi="Arial" w:cs="Arial"/>
          <w:bCs/>
          <w:sz w:val="24"/>
          <w:szCs w:val="24"/>
        </w:rPr>
        <w:t>dla każdej z form nauki</w:t>
      </w:r>
      <w:r w:rsidR="004D6F74" w:rsidRPr="0082749E">
        <w:rPr>
          <w:rFonts w:ascii="Arial" w:hAnsi="Arial" w:cs="Arial"/>
          <w:bCs/>
          <w:sz w:val="24"/>
          <w:szCs w:val="24"/>
        </w:rPr>
        <w:t xml:space="preserve"> (tryb zdalny:</w:t>
      </w:r>
      <w:r w:rsidR="0082749E" w:rsidRPr="0082749E">
        <w:rPr>
          <w:rFonts w:ascii="Arial" w:hAnsi="Arial" w:cs="Arial"/>
          <w:bCs/>
          <w:sz w:val="24"/>
          <w:szCs w:val="24"/>
        </w:rPr>
        <w:t>- zarządzenie……….</w:t>
      </w:r>
      <w:r w:rsidR="004D6F74" w:rsidRPr="0082749E">
        <w:rPr>
          <w:rFonts w:ascii="Arial" w:hAnsi="Arial" w:cs="Arial"/>
          <w:bCs/>
          <w:sz w:val="24"/>
          <w:szCs w:val="24"/>
        </w:rPr>
        <w:t>, tryb stacjonarny</w:t>
      </w:r>
      <w:r w:rsidR="0082749E" w:rsidRPr="0082749E">
        <w:rPr>
          <w:rFonts w:ascii="Arial" w:hAnsi="Arial" w:cs="Arial"/>
          <w:bCs/>
          <w:sz w:val="24"/>
          <w:szCs w:val="24"/>
        </w:rPr>
        <w:t>- zarządzenie…….</w:t>
      </w:r>
      <w:r w:rsidR="004D6F74" w:rsidRPr="0082749E">
        <w:rPr>
          <w:rFonts w:ascii="Arial" w:hAnsi="Arial" w:cs="Arial"/>
          <w:bCs/>
          <w:sz w:val="24"/>
          <w:szCs w:val="24"/>
        </w:rPr>
        <w:t>)</w:t>
      </w:r>
      <w:r w:rsidR="00F06B87" w:rsidRPr="0082749E">
        <w:rPr>
          <w:rFonts w:ascii="Arial" w:hAnsi="Arial" w:cs="Arial"/>
          <w:bCs/>
          <w:sz w:val="24"/>
          <w:szCs w:val="24"/>
        </w:rPr>
        <w:t>.</w:t>
      </w:r>
    </w:p>
    <w:p w:rsidR="001F2DEB" w:rsidRPr="0082749E" w:rsidRDefault="001F2DEB" w:rsidP="0082749E">
      <w:pPr>
        <w:pStyle w:val="Akapitzlist"/>
        <w:numPr>
          <w:ilvl w:val="0"/>
          <w:numId w:val="40"/>
        </w:numPr>
        <w:spacing w:after="0" w:line="276" w:lineRule="auto"/>
        <w:jc w:val="both"/>
        <w:rPr>
          <w:rFonts w:ascii="Arial" w:hAnsi="Arial" w:cs="Arial"/>
          <w:bCs/>
          <w:sz w:val="24"/>
          <w:szCs w:val="24"/>
        </w:rPr>
      </w:pPr>
      <w:r w:rsidRPr="0082749E">
        <w:rPr>
          <w:rFonts w:ascii="Arial" w:hAnsi="Arial" w:cs="Arial"/>
          <w:bCs/>
          <w:sz w:val="24"/>
          <w:szCs w:val="24"/>
        </w:rPr>
        <w:t xml:space="preserve">System nauczania </w:t>
      </w:r>
      <w:r w:rsidR="00F23E3D" w:rsidRPr="0082749E">
        <w:rPr>
          <w:rFonts w:ascii="Arial" w:hAnsi="Arial" w:cs="Arial"/>
          <w:bCs/>
          <w:sz w:val="24"/>
          <w:szCs w:val="24"/>
        </w:rPr>
        <w:t>hybrydowego</w:t>
      </w:r>
      <w:r w:rsidRPr="0082749E">
        <w:rPr>
          <w:rFonts w:ascii="Arial" w:hAnsi="Arial" w:cs="Arial"/>
          <w:bCs/>
          <w:sz w:val="24"/>
          <w:szCs w:val="24"/>
        </w:rPr>
        <w:t xml:space="preserve"> uwzględnia wszystkich uczniów znajdujących się w  szkole.</w:t>
      </w:r>
    </w:p>
    <w:p w:rsidR="001F2DEB" w:rsidRPr="0082749E" w:rsidRDefault="001F2DEB" w:rsidP="0082749E">
      <w:pPr>
        <w:pStyle w:val="Akapitzlist"/>
        <w:spacing w:after="0" w:line="276" w:lineRule="auto"/>
        <w:jc w:val="center"/>
        <w:rPr>
          <w:rFonts w:ascii="Arial" w:hAnsi="Arial" w:cs="Arial"/>
          <w:b/>
          <w:bCs/>
          <w:sz w:val="24"/>
          <w:szCs w:val="24"/>
        </w:rPr>
      </w:pPr>
      <w:r w:rsidRPr="0082749E">
        <w:rPr>
          <w:rFonts w:ascii="Arial" w:hAnsi="Arial" w:cs="Arial"/>
          <w:b/>
          <w:bCs/>
          <w:sz w:val="24"/>
          <w:szCs w:val="24"/>
        </w:rPr>
        <w:t>§ 2</w:t>
      </w:r>
    </w:p>
    <w:p w:rsidR="001F2DEB" w:rsidRPr="0082749E" w:rsidRDefault="001F2DEB" w:rsidP="0082749E">
      <w:pPr>
        <w:pStyle w:val="Akapitzlist"/>
        <w:numPr>
          <w:ilvl w:val="0"/>
          <w:numId w:val="41"/>
        </w:numPr>
        <w:spacing w:after="0" w:line="276" w:lineRule="auto"/>
        <w:jc w:val="both"/>
        <w:rPr>
          <w:rFonts w:ascii="Arial" w:hAnsi="Arial" w:cs="Arial"/>
          <w:sz w:val="24"/>
          <w:szCs w:val="24"/>
        </w:rPr>
      </w:pPr>
      <w:r w:rsidRPr="0082749E">
        <w:rPr>
          <w:rFonts w:ascii="Arial" w:hAnsi="Arial" w:cs="Arial"/>
          <w:sz w:val="24"/>
          <w:szCs w:val="24"/>
        </w:rPr>
        <w:t xml:space="preserve">O </w:t>
      </w:r>
      <w:r w:rsidR="000D79EA" w:rsidRPr="0082749E">
        <w:rPr>
          <w:rFonts w:ascii="Arial" w:hAnsi="Arial" w:cs="Arial"/>
          <w:sz w:val="24"/>
          <w:szCs w:val="24"/>
        </w:rPr>
        <w:t>wdrożeniu hybrydowego</w:t>
      </w:r>
      <w:r w:rsidRPr="0082749E">
        <w:rPr>
          <w:rFonts w:ascii="Arial" w:hAnsi="Arial" w:cs="Arial"/>
          <w:sz w:val="24"/>
          <w:szCs w:val="24"/>
        </w:rPr>
        <w:t xml:space="preserve"> trybu nauki dyrektor szkoły pisemnie informuje organ nadzoru pedagogicznego, organ prowadzący, radę pedagogiczną oraz służby sanitarne.</w:t>
      </w:r>
    </w:p>
    <w:p w:rsidR="001F2DEB" w:rsidRPr="0082749E" w:rsidRDefault="001F2DEB" w:rsidP="0082749E">
      <w:pPr>
        <w:pStyle w:val="Akapitzlist"/>
        <w:numPr>
          <w:ilvl w:val="0"/>
          <w:numId w:val="41"/>
        </w:numPr>
        <w:spacing w:after="0" w:line="276" w:lineRule="auto"/>
        <w:rPr>
          <w:rFonts w:ascii="Arial" w:hAnsi="Arial" w:cs="Arial"/>
          <w:sz w:val="24"/>
          <w:szCs w:val="24"/>
        </w:rPr>
      </w:pPr>
      <w:r w:rsidRPr="0082749E">
        <w:rPr>
          <w:rFonts w:ascii="Arial" w:hAnsi="Arial" w:cs="Arial"/>
          <w:sz w:val="24"/>
          <w:szCs w:val="24"/>
        </w:rPr>
        <w:t xml:space="preserve">Dyrektor szkoły publikuje zarządzenie dotyczące </w:t>
      </w:r>
      <w:r w:rsidR="000D79EA" w:rsidRPr="0082749E">
        <w:rPr>
          <w:rFonts w:ascii="Arial" w:hAnsi="Arial" w:cs="Arial"/>
          <w:sz w:val="24"/>
          <w:szCs w:val="24"/>
        </w:rPr>
        <w:t>wdrożenia hybrydowego</w:t>
      </w:r>
      <w:r w:rsidRPr="0082749E">
        <w:rPr>
          <w:rFonts w:ascii="Arial" w:hAnsi="Arial" w:cs="Arial"/>
          <w:sz w:val="24"/>
          <w:szCs w:val="24"/>
        </w:rPr>
        <w:t xml:space="preserve"> trybu nauki na stronie internetowej szkoły i /lub Biuletynie Informacji Publicznej szkoły.</w:t>
      </w:r>
    </w:p>
    <w:p w:rsidR="001F2DEB" w:rsidRPr="0082749E" w:rsidRDefault="001F2DEB" w:rsidP="0082749E">
      <w:pPr>
        <w:pStyle w:val="Akapitzlist"/>
        <w:numPr>
          <w:ilvl w:val="0"/>
          <w:numId w:val="41"/>
        </w:numPr>
        <w:spacing w:after="0" w:line="276" w:lineRule="auto"/>
        <w:jc w:val="both"/>
        <w:rPr>
          <w:rFonts w:ascii="Arial" w:hAnsi="Arial" w:cs="Arial"/>
          <w:sz w:val="24"/>
          <w:szCs w:val="24"/>
        </w:rPr>
      </w:pPr>
      <w:r w:rsidRPr="0082749E">
        <w:rPr>
          <w:rFonts w:ascii="Arial" w:hAnsi="Arial" w:cs="Arial"/>
          <w:sz w:val="24"/>
          <w:szCs w:val="24"/>
        </w:rPr>
        <w:t>Informacja jest również przesyłana do rodziców i uczniów za pomocą dziennika elektronicznego, a w przypadku braku takiej możliwości, informacja zostaje przekazana drogą mailową lub telefonicznie.</w:t>
      </w:r>
    </w:p>
    <w:p w:rsidR="001F2DEB" w:rsidRPr="0082749E" w:rsidRDefault="001F2DEB" w:rsidP="0082749E">
      <w:pPr>
        <w:spacing w:after="0" w:line="276" w:lineRule="auto"/>
        <w:rPr>
          <w:rFonts w:ascii="Arial" w:hAnsi="Arial" w:cs="Arial"/>
          <w:b/>
          <w:bCs/>
          <w:sz w:val="24"/>
          <w:szCs w:val="24"/>
        </w:rPr>
      </w:pPr>
    </w:p>
    <w:p w:rsidR="001F2DEB" w:rsidRPr="0082749E" w:rsidRDefault="001F2DEB" w:rsidP="0082749E">
      <w:pPr>
        <w:spacing w:after="0" w:line="276" w:lineRule="auto"/>
        <w:rPr>
          <w:rFonts w:ascii="Arial" w:hAnsi="Arial" w:cs="Arial"/>
          <w:bCs/>
          <w:sz w:val="24"/>
          <w:szCs w:val="24"/>
        </w:rPr>
      </w:pPr>
    </w:p>
    <w:p w:rsidR="001F2DEB" w:rsidRPr="0082749E" w:rsidRDefault="001F2DEB" w:rsidP="0082749E">
      <w:pPr>
        <w:spacing w:after="0" w:line="276" w:lineRule="auto"/>
        <w:jc w:val="center"/>
        <w:rPr>
          <w:rFonts w:ascii="Arial" w:hAnsi="Arial" w:cs="Arial"/>
          <w:b/>
          <w:bCs/>
          <w:sz w:val="24"/>
          <w:szCs w:val="24"/>
        </w:rPr>
      </w:pPr>
      <w:r w:rsidRPr="0082749E">
        <w:rPr>
          <w:rFonts w:ascii="Arial" w:hAnsi="Arial" w:cs="Arial"/>
          <w:b/>
          <w:bCs/>
          <w:sz w:val="24"/>
          <w:szCs w:val="24"/>
        </w:rPr>
        <w:t>§ 3</w:t>
      </w:r>
    </w:p>
    <w:p w:rsidR="001F2DEB" w:rsidRPr="0082749E" w:rsidRDefault="001F2DEB" w:rsidP="0082749E">
      <w:pPr>
        <w:spacing w:after="0" w:line="276" w:lineRule="auto"/>
        <w:ind w:left="284" w:hanging="284"/>
        <w:jc w:val="both"/>
        <w:rPr>
          <w:rFonts w:ascii="Arial" w:hAnsi="Arial" w:cs="Arial"/>
          <w:sz w:val="24"/>
          <w:szCs w:val="24"/>
        </w:rPr>
      </w:pPr>
      <w:r w:rsidRPr="0082749E">
        <w:rPr>
          <w:rFonts w:ascii="Arial" w:hAnsi="Arial" w:cs="Arial"/>
          <w:sz w:val="24"/>
          <w:szCs w:val="24"/>
        </w:rPr>
        <w:t xml:space="preserve">1. Wychowawcy klas bezzwłocznie po wydaniu przez dyrektora szkoły zarządzenia w sprawie </w:t>
      </w:r>
      <w:r w:rsidR="000D79EA" w:rsidRPr="0082749E">
        <w:rPr>
          <w:rFonts w:ascii="Arial" w:hAnsi="Arial" w:cs="Arial"/>
          <w:sz w:val="24"/>
          <w:szCs w:val="24"/>
        </w:rPr>
        <w:t xml:space="preserve">wdrożenia hybrydowego </w:t>
      </w:r>
      <w:r w:rsidRPr="0082749E">
        <w:rPr>
          <w:rFonts w:ascii="Arial" w:hAnsi="Arial" w:cs="Arial"/>
          <w:sz w:val="24"/>
          <w:szCs w:val="24"/>
        </w:rPr>
        <w:t>trybu nauki przekazują tę informację rodzicom i uczniom za pośrednictwem dziennika elektronicznego oraz drogą e-mailową, a w przypadku braku takiej możliwości drogą telefoniczną.</w:t>
      </w:r>
    </w:p>
    <w:p w:rsidR="001F2DEB" w:rsidRPr="0082749E" w:rsidRDefault="001F2DEB" w:rsidP="0082749E">
      <w:pPr>
        <w:spacing w:after="0" w:line="276" w:lineRule="auto"/>
        <w:ind w:left="284" w:hanging="284"/>
        <w:rPr>
          <w:rFonts w:ascii="Arial" w:hAnsi="Arial" w:cs="Arial"/>
          <w:sz w:val="24"/>
          <w:szCs w:val="24"/>
        </w:rPr>
      </w:pPr>
      <w:r w:rsidRPr="0082749E">
        <w:rPr>
          <w:rFonts w:ascii="Arial" w:hAnsi="Arial" w:cs="Arial"/>
          <w:sz w:val="24"/>
          <w:szCs w:val="24"/>
        </w:rPr>
        <w:t>2. Wychowawcy uzyskują potwierdzenie odbioru informacji o powrocie do stacjonarnego trybu nauki.</w:t>
      </w:r>
    </w:p>
    <w:p w:rsidR="000D79EA" w:rsidRPr="0082749E" w:rsidRDefault="000D79EA" w:rsidP="0082749E">
      <w:pPr>
        <w:spacing w:line="276" w:lineRule="auto"/>
        <w:jc w:val="right"/>
        <w:rPr>
          <w:rFonts w:ascii="Arial" w:hAnsi="Arial" w:cs="Arial"/>
          <w:i/>
          <w:sz w:val="24"/>
          <w:szCs w:val="24"/>
        </w:rPr>
      </w:pPr>
    </w:p>
    <w:p w:rsidR="000D79EA" w:rsidRPr="0082749E" w:rsidRDefault="000D79EA" w:rsidP="0082749E">
      <w:pPr>
        <w:spacing w:line="276" w:lineRule="auto"/>
        <w:jc w:val="right"/>
        <w:rPr>
          <w:rFonts w:ascii="Arial" w:hAnsi="Arial" w:cs="Arial"/>
          <w:i/>
          <w:sz w:val="24"/>
          <w:szCs w:val="24"/>
        </w:rPr>
      </w:pPr>
      <w:r w:rsidRPr="0082749E">
        <w:rPr>
          <w:rFonts w:ascii="Arial" w:hAnsi="Arial" w:cs="Arial"/>
          <w:i/>
          <w:sz w:val="24"/>
          <w:szCs w:val="24"/>
        </w:rPr>
        <w:t>Zarządzenie wchodzi w życie z dniem podpisania</w:t>
      </w:r>
    </w:p>
    <w:p w:rsidR="000D79EA" w:rsidRPr="0082749E" w:rsidRDefault="000D79EA" w:rsidP="0082749E">
      <w:pPr>
        <w:spacing w:line="276" w:lineRule="auto"/>
        <w:jc w:val="right"/>
        <w:rPr>
          <w:rFonts w:ascii="Arial" w:hAnsi="Arial" w:cs="Arial"/>
          <w:i/>
          <w:sz w:val="24"/>
          <w:szCs w:val="24"/>
        </w:rPr>
      </w:pPr>
      <w:r w:rsidRPr="0082749E">
        <w:rPr>
          <w:rFonts w:ascii="Arial" w:hAnsi="Arial" w:cs="Arial"/>
          <w:i/>
          <w:sz w:val="24"/>
          <w:szCs w:val="24"/>
        </w:rPr>
        <w:t xml:space="preserve"> dn. ……………………………</w:t>
      </w:r>
    </w:p>
    <w:p w:rsidR="000D79EA" w:rsidRPr="0082749E" w:rsidRDefault="000D79EA" w:rsidP="0082749E">
      <w:pPr>
        <w:spacing w:line="276" w:lineRule="auto"/>
        <w:jc w:val="right"/>
        <w:rPr>
          <w:rFonts w:ascii="Arial" w:hAnsi="Arial" w:cs="Arial"/>
          <w:i/>
          <w:sz w:val="24"/>
          <w:szCs w:val="24"/>
        </w:rPr>
      </w:pPr>
      <w:r w:rsidRPr="0082749E">
        <w:rPr>
          <w:rFonts w:ascii="Arial" w:hAnsi="Arial" w:cs="Arial"/>
          <w:i/>
          <w:sz w:val="24"/>
          <w:szCs w:val="24"/>
        </w:rPr>
        <w:t>Podpis dyrektora szkoły</w:t>
      </w:r>
    </w:p>
    <w:p w:rsidR="001F2DEB" w:rsidRPr="0082749E" w:rsidRDefault="001F2DEB" w:rsidP="0082749E">
      <w:pPr>
        <w:spacing w:line="276" w:lineRule="auto"/>
        <w:jc w:val="center"/>
        <w:rPr>
          <w:rFonts w:ascii="Arial" w:hAnsi="Arial" w:cs="Arial"/>
          <w:b/>
          <w:bCs/>
        </w:rPr>
      </w:pPr>
    </w:p>
    <w:p w:rsidR="00932659" w:rsidRPr="0082749E" w:rsidRDefault="00932659" w:rsidP="0082749E">
      <w:pPr>
        <w:spacing w:after="0" w:line="276" w:lineRule="auto"/>
        <w:jc w:val="center"/>
        <w:rPr>
          <w:rFonts w:ascii="Arial" w:hAnsi="Arial" w:cs="Arial"/>
          <w:b/>
          <w:sz w:val="24"/>
          <w:szCs w:val="24"/>
        </w:rPr>
      </w:pPr>
    </w:p>
    <w:p w:rsidR="00932659" w:rsidRPr="00280DAA" w:rsidRDefault="00932659" w:rsidP="000C1ED5">
      <w:pPr>
        <w:spacing w:after="0"/>
        <w:jc w:val="center"/>
        <w:rPr>
          <w:rFonts w:ascii="Arial" w:hAnsi="Arial" w:cs="Arial"/>
          <w:b/>
          <w:sz w:val="24"/>
          <w:szCs w:val="24"/>
        </w:rPr>
      </w:pPr>
    </w:p>
    <w:p w:rsidR="00320C98" w:rsidRPr="00280DAA" w:rsidRDefault="00320C98" w:rsidP="00CC0772">
      <w:pPr>
        <w:jc w:val="right"/>
        <w:rPr>
          <w:rFonts w:ascii="Arial" w:hAnsi="Arial" w:cs="Arial"/>
          <w:i/>
          <w:iCs/>
          <w:sz w:val="24"/>
          <w:szCs w:val="24"/>
        </w:rPr>
      </w:pPr>
    </w:p>
    <w:p w:rsidR="00935FDC" w:rsidRPr="00280DAA" w:rsidRDefault="00935FDC" w:rsidP="00EB10C1">
      <w:pPr>
        <w:jc w:val="right"/>
        <w:rPr>
          <w:rFonts w:ascii="Arial" w:hAnsi="Arial" w:cs="Arial"/>
          <w:i/>
          <w:sz w:val="24"/>
          <w:szCs w:val="24"/>
        </w:rPr>
      </w:pPr>
    </w:p>
    <w:sectPr w:rsidR="00935FDC" w:rsidRPr="00280DAA" w:rsidSect="001D4600">
      <w:headerReference w:type="default" r:id="rId19"/>
      <w:footerReference w:type="default" r:id="rId20"/>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635" w:rsidRDefault="00061635" w:rsidP="00D535C9">
      <w:pPr>
        <w:spacing w:after="0" w:line="240" w:lineRule="auto"/>
      </w:pPr>
      <w:r>
        <w:separator/>
      </w:r>
    </w:p>
  </w:endnote>
  <w:endnote w:type="continuationSeparator" w:id="1">
    <w:p w:rsidR="00061635" w:rsidRDefault="00061635" w:rsidP="00D5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oxima Nova">
    <w:altName w:val="Arial"/>
    <w:panose1 w:val="00000000000000000000"/>
    <w:charset w:val="00"/>
    <w:family w:val="modern"/>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557516"/>
      <w:docPartObj>
        <w:docPartGallery w:val="Page Numbers (Bottom of Page)"/>
        <w:docPartUnique/>
      </w:docPartObj>
    </w:sdtPr>
    <w:sdtContent>
      <w:p w:rsidR="00CD121B" w:rsidRDefault="00E4109E">
        <w:pPr>
          <w:pStyle w:val="Stopka"/>
          <w:jc w:val="right"/>
        </w:pPr>
        <w:r>
          <w:rPr>
            <w:noProof/>
          </w:rPr>
          <w:fldChar w:fldCharType="begin"/>
        </w:r>
        <w:r w:rsidR="00CD121B">
          <w:rPr>
            <w:noProof/>
          </w:rPr>
          <w:instrText>PAGE   \* MERGEFORMAT</w:instrText>
        </w:r>
        <w:r>
          <w:rPr>
            <w:noProof/>
          </w:rPr>
          <w:fldChar w:fldCharType="separate"/>
        </w:r>
        <w:r w:rsidR="00E67D69">
          <w:rPr>
            <w:noProof/>
          </w:rPr>
          <w:t>44</w:t>
        </w:r>
        <w:r>
          <w:rPr>
            <w:noProof/>
          </w:rPr>
          <w:fldChar w:fldCharType="end"/>
        </w:r>
      </w:p>
    </w:sdtContent>
  </w:sdt>
  <w:p w:rsidR="00CD121B" w:rsidRDefault="00CD12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635" w:rsidRDefault="00061635" w:rsidP="00D535C9">
      <w:pPr>
        <w:spacing w:after="0" w:line="240" w:lineRule="auto"/>
      </w:pPr>
      <w:r>
        <w:separator/>
      </w:r>
    </w:p>
  </w:footnote>
  <w:footnote w:type="continuationSeparator" w:id="1">
    <w:p w:rsidR="00061635" w:rsidRDefault="00061635" w:rsidP="00D535C9">
      <w:pPr>
        <w:spacing w:after="0" w:line="240" w:lineRule="auto"/>
      </w:pPr>
      <w:r>
        <w:continuationSeparator/>
      </w:r>
    </w:p>
  </w:footnote>
  <w:footnote w:id="2">
    <w:p w:rsidR="00CD121B" w:rsidRDefault="00CD121B">
      <w:pPr>
        <w:pStyle w:val="Tekstprzypisudolnego"/>
      </w:pPr>
      <w:r w:rsidRPr="00221CE8">
        <w:rPr>
          <w:rStyle w:val="Odwoanieprzypisudolnego"/>
        </w:rPr>
        <w:footnoteRef/>
      </w:r>
      <w:r w:rsidRPr="00221CE8">
        <w:t xml:space="preserve"> Należy szczegółowo określić warunki podziału uczniów na tych, którzy będą uczyć się zdalnie oraz na tych, którzy nadal będą uczyć się w trybie stacjonarnym.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62141"/>
      <w:docPartObj>
        <w:docPartGallery w:val="Page Numbers (Top of Page)"/>
        <w:docPartUnique/>
      </w:docPartObj>
    </w:sdtPr>
    <w:sdtContent>
      <w:p w:rsidR="00CD121B" w:rsidRDefault="00E4109E">
        <w:pPr>
          <w:pStyle w:val="Nagwek"/>
          <w:jc w:val="right"/>
        </w:pPr>
        <w:r>
          <w:rPr>
            <w:noProof/>
          </w:rPr>
          <w:fldChar w:fldCharType="begin"/>
        </w:r>
        <w:r w:rsidR="00CD121B">
          <w:rPr>
            <w:noProof/>
          </w:rPr>
          <w:instrText>PAGE   \* MERGEFORMAT</w:instrText>
        </w:r>
        <w:r>
          <w:rPr>
            <w:noProof/>
          </w:rPr>
          <w:fldChar w:fldCharType="separate"/>
        </w:r>
        <w:r w:rsidR="00E67D69">
          <w:rPr>
            <w:noProof/>
          </w:rPr>
          <w:t>44</w:t>
        </w:r>
        <w:r>
          <w:rPr>
            <w:noProof/>
          </w:rPr>
          <w:fldChar w:fldCharType="end"/>
        </w:r>
      </w:p>
    </w:sdtContent>
  </w:sdt>
  <w:p w:rsidR="00CD121B" w:rsidRDefault="00CD12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right"/>
      <w:pPr>
        <w:tabs>
          <w:tab w:val="num" w:pos="0"/>
        </w:tabs>
        <w:ind w:left="720" w:hanging="360"/>
      </w:pPr>
      <w:rPr>
        <w:rFonts w:ascii="Arial" w:hAnsi="Arial" w:cs="Arial"/>
        <w:strike w:val="0"/>
        <w:dstrike w:val="0"/>
        <w:lang w:val="pl-P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b w:val="0"/>
        <w:bCs/>
        <w:color w:val="000000"/>
        <w:lang w:val="pl-PL"/>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lang w:val="pl-PL"/>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lang w:val="pl-PL"/>
      </w:rPr>
    </w:lvl>
  </w:abstractNum>
  <w:abstractNum w:abstractNumId="4">
    <w:nsid w:val="006A1C19"/>
    <w:multiLevelType w:val="hybridMultilevel"/>
    <w:tmpl w:val="5A085700"/>
    <w:lvl w:ilvl="0" w:tplc="04150017">
      <w:start w:val="1"/>
      <w:numFmt w:val="lowerLetter"/>
      <w:lvlText w:val="%1)"/>
      <w:lvlJc w:val="left"/>
      <w:pPr>
        <w:ind w:left="107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0AA221D"/>
    <w:multiLevelType w:val="hybridMultilevel"/>
    <w:tmpl w:val="C8169870"/>
    <w:lvl w:ilvl="0" w:tplc="771CD00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176C17"/>
    <w:multiLevelType w:val="multilevel"/>
    <w:tmpl w:val="061A6592"/>
    <w:styleLink w:val="WWNum3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22037C6"/>
    <w:multiLevelType w:val="hybridMultilevel"/>
    <w:tmpl w:val="FA4C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5C15EF"/>
    <w:multiLevelType w:val="hybridMultilevel"/>
    <w:tmpl w:val="67884CFC"/>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3C9A"/>
    <w:multiLevelType w:val="hybridMultilevel"/>
    <w:tmpl w:val="2E9A5AA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50129CD"/>
    <w:multiLevelType w:val="hybridMultilevel"/>
    <w:tmpl w:val="8F8C5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871019"/>
    <w:multiLevelType w:val="multilevel"/>
    <w:tmpl w:val="9A5C689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083D4E53"/>
    <w:multiLevelType w:val="hybridMultilevel"/>
    <w:tmpl w:val="027C8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5D66A7"/>
    <w:multiLevelType w:val="hybridMultilevel"/>
    <w:tmpl w:val="5C0A5922"/>
    <w:lvl w:ilvl="0" w:tplc="EF9CBF7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AD6523"/>
    <w:multiLevelType w:val="hybridMultilevel"/>
    <w:tmpl w:val="886C14D4"/>
    <w:lvl w:ilvl="0" w:tplc="B204B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76666"/>
    <w:multiLevelType w:val="multilevel"/>
    <w:tmpl w:val="3B28E9F2"/>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AC5511A"/>
    <w:multiLevelType w:val="hybridMultilevel"/>
    <w:tmpl w:val="CF0442D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C73065"/>
    <w:multiLevelType w:val="hybridMultilevel"/>
    <w:tmpl w:val="886C14D4"/>
    <w:lvl w:ilvl="0" w:tplc="B204B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991E47"/>
    <w:multiLevelType w:val="singleLevel"/>
    <w:tmpl w:val="00000005"/>
    <w:lvl w:ilvl="0">
      <w:start w:val="1"/>
      <w:numFmt w:val="decimal"/>
      <w:lvlText w:val="%1."/>
      <w:lvlJc w:val="left"/>
      <w:pPr>
        <w:tabs>
          <w:tab w:val="num" w:pos="0"/>
        </w:tabs>
        <w:ind w:left="720" w:hanging="360"/>
      </w:pPr>
      <w:rPr>
        <w:rFonts w:ascii="Times New Roman" w:hAnsi="Times New Roman" w:cs="Times New Roman" w:hint="default"/>
        <w:lang w:val="pl-PL"/>
      </w:rPr>
    </w:lvl>
  </w:abstractNum>
  <w:abstractNum w:abstractNumId="19">
    <w:nsid w:val="0C8F0BBF"/>
    <w:multiLevelType w:val="hybridMultilevel"/>
    <w:tmpl w:val="BADC14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D7E5E9F"/>
    <w:multiLevelType w:val="hybridMultilevel"/>
    <w:tmpl w:val="9AE8276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nsid w:val="0F82212E"/>
    <w:multiLevelType w:val="hybridMultilevel"/>
    <w:tmpl w:val="194CF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66547F"/>
    <w:multiLevelType w:val="hybridMultilevel"/>
    <w:tmpl w:val="AE22F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2D6D1C"/>
    <w:multiLevelType w:val="multilevel"/>
    <w:tmpl w:val="49AA6C38"/>
    <w:styleLink w:val="WWNum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40F378B"/>
    <w:multiLevelType w:val="hybridMultilevel"/>
    <w:tmpl w:val="3802FC6C"/>
    <w:lvl w:ilvl="0" w:tplc="70143A46">
      <w:start w:val="1"/>
      <w:numFmt w:val="lowerLetter"/>
      <w:lvlText w:val="%1)"/>
      <w:lvlJc w:val="left"/>
      <w:pPr>
        <w:ind w:left="2880" w:hanging="360"/>
      </w:pPr>
      <w:rPr>
        <w:rFonts w:ascii="Arial" w:eastAsia="SimSun" w:hAnsi="Arial" w:cs="Arial"/>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6B0B9F"/>
    <w:multiLevelType w:val="hybridMultilevel"/>
    <w:tmpl w:val="19F068A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1F6EB4"/>
    <w:multiLevelType w:val="hybridMultilevel"/>
    <w:tmpl w:val="FA1C9B82"/>
    <w:lvl w:ilvl="0" w:tplc="789208F0">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96906DE"/>
    <w:multiLevelType w:val="hybridMultilevel"/>
    <w:tmpl w:val="61EE62C2"/>
    <w:lvl w:ilvl="0" w:tplc="04150011">
      <w:start w:val="1"/>
      <w:numFmt w:val="decimal"/>
      <w:lvlText w:val="%1)"/>
      <w:lvlJc w:val="left"/>
      <w:pPr>
        <w:ind w:left="720" w:hanging="360"/>
      </w:pPr>
    </w:lvl>
    <w:lvl w:ilvl="1" w:tplc="1ED06D6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2827DA"/>
    <w:multiLevelType w:val="hybridMultilevel"/>
    <w:tmpl w:val="96A6CC6A"/>
    <w:lvl w:ilvl="0" w:tplc="04150011">
      <w:start w:val="1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nsid w:val="1BAB1A17"/>
    <w:multiLevelType w:val="hybridMultilevel"/>
    <w:tmpl w:val="4B020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E37AC7"/>
    <w:multiLevelType w:val="hybridMultilevel"/>
    <w:tmpl w:val="16DA241E"/>
    <w:lvl w:ilvl="0" w:tplc="4972EF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D0910B4"/>
    <w:multiLevelType w:val="hybridMultilevel"/>
    <w:tmpl w:val="5BDA51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D11041"/>
    <w:multiLevelType w:val="hybridMultilevel"/>
    <w:tmpl w:val="7040A560"/>
    <w:lvl w:ilvl="0" w:tplc="6B88CDF4">
      <w:start w:val="1"/>
      <w:numFmt w:val="upperRoman"/>
      <w:lvlText w:val="%1."/>
      <w:lvlJc w:val="left"/>
      <w:pPr>
        <w:ind w:left="1080" w:hanging="720"/>
      </w:pPr>
      <w:rPr>
        <w:rFonts w:hint="default"/>
      </w:rPr>
    </w:lvl>
    <w:lvl w:ilvl="1" w:tplc="04150011">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8A3AE0"/>
    <w:multiLevelType w:val="hybridMultilevel"/>
    <w:tmpl w:val="CFE88AA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EC75D7A"/>
    <w:multiLevelType w:val="multilevel"/>
    <w:tmpl w:val="A0066E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nsid w:val="21AA4115"/>
    <w:multiLevelType w:val="hybridMultilevel"/>
    <w:tmpl w:val="F58A5CCE"/>
    <w:lvl w:ilvl="0" w:tplc="83360E42">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9D550C"/>
    <w:multiLevelType w:val="hybridMultilevel"/>
    <w:tmpl w:val="1B0608FC"/>
    <w:lvl w:ilvl="0" w:tplc="6B88CDF4">
      <w:start w:val="1"/>
      <w:numFmt w:val="upperRoman"/>
      <w:lvlText w:val="%1."/>
      <w:lvlJc w:val="left"/>
      <w:pPr>
        <w:ind w:left="1080" w:hanging="720"/>
      </w:pPr>
      <w:rPr>
        <w:rFonts w:hint="default"/>
      </w:rPr>
    </w:lvl>
    <w:lvl w:ilvl="1" w:tplc="04150011">
      <w:start w:val="1"/>
      <w:numFmt w:val="decimal"/>
      <w:lvlText w:val="%2)"/>
      <w:lvlJc w:val="left"/>
      <w:pPr>
        <w:ind w:left="1788" w:hanging="708"/>
      </w:pPr>
      <w:rPr>
        <w:rFonts w:hint="default"/>
      </w:rPr>
    </w:lvl>
    <w:lvl w:ilvl="2" w:tplc="FD82F088">
      <w:start w:val="1"/>
      <w:numFmt w:val="decimal"/>
      <w:lvlText w:val="%3."/>
      <w:lvlJc w:val="left"/>
      <w:pPr>
        <w:ind w:left="502" w:hanging="360"/>
      </w:pPr>
      <w:rPr>
        <w:rFonts w:hint="default"/>
      </w:rPr>
    </w:lvl>
    <w:lvl w:ilvl="3" w:tplc="2138E9CC">
      <w:start w:val="1"/>
      <w:numFmt w:val="lowerLetter"/>
      <w:lvlText w:val="%4)"/>
      <w:lvlJc w:val="left"/>
      <w:pPr>
        <w:ind w:left="2880" w:hanging="360"/>
      </w:pPr>
      <w:rPr>
        <w:rFonts w:hint="default"/>
        <w:b/>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E9385B"/>
    <w:multiLevelType w:val="multilevel"/>
    <w:tmpl w:val="99AE1CB2"/>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25444951"/>
    <w:multiLevelType w:val="hybridMultilevel"/>
    <w:tmpl w:val="D460E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7359AD"/>
    <w:multiLevelType w:val="hybridMultilevel"/>
    <w:tmpl w:val="FA4C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4C1781"/>
    <w:multiLevelType w:val="hybridMultilevel"/>
    <w:tmpl w:val="944E0488"/>
    <w:lvl w:ilvl="0" w:tplc="1BFA9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EE5CD2"/>
    <w:multiLevelType w:val="multilevel"/>
    <w:tmpl w:val="6AB641E0"/>
    <w:styleLink w:val="WWNum5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2A92680A"/>
    <w:multiLevelType w:val="hybridMultilevel"/>
    <w:tmpl w:val="194CF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735423"/>
    <w:multiLevelType w:val="hybridMultilevel"/>
    <w:tmpl w:val="F1108C3C"/>
    <w:lvl w:ilvl="0" w:tplc="233C0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271355"/>
    <w:multiLevelType w:val="multilevel"/>
    <w:tmpl w:val="738E8CBA"/>
    <w:lvl w:ilvl="0">
      <w:start w:val="1"/>
      <w:numFmt w:val="decimal"/>
      <w:lvlText w:val="%1."/>
      <w:lvlJc w:val="left"/>
      <w:pPr>
        <w:ind w:left="360" w:hanging="360"/>
      </w:pPr>
      <w:rPr>
        <w:rFonts w:asciiTheme="minorHAnsi" w:eastAsiaTheme="minorHAnsi" w:hAnsiTheme="minorHAnsi" w:cstheme="minorBidi"/>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04C09A6"/>
    <w:multiLevelType w:val="hybridMultilevel"/>
    <w:tmpl w:val="9972207C"/>
    <w:lvl w:ilvl="0" w:tplc="94F4F22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4F0DCA"/>
    <w:multiLevelType w:val="hybridMultilevel"/>
    <w:tmpl w:val="4A50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C61E23"/>
    <w:multiLevelType w:val="hybridMultilevel"/>
    <w:tmpl w:val="E3248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DA5E74"/>
    <w:multiLevelType w:val="hybridMultilevel"/>
    <w:tmpl w:val="AD4CB578"/>
    <w:lvl w:ilvl="0" w:tplc="04150011">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35FC317D"/>
    <w:multiLevelType w:val="hybridMultilevel"/>
    <w:tmpl w:val="AD008C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60C39DB"/>
    <w:multiLevelType w:val="hybridMultilevel"/>
    <w:tmpl w:val="BF78D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9D7016"/>
    <w:multiLevelType w:val="hybridMultilevel"/>
    <w:tmpl w:val="2BD8550A"/>
    <w:lvl w:ilvl="0" w:tplc="04150001">
      <w:start w:val="1"/>
      <w:numFmt w:val="bullet"/>
      <w:lvlText w:val=""/>
      <w:lvlJc w:val="left"/>
      <w:pPr>
        <w:ind w:left="720" w:hanging="360"/>
      </w:pPr>
      <w:rPr>
        <w:rFonts w:ascii="Symbol" w:hAnsi="Symbol" w:hint="default"/>
      </w:rPr>
    </w:lvl>
    <w:lvl w:ilvl="1" w:tplc="9CA29AC6">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C95D8F"/>
    <w:multiLevelType w:val="hybridMultilevel"/>
    <w:tmpl w:val="FBC0A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A837533"/>
    <w:multiLevelType w:val="hybridMultilevel"/>
    <w:tmpl w:val="09E29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446FAE"/>
    <w:multiLevelType w:val="hybridMultilevel"/>
    <w:tmpl w:val="FBC0A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8A79CA"/>
    <w:multiLevelType w:val="hybridMultilevel"/>
    <w:tmpl w:val="FD10FE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0117EB0"/>
    <w:multiLevelType w:val="hybridMultilevel"/>
    <w:tmpl w:val="F5B0F59A"/>
    <w:lvl w:ilvl="0" w:tplc="EF9CBF72">
      <w:start w:val="1"/>
      <w:numFmt w:val="decimal"/>
      <w:lvlText w:val="%1."/>
      <w:lvlJc w:val="left"/>
      <w:pPr>
        <w:ind w:left="720" w:hanging="360"/>
      </w:pPr>
      <w:rPr>
        <w:rFonts w:hint="default"/>
        <w:color w:val="auto"/>
      </w:rPr>
    </w:lvl>
    <w:lvl w:ilvl="1" w:tplc="CE80AA80">
      <w:numFmt w:val="bullet"/>
      <w:lvlText w:val="•"/>
      <w:lvlJc w:val="left"/>
      <w:pPr>
        <w:ind w:left="1785" w:hanging="705"/>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512D1D"/>
    <w:multiLevelType w:val="hybridMultilevel"/>
    <w:tmpl w:val="5EAE9422"/>
    <w:lvl w:ilvl="0" w:tplc="DB6A2FC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782A6A"/>
    <w:multiLevelType w:val="hybridMultilevel"/>
    <w:tmpl w:val="B7E8C766"/>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2782F62"/>
    <w:multiLevelType w:val="hybridMultilevel"/>
    <w:tmpl w:val="E2903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439A3B05"/>
    <w:multiLevelType w:val="hybridMultilevel"/>
    <w:tmpl w:val="E9E210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59E6F5E"/>
    <w:multiLevelType w:val="hybridMultilevel"/>
    <w:tmpl w:val="5ED483DA"/>
    <w:lvl w:ilvl="0" w:tplc="293A2034">
      <w:start w:val="1"/>
      <w:numFmt w:val="decimal"/>
      <w:lvlText w:val="%1."/>
      <w:lvlJc w:val="left"/>
      <w:pPr>
        <w:ind w:left="1440" w:hanging="360"/>
      </w:pPr>
      <w:rPr>
        <w:rFonts w:ascii="Calibri" w:eastAsia="Times New Roma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9574D75"/>
    <w:multiLevelType w:val="hybridMultilevel"/>
    <w:tmpl w:val="1E70F86C"/>
    <w:lvl w:ilvl="0" w:tplc="0A7A2A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9870DDF"/>
    <w:multiLevelType w:val="hybridMultilevel"/>
    <w:tmpl w:val="87762788"/>
    <w:lvl w:ilvl="0" w:tplc="04150017">
      <w:start w:val="1"/>
      <w:numFmt w:val="lowerLetter"/>
      <w:lvlText w:val="%1)"/>
      <w:lvlJc w:val="left"/>
      <w:pPr>
        <w:ind w:left="720" w:hanging="360"/>
      </w:pPr>
    </w:lvl>
    <w:lvl w:ilvl="1" w:tplc="F292741A">
      <w:start w:val="18"/>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ABE2F02"/>
    <w:multiLevelType w:val="hybridMultilevel"/>
    <w:tmpl w:val="5136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D74E84"/>
    <w:multiLevelType w:val="hybridMultilevel"/>
    <w:tmpl w:val="E9E0E97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4C2329BB"/>
    <w:multiLevelType w:val="hybridMultilevel"/>
    <w:tmpl w:val="C61CB4C6"/>
    <w:lvl w:ilvl="0" w:tplc="C622B690">
      <w:start w:val="1"/>
      <w:numFmt w:val="lowerLetter"/>
      <w:lvlText w:val="%1)"/>
      <w:lvlJc w:val="left"/>
      <w:pPr>
        <w:ind w:left="862" w:hanging="360"/>
      </w:pPr>
      <w:rPr>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nsid w:val="4E525B19"/>
    <w:multiLevelType w:val="multilevel"/>
    <w:tmpl w:val="4ED48D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4EDE5578"/>
    <w:multiLevelType w:val="hybridMultilevel"/>
    <w:tmpl w:val="242051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0004656"/>
    <w:multiLevelType w:val="multilevel"/>
    <w:tmpl w:val="8B2C8B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13E77AA"/>
    <w:multiLevelType w:val="hybridMultilevel"/>
    <w:tmpl w:val="A93CE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054786"/>
    <w:multiLevelType w:val="hybridMultilevel"/>
    <w:tmpl w:val="42DEA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81018A1"/>
    <w:multiLevelType w:val="hybridMultilevel"/>
    <w:tmpl w:val="F2F89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B5051"/>
    <w:multiLevelType w:val="hybridMultilevel"/>
    <w:tmpl w:val="BF2C6E52"/>
    <w:lvl w:ilvl="0" w:tplc="0415000F">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6">
    <w:nsid w:val="59AB44D5"/>
    <w:multiLevelType w:val="hybridMultilevel"/>
    <w:tmpl w:val="7CC63354"/>
    <w:lvl w:ilvl="0" w:tplc="0415000F">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7">
    <w:nsid w:val="5A4C6260"/>
    <w:multiLevelType w:val="hybridMultilevel"/>
    <w:tmpl w:val="BB183096"/>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61F24DDF"/>
    <w:multiLevelType w:val="hybridMultilevel"/>
    <w:tmpl w:val="E094102E"/>
    <w:lvl w:ilvl="0" w:tplc="052A5BD2">
      <w:start w:val="1"/>
      <w:numFmt w:val="decimal"/>
      <w:lvlText w:val="%1."/>
      <w:lvlJc w:val="left"/>
      <w:pPr>
        <w:ind w:left="720" w:hanging="360"/>
      </w:pPr>
      <w:rPr>
        <w:rFonts w:hint="default"/>
        <w:b w:val="0"/>
        <w:bCs/>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634C2A"/>
    <w:multiLevelType w:val="hybridMultilevel"/>
    <w:tmpl w:val="7EA4E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CF1BE9"/>
    <w:multiLevelType w:val="hybridMultilevel"/>
    <w:tmpl w:val="9B36E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B75C3D"/>
    <w:multiLevelType w:val="hybridMultilevel"/>
    <w:tmpl w:val="9AE8276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7AF752E"/>
    <w:multiLevelType w:val="hybridMultilevel"/>
    <w:tmpl w:val="4ED6D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CF2D7F"/>
    <w:multiLevelType w:val="hybridMultilevel"/>
    <w:tmpl w:val="886C14D4"/>
    <w:lvl w:ilvl="0" w:tplc="B204B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97F7112"/>
    <w:multiLevelType w:val="hybridMultilevel"/>
    <w:tmpl w:val="2486A8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6AD96392"/>
    <w:multiLevelType w:val="multilevel"/>
    <w:tmpl w:val="5990617A"/>
    <w:styleLink w:val="WWNum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6">
    <w:nsid w:val="6B5A2D1C"/>
    <w:multiLevelType w:val="hybridMultilevel"/>
    <w:tmpl w:val="53066B9E"/>
    <w:lvl w:ilvl="0" w:tplc="399CA04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BC23A36"/>
    <w:multiLevelType w:val="hybridMultilevel"/>
    <w:tmpl w:val="D00E52C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nsid w:val="6C431D30"/>
    <w:multiLevelType w:val="multilevel"/>
    <w:tmpl w:val="06A8A56A"/>
    <w:styleLink w:val="WWNum32"/>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9">
    <w:nsid w:val="6E52145F"/>
    <w:multiLevelType w:val="hybridMultilevel"/>
    <w:tmpl w:val="8A240174"/>
    <w:lvl w:ilvl="0" w:tplc="04150017">
      <w:start w:val="1"/>
      <w:numFmt w:val="lowerLetter"/>
      <w:lvlText w:val="%1)"/>
      <w:lvlJc w:val="left"/>
      <w:pPr>
        <w:ind w:left="720" w:hanging="360"/>
      </w:pPr>
      <w:rPr>
        <w:rFonts w:hint="default"/>
      </w:rPr>
    </w:lvl>
    <w:lvl w:ilvl="1" w:tplc="293A2034">
      <w:start w:val="1"/>
      <w:numFmt w:val="decimal"/>
      <w:lvlText w:val="%2."/>
      <w:lvlJc w:val="left"/>
      <w:pPr>
        <w:ind w:left="1440" w:hanging="360"/>
      </w:pPr>
      <w:rPr>
        <w:rFonts w:ascii="Calibri" w:eastAsia="Times New Roman" w:hAnsi="Calibri" w:cs="Calibri"/>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B57266"/>
    <w:multiLevelType w:val="hybridMultilevel"/>
    <w:tmpl w:val="F650F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777F33"/>
    <w:multiLevelType w:val="hybridMultilevel"/>
    <w:tmpl w:val="B6128672"/>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24A4142C">
      <w:start w:val="1"/>
      <w:numFmt w:val="upperRoman"/>
      <w:lvlText w:val="%3."/>
      <w:lvlJc w:val="left"/>
      <w:pPr>
        <w:ind w:left="3780" w:hanging="720"/>
      </w:pPr>
      <w:rPr>
        <w:rFonts w:hint="default"/>
        <w:b/>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700136E7"/>
    <w:multiLevelType w:val="hybridMultilevel"/>
    <w:tmpl w:val="16DA241E"/>
    <w:lvl w:ilvl="0" w:tplc="4972EF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13C4A04"/>
    <w:multiLevelType w:val="hybridMultilevel"/>
    <w:tmpl w:val="194CF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891B04"/>
    <w:multiLevelType w:val="hybridMultilevel"/>
    <w:tmpl w:val="F7645A78"/>
    <w:lvl w:ilvl="0" w:tplc="B204BD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4664CBF"/>
    <w:multiLevelType w:val="hybridMultilevel"/>
    <w:tmpl w:val="1FA2F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6">
    <w:nsid w:val="74D67B64"/>
    <w:multiLevelType w:val="hybridMultilevel"/>
    <w:tmpl w:val="FFD8A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8467FF"/>
    <w:multiLevelType w:val="hybridMultilevel"/>
    <w:tmpl w:val="BEF45294"/>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846F24"/>
    <w:multiLevelType w:val="hybridMultilevel"/>
    <w:tmpl w:val="F3943B82"/>
    <w:lvl w:ilvl="0" w:tplc="2E7A7B48">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8E1048"/>
    <w:multiLevelType w:val="hybridMultilevel"/>
    <w:tmpl w:val="9E5EF78C"/>
    <w:lvl w:ilvl="0" w:tplc="04150001">
      <w:start w:val="1"/>
      <w:numFmt w:val="bullet"/>
      <w:lvlText w:val=""/>
      <w:lvlJc w:val="left"/>
      <w:pPr>
        <w:ind w:left="720" w:hanging="360"/>
      </w:pPr>
      <w:rPr>
        <w:rFonts w:ascii="Symbol" w:hAnsi="Symbol" w:hint="default"/>
      </w:rPr>
    </w:lvl>
    <w:lvl w:ilvl="1" w:tplc="9CA29AC6">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F324D0"/>
    <w:multiLevelType w:val="hybridMultilevel"/>
    <w:tmpl w:val="2E9A5AA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E067629"/>
    <w:multiLevelType w:val="hybridMultilevel"/>
    <w:tmpl w:val="C256D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F455754"/>
    <w:multiLevelType w:val="hybridMultilevel"/>
    <w:tmpl w:val="E29E776E"/>
    <w:lvl w:ilvl="0" w:tplc="04150011">
      <w:start w:val="1"/>
      <w:numFmt w:val="decimal"/>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103">
    <w:nsid w:val="7F9269FE"/>
    <w:multiLevelType w:val="hybridMultilevel"/>
    <w:tmpl w:val="F73EBC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5"/>
  </w:num>
  <w:num w:numId="3">
    <w:abstractNumId w:val="74"/>
  </w:num>
  <w:num w:numId="4">
    <w:abstractNumId w:val="43"/>
  </w:num>
  <w:num w:numId="5">
    <w:abstractNumId w:val="58"/>
  </w:num>
  <w:num w:numId="6">
    <w:abstractNumId w:val="83"/>
  </w:num>
  <w:num w:numId="7">
    <w:abstractNumId w:val="76"/>
  </w:num>
  <w:num w:numId="8">
    <w:abstractNumId w:val="17"/>
  </w:num>
  <w:num w:numId="9">
    <w:abstractNumId w:val="93"/>
  </w:num>
  <w:num w:numId="10">
    <w:abstractNumId w:val="56"/>
  </w:num>
  <w:num w:numId="11">
    <w:abstractNumId w:val="94"/>
  </w:num>
  <w:num w:numId="12">
    <w:abstractNumId w:val="65"/>
  </w:num>
  <w:num w:numId="13">
    <w:abstractNumId w:val="5"/>
  </w:num>
  <w:num w:numId="14">
    <w:abstractNumId w:val="89"/>
  </w:num>
  <w:num w:numId="15">
    <w:abstractNumId w:val="98"/>
  </w:num>
  <w:num w:numId="16">
    <w:abstractNumId w:val="36"/>
  </w:num>
  <w:num w:numId="17">
    <w:abstractNumId w:val="40"/>
  </w:num>
  <w:num w:numId="18">
    <w:abstractNumId w:val="78"/>
  </w:num>
  <w:num w:numId="19">
    <w:abstractNumId w:val="26"/>
  </w:num>
  <w:num w:numId="20">
    <w:abstractNumId w:val="39"/>
  </w:num>
  <w:num w:numId="21">
    <w:abstractNumId w:val="46"/>
  </w:num>
  <w:num w:numId="22">
    <w:abstractNumId w:val="95"/>
  </w:num>
  <w:num w:numId="23">
    <w:abstractNumId w:val="21"/>
  </w:num>
  <w:num w:numId="24">
    <w:abstractNumId w:val="7"/>
  </w:num>
  <w:num w:numId="25">
    <w:abstractNumId w:val="80"/>
  </w:num>
  <w:num w:numId="26">
    <w:abstractNumId w:val="44"/>
  </w:num>
  <w:num w:numId="27">
    <w:abstractNumId w:val="73"/>
  </w:num>
  <w:num w:numId="28">
    <w:abstractNumId w:val="99"/>
  </w:num>
  <w:num w:numId="29">
    <w:abstractNumId w:val="52"/>
  </w:num>
  <w:num w:numId="30">
    <w:abstractNumId w:val="63"/>
  </w:num>
  <w:num w:numId="31">
    <w:abstractNumId w:val="96"/>
  </w:num>
  <w:num w:numId="32">
    <w:abstractNumId w:val="19"/>
  </w:num>
  <w:num w:numId="33">
    <w:abstractNumId w:val="87"/>
  </w:num>
  <w:num w:numId="34">
    <w:abstractNumId w:val="54"/>
  </w:num>
  <w:num w:numId="35">
    <w:abstractNumId w:val="47"/>
  </w:num>
  <w:num w:numId="36">
    <w:abstractNumId w:val="60"/>
  </w:num>
  <w:num w:numId="37">
    <w:abstractNumId w:val="12"/>
  </w:num>
  <w:num w:numId="38">
    <w:abstractNumId w:val="66"/>
  </w:num>
  <w:num w:numId="39">
    <w:abstractNumId w:val="14"/>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9"/>
  </w:num>
  <w:num w:numId="44">
    <w:abstractNumId w:val="20"/>
  </w:num>
  <w:num w:numId="45">
    <w:abstractNumId w:val="59"/>
  </w:num>
  <w:num w:numId="46">
    <w:abstractNumId w:val="49"/>
  </w:num>
  <w:num w:numId="47">
    <w:abstractNumId w:val="32"/>
  </w:num>
  <w:num w:numId="48">
    <w:abstractNumId w:val="37"/>
  </w:num>
  <w:num w:numId="49">
    <w:abstractNumId w:val="91"/>
  </w:num>
  <w:num w:numId="50">
    <w:abstractNumId w:val="16"/>
  </w:num>
  <w:num w:numId="51">
    <w:abstractNumId w:val="84"/>
  </w:num>
  <w:num w:numId="52">
    <w:abstractNumId w:val="70"/>
  </w:num>
  <w:num w:numId="53">
    <w:abstractNumId w:val="79"/>
  </w:num>
  <w:num w:numId="54">
    <w:abstractNumId w:val="102"/>
  </w:num>
  <w:num w:numId="55">
    <w:abstractNumId w:val="4"/>
  </w:num>
  <w:num w:numId="56">
    <w:abstractNumId w:val="48"/>
  </w:num>
  <w:num w:numId="57">
    <w:abstractNumId w:val="71"/>
  </w:num>
  <w:num w:numId="58">
    <w:abstractNumId w:val="86"/>
  </w:num>
  <w:num w:numId="59">
    <w:abstractNumId w:val="50"/>
  </w:num>
  <w:num w:numId="60">
    <w:abstractNumId w:val="51"/>
  </w:num>
  <w:num w:numId="61">
    <w:abstractNumId w:val="31"/>
  </w:num>
  <w:num w:numId="62">
    <w:abstractNumId w:val="22"/>
  </w:num>
  <w:num w:numId="63">
    <w:abstractNumId w:val="13"/>
  </w:num>
  <w:num w:numId="64">
    <w:abstractNumId w:val="30"/>
  </w:num>
  <w:num w:numId="65">
    <w:abstractNumId w:val="100"/>
  </w:num>
  <w:num w:numId="66">
    <w:abstractNumId w:val="81"/>
  </w:num>
  <w:num w:numId="67">
    <w:abstractNumId w:val="77"/>
  </w:num>
  <w:num w:numId="68">
    <w:abstractNumId w:val="67"/>
  </w:num>
  <w:num w:numId="69">
    <w:abstractNumId w:val="82"/>
  </w:num>
  <w:num w:numId="70">
    <w:abstractNumId w:val="64"/>
  </w:num>
  <w:num w:numId="71">
    <w:abstractNumId w:val="101"/>
  </w:num>
  <w:num w:numId="72">
    <w:abstractNumId w:val="53"/>
  </w:num>
  <w:num w:numId="73">
    <w:abstractNumId w:val="55"/>
  </w:num>
  <w:num w:numId="74">
    <w:abstractNumId w:val="103"/>
  </w:num>
  <w:num w:numId="75">
    <w:abstractNumId w:val="85"/>
  </w:num>
  <w:num w:numId="76">
    <w:abstractNumId w:val="88"/>
  </w:num>
  <w:num w:numId="77">
    <w:abstractNumId w:val="6"/>
  </w:num>
  <w:num w:numId="78">
    <w:abstractNumId w:val="23"/>
  </w:num>
  <w:num w:numId="79">
    <w:abstractNumId w:val="42"/>
  </w:num>
  <w:num w:numId="80">
    <w:abstractNumId w:val="15"/>
  </w:num>
  <w:num w:numId="81">
    <w:abstractNumId w:val="11"/>
  </w:num>
  <w:num w:numId="82">
    <w:abstractNumId w:val="38"/>
  </w:num>
  <w:num w:numId="83">
    <w:abstractNumId w:val="6"/>
    <w:lvlOverride w:ilvl="0">
      <w:startOverride w:val="1"/>
    </w:lvlOverride>
  </w:num>
  <w:num w:numId="84">
    <w:abstractNumId w:val="23"/>
    <w:lvlOverride w:ilvl="0">
      <w:startOverride w:val="1"/>
    </w:lvlOverride>
  </w:num>
  <w:num w:numId="85">
    <w:abstractNumId w:val="34"/>
  </w:num>
  <w:num w:numId="86">
    <w:abstractNumId w:val="69"/>
  </w:num>
  <w:num w:numId="87">
    <w:abstractNumId w:val="15"/>
    <w:lvlOverride w:ilvl="0">
      <w:startOverride w:val="1"/>
    </w:lvlOverride>
  </w:num>
  <w:num w:numId="88">
    <w:abstractNumId w:val="41"/>
  </w:num>
  <w:num w:numId="89">
    <w:abstractNumId w:val="35"/>
  </w:num>
  <w:num w:numId="90">
    <w:abstractNumId w:val="97"/>
  </w:num>
  <w:num w:numId="91">
    <w:abstractNumId w:val="68"/>
  </w:num>
  <w:num w:numId="92">
    <w:abstractNumId w:val="10"/>
  </w:num>
  <w:num w:numId="93">
    <w:abstractNumId w:val="72"/>
  </w:num>
  <w:num w:numId="94">
    <w:abstractNumId w:val="28"/>
  </w:num>
  <w:num w:numId="95">
    <w:abstractNumId w:val="24"/>
  </w:num>
  <w:num w:numId="96">
    <w:abstractNumId w:val="33"/>
  </w:num>
  <w:num w:numId="97">
    <w:abstractNumId w:val="29"/>
  </w:num>
  <w:num w:numId="98">
    <w:abstractNumId w:val="0"/>
  </w:num>
  <w:num w:numId="99">
    <w:abstractNumId w:val="1"/>
  </w:num>
  <w:num w:numId="100">
    <w:abstractNumId w:val="2"/>
  </w:num>
  <w:num w:numId="101">
    <w:abstractNumId w:val="3"/>
  </w:num>
  <w:num w:numId="102">
    <w:abstractNumId w:val="18"/>
  </w:num>
  <w:num w:numId="103">
    <w:abstractNumId w:val="61"/>
  </w:num>
  <w:num w:numId="104">
    <w:abstractNumId w:val="8"/>
  </w:num>
  <w:num w:numId="105">
    <w:abstractNumId w:val="27"/>
  </w:num>
  <w:num w:numId="106">
    <w:abstractNumId w:val="90"/>
  </w:num>
  <w:num w:numId="107">
    <w:abstractNumId w:val="62"/>
  </w:num>
  <w:num w:numId="10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3716"/>
    <w:rsid w:val="00006C4D"/>
    <w:rsid w:val="00007307"/>
    <w:rsid w:val="00007F22"/>
    <w:rsid w:val="00012ADE"/>
    <w:rsid w:val="00013AF4"/>
    <w:rsid w:val="0002008D"/>
    <w:rsid w:val="00020379"/>
    <w:rsid w:val="00020AC2"/>
    <w:rsid w:val="00022B3F"/>
    <w:rsid w:val="00030974"/>
    <w:rsid w:val="0003215A"/>
    <w:rsid w:val="000404E9"/>
    <w:rsid w:val="000407B6"/>
    <w:rsid w:val="00041305"/>
    <w:rsid w:val="00042E2F"/>
    <w:rsid w:val="000510B5"/>
    <w:rsid w:val="0005170A"/>
    <w:rsid w:val="00056687"/>
    <w:rsid w:val="000568D7"/>
    <w:rsid w:val="00060971"/>
    <w:rsid w:val="000612C4"/>
    <w:rsid w:val="00061635"/>
    <w:rsid w:val="00061680"/>
    <w:rsid w:val="000616C7"/>
    <w:rsid w:val="00063161"/>
    <w:rsid w:val="000661EE"/>
    <w:rsid w:val="0006796E"/>
    <w:rsid w:val="00070C2D"/>
    <w:rsid w:val="00081E81"/>
    <w:rsid w:val="00083AD2"/>
    <w:rsid w:val="000847D1"/>
    <w:rsid w:val="0009237A"/>
    <w:rsid w:val="000A4857"/>
    <w:rsid w:val="000A7DCE"/>
    <w:rsid w:val="000B1F3C"/>
    <w:rsid w:val="000B317B"/>
    <w:rsid w:val="000B385F"/>
    <w:rsid w:val="000B72FE"/>
    <w:rsid w:val="000C0BA7"/>
    <w:rsid w:val="000C1ED5"/>
    <w:rsid w:val="000C55E2"/>
    <w:rsid w:val="000C688D"/>
    <w:rsid w:val="000D4006"/>
    <w:rsid w:val="000D79EA"/>
    <w:rsid w:val="000E1AEB"/>
    <w:rsid w:val="000E7B14"/>
    <w:rsid w:val="000F053B"/>
    <w:rsid w:val="000F1220"/>
    <w:rsid w:val="000F5C56"/>
    <w:rsid w:val="000F5EF6"/>
    <w:rsid w:val="00100CA4"/>
    <w:rsid w:val="00114435"/>
    <w:rsid w:val="00114DC3"/>
    <w:rsid w:val="00120BCE"/>
    <w:rsid w:val="001224BC"/>
    <w:rsid w:val="001227EC"/>
    <w:rsid w:val="001245B2"/>
    <w:rsid w:val="001325F4"/>
    <w:rsid w:val="00133C1D"/>
    <w:rsid w:val="001362AC"/>
    <w:rsid w:val="00136D58"/>
    <w:rsid w:val="00140AE9"/>
    <w:rsid w:val="00141342"/>
    <w:rsid w:val="001418C8"/>
    <w:rsid w:val="00141DB0"/>
    <w:rsid w:val="00144882"/>
    <w:rsid w:val="00144A8C"/>
    <w:rsid w:val="00146795"/>
    <w:rsid w:val="001470D4"/>
    <w:rsid w:val="0015074B"/>
    <w:rsid w:val="00153910"/>
    <w:rsid w:val="0015749A"/>
    <w:rsid w:val="001602D8"/>
    <w:rsid w:val="0016063E"/>
    <w:rsid w:val="001636B2"/>
    <w:rsid w:val="00167DDE"/>
    <w:rsid w:val="0017726B"/>
    <w:rsid w:val="0017773D"/>
    <w:rsid w:val="00177B8B"/>
    <w:rsid w:val="0018257D"/>
    <w:rsid w:val="00184147"/>
    <w:rsid w:val="00184D38"/>
    <w:rsid w:val="00193AA1"/>
    <w:rsid w:val="001964C1"/>
    <w:rsid w:val="00196759"/>
    <w:rsid w:val="001A5097"/>
    <w:rsid w:val="001A7F98"/>
    <w:rsid w:val="001B5A1F"/>
    <w:rsid w:val="001B5A3F"/>
    <w:rsid w:val="001D42F9"/>
    <w:rsid w:val="001D4600"/>
    <w:rsid w:val="001D642B"/>
    <w:rsid w:val="001D68C8"/>
    <w:rsid w:val="001D7298"/>
    <w:rsid w:val="001E0574"/>
    <w:rsid w:val="001E5B91"/>
    <w:rsid w:val="001E7799"/>
    <w:rsid w:val="001F036F"/>
    <w:rsid w:val="001F186C"/>
    <w:rsid w:val="001F21A2"/>
    <w:rsid w:val="001F2439"/>
    <w:rsid w:val="001F2DEB"/>
    <w:rsid w:val="001F4364"/>
    <w:rsid w:val="002017CE"/>
    <w:rsid w:val="002022E3"/>
    <w:rsid w:val="002066E4"/>
    <w:rsid w:val="00210DA6"/>
    <w:rsid w:val="002129EE"/>
    <w:rsid w:val="00215C43"/>
    <w:rsid w:val="002167EC"/>
    <w:rsid w:val="0021697E"/>
    <w:rsid w:val="00221CE8"/>
    <w:rsid w:val="00231FD9"/>
    <w:rsid w:val="0024167A"/>
    <w:rsid w:val="00241975"/>
    <w:rsid w:val="002419B5"/>
    <w:rsid w:val="00247D02"/>
    <w:rsid w:val="00253A9A"/>
    <w:rsid w:val="00255451"/>
    <w:rsid w:val="002559EC"/>
    <w:rsid w:val="002565B6"/>
    <w:rsid w:val="0025757F"/>
    <w:rsid w:val="00257E18"/>
    <w:rsid w:val="00261CD1"/>
    <w:rsid w:val="00267F30"/>
    <w:rsid w:val="00272507"/>
    <w:rsid w:val="00275096"/>
    <w:rsid w:val="00276884"/>
    <w:rsid w:val="00280DAA"/>
    <w:rsid w:val="00281F7B"/>
    <w:rsid w:val="0028297B"/>
    <w:rsid w:val="00290E41"/>
    <w:rsid w:val="00291BF7"/>
    <w:rsid w:val="00292A44"/>
    <w:rsid w:val="00292C3B"/>
    <w:rsid w:val="00293719"/>
    <w:rsid w:val="00295164"/>
    <w:rsid w:val="002952DF"/>
    <w:rsid w:val="00296FA4"/>
    <w:rsid w:val="00297116"/>
    <w:rsid w:val="002978C9"/>
    <w:rsid w:val="002A1679"/>
    <w:rsid w:val="002A1944"/>
    <w:rsid w:val="002A3FEA"/>
    <w:rsid w:val="002B0809"/>
    <w:rsid w:val="002B283E"/>
    <w:rsid w:val="002B2D83"/>
    <w:rsid w:val="002B7522"/>
    <w:rsid w:val="002C2116"/>
    <w:rsid w:val="002C4DB3"/>
    <w:rsid w:val="002C68F9"/>
    <w:rsid w:val="002D3A79"/>
    <w:rsid w:val="002D5F4B"/>
    <w:rsid w:val="002D6556"/>
    <w:rsid w:val="002E1DF1"/>
    <w:rsid w:val="002E31A0"/>
    <w:rsid w:val="002E5065"/>
    <w:rsid w:val="002E56CD"/>
    <w:rsid w:val="002E7A37"/>
    <w:rsid w:val="002F22C4"/>
    <w:rsid w:val="002F5020"/>
    <w:rsid w:val="002F5E5C"/>
    <w:rsid w:val="002F7C82"/>
    <w:rsid w:val="00305630"/>
    <w:rsid w:val="00307EBA"/>
    <w:rsid w:val="00313456"/>
    <w:rsid w:val="00313DFA"/>
    <w:rsid w:val="00314056"/>
    <w:rsid w:val="00320C98"/>
    <w:rsid w:val="00325622"/>
    <w:rsid w:val="00327085"/>
    <w:rsid w:val="003331DE"/>
    <w:rsid w:val="00341A0F"/>
    <w:rsid w:val="0034313C"/>
    <w:rsid w:val="003600A5"/>
    <w:rsid w:val="00362528"/>
    <w:rsid w:val="00367248"/>
    <w:rsid w:val="00367EF9"/>
    <w:rsid w:val="00371F64"/>
    <w:rsid w:val="00383C0E"/>
    <w:rsid w:val="003845D5"/>
    <w:rsid w:val="00385C8B"/>
    <w:rsid w:val="003919C2"/>
    <w:rsid w:val="00393065"/>
    <w:rsid w:val="00394FD0"/>
    <w:rsid w:val="003961B9"/>
    <w:rsid w:val="003A4F38"/>
    <w:rsid w:val="003B490A"/>
    <w:rsid w:val="003C19AA"/>
    <w:rsid w:val="003C25F2"/>
    <w:rsid w:val="003C3698"/>
    <w:rsid w:val="003C3AEF"/>
    <w:rsid w:val="003C4C1E"/>
    <w:rsid w:val="003C6E69"/>
    <w:rsid w:val="003D2D5C"/>
    <w:rsid w:val="003D4940"/>
    <w:rsid w:val="003D4B43"/>
    <w:rsid w:val="003D5A34"/>
    <w:rsid w:val="003D6A7B"/>
    <w:rsid w:val="003D710B"/>
    <w:rsid w:val="003E51B4"/>
    <w:rsid w:val="003F08AD"/>
    <w:rsid w:val="003F1956"/>
    <w:rsid w:val="003F24DB"/>
    <w:rsid w:val="003F24E2"/>
    <w:rsid w:val="003F7BF2"/>
    <w:rsid w:val="00402C8A"/>
    <w:rsid w:val="00406C6B"/>
    <w:rsid w:val="00410944"/>
    <w:rsid w:val="00410B7F"/>
    <w:rsid w:val="004146D2"/>
    <w:rsid w:val="004171F6"/>
    <w:rsid w:val="00417A06"/>
    <w:rsid w:val="004237BE"/>
    <w:rsid w:val="004252CD"/>
    <w:rsid w:val="004305BA"/>
    <w:rsid w:val="00434BE2"/>
    <w:rsid w:val="00436AB1"/>
    <w:rsid w:val="00437F34"/>
    <w:rsid w:val="0044642D"/>
    <w:rsid w:val="0044660D"/>
    <w:rsid w:val="00450BD4"/>
    <w:rsid w:val="00454834"/>
    <w:rsid w:val="00455742"/>
    <w:rsid w:val="00456C87"/>
    <w:rsid w:val="0045747B"/>
    <w:rsid w:val="00457EC4"/>
    <w:rsid w:val="00460446"/>
    <w:rsid w:val="00461D7E"/>
    <w:rsid w:val="00467A06"/>
    <w:rsid w:val="00467E6E"/>
    <w:rsid w:val="00471E8C"/>
    <w:rsid w:val="00472461"/>
    <w:rsid w:val="004736CE"/>
    <w:rsid w:val="004808E3"/>
    <w:rsid w:val="00481200"/>
    <w:rsid w:val="00482B4D"/>
    <w:rsid w:val="0048339D"/>
    <w:rsid w:val="00484952"/>
    <w:rsid w:val="00486ED1"/>
    <w:rsid w:val="004936D4"/>
    <w:rsid w:val="00494699"/>
    <w:rsid w:val="004A11C2"/>
    <w:rsid w:val="004A284F"/>
    <w:rsid w:val="004A3366"/>
    <w:rsid w:val="004A431F"/>
    <w:rsid w:val="004B13AB"/>
    <w:rsid w:val="004B7D35"/>
    <w:rsid w:val="004D1B0B"/>
    <w:rsid w:val="004D4F13"/>
    <w:rsid w:val="004D6F74"/>
    <w:rsid w:val="004E41EF"/>
    <w:rsid w:val="004E53E1"/>
    <w:rsid w:val="004E5E69"/>
    <w:rsid w:val="004E688A"/>
    <w:rsid w:val="004F593D"/>
    <w:rsid w:val="004F6727"/>
    <w:rsid w:val="00500104"/>
    <w:rsid w:val="005064B8"/>
    <w:rsid w:val="00510401"/>
    <w:rsid w:val="00512AD5"/>
    <w:rsid w:val="00512DF2"/>
    <w:rsid w:val="005141DB"/>
    <w:rsid w:val="00514549"/>
    <w:rsid w:val="005204B5"/>
    <w:rsid w:val="00520B01"/>
    <w:rsid w:val="00520D41"/>
    <w:rsid w:val="00521376"/>
    <w:rsid w:val="005215EF"/>
    <w:rsid w:val="0052482C"/>
    <w:rsid w:val="005276A8"/>
    <w:rsid w:val="005326B4"/>
    <w:rsid w:val="00535638"/>
    <w:rsid w:val="00536D5A"/>
    <w:rsid w:val="00541F4D"/>
    <w:rsid w:val="005424F0"/>
    <w:rsid w:val="00542820"/>
    <w:rsid w:val="0054781A"/>
    <w:rsid w:val="00550D05"/>
    <w:rsid w:val="00552D1F"/>
    <w:rsid w:val="005537BA"/>
    <w:rsid w:val="00556226"/>
    <w:rsid w:val="00562066"/>
    <w:rsid w:val="005652B7"/>
    <w:rsid w:val="00567F7F"/>
    <w:rsid w:val="00573FAC"/>
    <w:rsid w:val="005824B9"/>
    <w:rsid w:val="00584F94"/>
    <w:rsid w:val="00596378"/>
    <w:rsid w:val="00596867"/>
    <w:rsid w:val="00596A9D"/>
    <w:rsid w:val="005976C1"/>
    <w:rsid w:val="005A07CC"/>
    <w:rsid w:val="005A515F"/>
    <w:rsid w:val="005A5293"/>
    <w:rsid w:val="005B2B41"/>
    <w:rsid w:val="005B3248"/>
    <w:rsid w:val="005C2779"/>
    <w:rsid w:val="005C559D"/>
    <w:rsid w:val="005C6B41"/>
    <w:rsid w:val="005E1AB6"/>
    <w:rsid w:val="005E64FA"/>
    <w:rsid w:val="005F11D6"/>
    <w:rsid w:val="005F566F"/>
    <w:rsid w:val="005F6EF1"/>
    <w:rsid w:val="0060089E"/>
    <w:rsid w:val="00601CD1"/>
    <w:rsid w:val="00603075"/>
    <w:rsid w:val="006030CF"/>
    <w:rsid w:val="00610828"/>
    <w:rsid w:val="0061253D"/>
    <w:rsid w:val="00613E8D"/>
    <w:rsid w:val="0061451E"/>
    <w:rsid w:val="006250EB"/>
    <w:rsid w:val="00631BCC"/>
    <w:rsid w:val="00632507"/>
    <w:rsid w:val="00632708"/>
    <w:rsid w:val="00636A06"/>
    <w:rsid w:val="00641510"/>
    <w:rsid w:val="00643C2E"/>
    <w:rsid w:val="0065117F"/>
    <w:rsid w:val="00652D50"/>
    <w:rsid w:val="00652EF9"/>
    <w:rsid w:val="006538C6"/>
    <w:rsid w:val="00657A47"/>
    <w:rsid w:val="00675ED3"/>
    <w:rsid w:val="0068207E"/>
    <w:rsid w:val="0068376E"/>
    <w:rsid w:val="006846B6"/>
    <w:rsid w:val="00692152"/>
    <w:rsid w:val="00692C7A"/>
    <w:rsid w:val="006938D2"/>
    <w:rsid w:val="006967E6"/>
    <w:rsid w:val="006979CC"/>
    <w:rsid w:val="006A0008"/>
    <w:rsid w:val="006A2610"/>
    <w:rsid w:val="006A33C2"/>
    <w:rsid w:val="006A5DD5"/>
    <w:rsid w:val="006A5EDC"/>
    <w:rsid w:val="006A65CF"/>
    <w:rsid w:val="006B0053"/>
    <w:rsid w:val="006B4071"/>
    <w:rsid w:val="006B5FD2"/>
    <w:rsid w:val="006C3F49"/>
    <w:rsid w:val="006C6B18"/>
    <w:rsid w:val="006C7846"/>
    <w:rsid w:val="006D0B35"/>
    <w:rsid w:val="006D2D66"/>
    <w:rsid w:val="006D52DB"/>
    <w:rsid w:val="006D6B37"/>
    <w:rsid w:val="006D7374"/>
    <w:rsid w:val="006E19FB"/>
    <w:rsid w:val="006E39AB"/>
    <w:rsid w:val="006E746D"/>
    <w:rsid w:val="006F195F"/>
    <w:rsid w:val="00700429"/>
    <w:rsid w:val="00701F84"/>
    <w:rsid w:val="00703266"/>
    <w:rsid w:val="00704027"/>
    <w:rsid w:val="00704899"/>
    <w:rsid w:val="00706C08"/>
    <w:rsid w:val="00707AD6"/>
    <w:rsid w:val="00710CA5"/>
    <w:rsid w:val="00710E50"/>
    <w:rsid w:val="00717A48"/>
    <w:rsid w:val="00720D1D"/>
    <w:rsid w:val="00721A90"/>
    <w:rsid w:val="00721CF5"/>
    <w:rsid w:val="007256AB"/>
    <w:rsid w:val="00727BD7"/>
    <w:rsid w:val="00732242"/>
    <w:rsid w:val="007323E7"/>
    <w:rsid w:val="007373E2"/>
    <w:rsid w:val="007422FF"/>
    <w:rsid w:val="00742C32"/>
    <w:rsid w:val="00744103"/>
    <w:rsid w:val="00744DD3"/>
    <w:rsid w:val="00752A48"/>
    <w:rsid w:val="00760957"/>
    <w:rsid w:val="007610EC"/>
    <w:rsid w:val="00761DDB"/>
    <w:rsid w:val="007623BD"/>
    <w:rsid w:val="007624B2"/>
    <w:rsid w:val="00764AAE"/>
    <w:rsid w:val="00770216"/>
    <w:rsid w:val="00771808"/>
    <w:rsid w:val="0077219B"/>
    <w:rsid w:val="007756A5"/>
    <w:rsid w:val="0078151E"/>
    <w:rsid w:val="00787C44"/>
    <w:rsid w:val="00790DAF"/>
    <w:rsid w:val="00795FE4"/>
    <w:rsid w:val="007A04DC"/>
    <w:rsid w:val="007A25A6"/>
    <w:rsid w:val="007A4410"/>
    <w:rsid w:val="007A6210"/>
    <w:rsid w:val="007B6506"/>
    <w:rsid w:val="007B7AF4"/>
    <w:rsid w:val="007D28CF"/>
    <w:rsid w:val="007D3F29"/>
    <w:rsid w:val="007D43E3"/>
    <w:rsid w:val="007E00A8"/>
    <w:rsid w:val="007E2DF8"/>
    <w:rsid w:val="007F4B3D"/>
    <w:rsid w:val="008002BF"/>
    <w:rsid w:val="00803114"/>
    <w:rsid w:val="00804358"/>
    <w:rsid w:val="00810A9D"/>
    <w:rsid w:val="00810ACE"/>
    <w:rsid w:val="00811901"/>
    <w:rsid w:val="00812BF7"/>
    <w:rsid w:val="00814A5B"/>
    <w:rsid w:val="008204CB"/>
    <w:rsid w:val="00822EE1"/>
    <w:rsid w:val="00822F65"/>
    <w:rsid w:val="0082749E"/>
    <w:rsid w:val="00834C09"/>
    <w:rsid w:val="00837CC1"/>
    <w:rsid w:val="0084139E"/>
    <w:rsid w:val="008443F8"/>
    <w:rsid w:val="00844C28"/>
    <w:rsid w:val="008469FA"/>
    <w:rsid w:val="008543EC"/>
    <w:rsid w:val="00857CAE"/>
    <w:rsid w:val="0086191D"/>
    <w:rsid w:val="00861A2D"/>
    <w:rsid w:val="0086375A"/>
    <w:rsid w:val="0086382A"/>
    <w:rsid w:val="00865385"/>
    <w:rsid w:val="00865D49"/>
    <w:rsid w:val="00872332"/>
    <w:rsid w:val="00873435"/>
    <w:rsid w:val="0087443C"/>
    <w:rsid w:val="00881A21"/>
    <w:rsid w:val="008823EB"/>
    <w:rsid w:val="00887F54"/>
    <w:rsid w:val="008900DD"/>
    <w:rsid w:val="00894503"/>
    <w:rsid w:val="00895C15"/>
    <w:rsid w:val="008961D1"/>
    <w:rsid w:val="008A002A"/>
    <w:rsid w:val="008A0654"/>
    <w:rsid w:val="008A1F10"/>
    <w:rsid w:val="008A25C8"/>
    <w:rsid w:val="008A5FBA"/>
    <w:rsid w:val="008A7AC8"/>
    <w:rsid w:val="008B10DF"/>
    <w:rsid w:val="008C3596"/>
    <w:rsid w:val="008C75E4"/>
    <w:rsid w:val="008D5CEC"/>
    <w:rsid w:val="008D65A2"/>
    <w:rsid w:val="008E3E7D"/>
    <w:rsid w:val="008F0E9B"/>
    <w:rsid w:val="008F4536"/>
    <w:rsid w:val="00900E4F"/>
    <w:rsid w:val="00902D20"/>
    <w:rsid w:val="00904711"/>
    <w:rsid w:val="00906319"/>
    <w:rsid w:val="0091029E"/>
    <w:rsid w:val="00913C2E"/>
    <w:rsid w:val="00916FB0"/>
    <w:rsid w:val="009233EC"/>
    <w:rsid w:val="00924600"/>
    <w:rsid w:val="009319CC"/>
    <w:rsid w:val="00931D17"/>
    <w:rsid w:val="0093217C"/>
    <w:rsid w:val="00932659"/>
    <w:rsid w:val="00935FDC"/>
    <w:rsid w:val="00943391"/>
    <w:rsid w:val="009438B4"/>
    <w:rsid w:val="00945D0D"/>
    <w:rsid w:val="00947C49"/>
    <w:rsid w:val="00950B8E"/>
    <w:rsid w:val="00953A23"/>
    <w:rsid w:val="0095507C"/>
    <w:rsid w:val="00956067"/>
    <w:rsid w:val="009703D2"/>
    <w:rsid w:val="009725D5"/>
    <w:rsid w:val="00982C08"/>
    <w:rsid w:val="00983D04"/>
    <w:rsid w:val="00985B2F"/>
    <w:rsid w:val="00987B57"/>
    <w:rsid w:val="00991701"/>
    <w:rsid w:val="009924DF"/>
    <w:rsid w:val="00993A86"/>
    <w:rsid w:val="009940A1"/>
    <w:rsid w:val="00994730"/>
    <w:rsid w:val="009A4A20"/>
    <w:rsid w:val="009A7C61"/>
    <w:rsid w:val="009B0649"/>
    <w:rsid w:val="009B074B"/>
    <w:rsid w:val="009B0EB0"/>
    <w:rsid w:val="009B1C8B"/>
    <w:rsid w:val="009B1E39"/>
    <w:rsid w:val="009B6312"/>
    <w:rsid w:val="009B7F6D"/>
    <w:rsid w:val="009C33A7"/>
    <w:rsid w:val="009C4E8A"/>
    <w:rsid w:val="009D5E1A"/>
    <w:rsid w:val="009E02B3"/>
    <w:rsid w:val="009E3987"/>
    <w:rsid w:val="009E5072"/>
    <w:rsid w:val="009E5C30"/>
    <w:rsid w:val="009F0255"/>
    <w:rsid w:val="009F2190"/>
    <w:rsid w:val="009F792A"/>
    <w:rsid w:val="00A01BC4"/>
    <w:rsid w:val="00A03A7C"/>
    <w:rsid w:val="00A10029"/>
    <w:rsid w:val="00A125B1"/>
    <w:rsid w:val="00A1460C"/>
    <w:rsid w:val="00A20B85"/>
    <w:rsid w:val="00A26C09"/>
    <w:rsid w:val="00A314DB"/>
    <w:rsid w:val="00A37C88"/>
    <w:rsid w:val="00A40602"/>
    <w:rsid w:val="00A40812"/>
    <w:rsid w:val="00A444DA"/>
    <w:rsid w:val="00A4456F"/>
    <w:rsid w:val="00A447B3"/>
    <w:rsid w:val="00A44D36"/>
    <w:rsid w:val="00A50780"/>
    <w:rsid w:val="00A50E28"/>
    <w:rsid w:val="00A5117B"/>
    <w:rsid w:val="00A52A8B"/>
    <w:rsid w:val="00A56B0E"/>
    <w:rsid w:val="00A56DC5"/>
    <w:rsid w:val="00A57785"/>
    <w:rsid w:val="00A6068C"/>
    <w:rsid w:val="00A65D09"/>
    <w:rsid w:val="00A775CE"/>
    <w:rsid w:val="00A77CDB"/>
    <w:rsid w:val="00A83400"/>
    <w:rsid w:val="00A838B7"/>
    <w:rsid w:val="00A850BC"/>
    <w:rsid w:val="00A90304"/>
    <w:rsid w:val="00A90757"/>
    <w:rsid w:val="00A9668A"/>
    <w:rsid w:val="00AA25C0"/>
    <w:rsid w:val="00AA3A87"/>
    <w:rsid w:val="00AA3BE7"/>
    <w:rsid w:val="00AA7334"/>
    <w:rsid w:val="00AB12E9"/>
    <w:rsid w:val="00AB317D"/>
    <w:rsid w:val="00AC1135"/>
    <w:rsid w:val="00AC17CB"/>
    <w:rsid w:val="00AC2268"/>
    <w:rsid w:val="00AC51BC"/>
    <w:rsid w:val="00AC55AC"/>
    <w:rsid w:val="00AC6001"/>
    <w:rsid w:val="00AD0077"/>
    <w:rsid w:val="00AD0811"/>
    <w:rsid w:val="00AD6C01"/>
    <w:rsid w:val="00AD7D56"/>
    <w:rsid w:val="00AE018D"/>
    <w:rsid w:val="00AE2482"/>
    <w:rsid w:val="00AF30D4"/>
    <w:rsid w:val="00AF3488"/>
    <w:rsid w:val="00AF4B62"/>
    <w:rsid w:val="00AF6D9A"/>
    <w:rsid w:val="00AF742D"/>
    <w:rsid w:val="00B026DC"/>
    <w:rsid w:val="00B0587D"/>
    <w:rsid w:val="00B12E77"/>
    <w:rsid w:val="00B16FA2"/>
    <w:rsid w:val="00B21A60"/>
    <w:rsid w:val="00B23CD6"/>
    <w:rsid w:val="00B2402C"/>
    <w:rsid w:val="00B24767"/>
    <w:rsid w:val="00B2533F"/>
    <w:rsid w:val="00B262EF"/>
    <w:rsid w:val="00B3401E"/>
    <w:rsid w:val="00B3555E"/>
    <w:rsid w:val="00B456EF"/>
    <w:rsid w:val="00B467C5"/>
    <w:rsid w:val="00B5043C"/>
    <w:rsid w:val="00B53315"/>
    <w:rsid w:val="00B53706"/>
    <w:rsid w:val="00B54F01"/>
    <w:rsid w:val="00B553A0"/>
    <w:rsid w:val="00B558C2"/>
    <w:rsid w:val="00B55B1F"/>
    <w:rsid w:val="00B601C1"/>
    <w:rsid w:val="00B6409E"/>
    <w:rsid w:val="00B651F8"/>
    <w:rsid w:val="00B657B4"/>
    <w:rsid w:val="00B66DA9"/>
    <w:rsid w:val="00B702C6"/>
    <w:rsid w:val="00B74CF3"/>
    <w:rsid w:val="00B76CDE"/>
    <w:rsid w:val="00B77380"/>
    <w:rsid w:val="00B8218C"/>
    <w:rsid w:val="00B92D6A"/>
    <w:rsid w:val="00B935E6"/>
    <w:rsid w:val="00BA3A4B"/>
    <w:rsid w:val="00BA5238"/>
    <w:rsid w:val="00BA5579"/>
    <w:rsid w:val="00BA58B3"/>
    <w:rsid w:val="00BA6F25"/>
    <w:rsid w:val="00BA6FF4"/>
    <w:rsid w:val="00BB3716"/>
    <w:rsid w:val="00BB407E"/>
    <w:rsid w:val="00BB5650"/>
    <w:rsid w:val="00BB626A"/>
    <w:rsid w:val="00BB78D3"/>
    <w:rsid w:val="00BC3DED"/>
    <w:rsid w:val="00BD1BA6"/>
    <w:rsid w:val="00BD3154"/>
    <w:rsid w:val="00BD3B19"/>
    <w:rsid w:val="00BE1675"/>
    <w:rsid w:val="00BE4066"/>
    <w:rsid w:val="00BE4980"/>
    <w:rsid w:val="00BE643F"/>
    <w:rsid w:val="00BF0C84"/>
    <w:rsid w:val="00BF3A71"/>
    <w:rsid w:val="00BF43C7"/>
    <w:rsid w:val="00BF53D1"/>
    <w:rsid w:val="00C00000"/>
    <w:rsid w:val="00C01BE3"/>
    <w:rsid w:val="00C01FDE"/>
    <w:rsid w:val="00C029B6"/>
    <w:rsid w:val="00C12909"/>
    <w:rsid w:val="00C147B4"/>
    <w:rsid w:val="00C1507C"/>
    <w:rsid w:val="00C16286"/>
    <w:rsid w:val="00C22030"/>
    <w:rsid w:val="00C2386C"/>
    <w:rsid w:val="00C37AD7"/>
    <w:rsid w:val="00C44F9A"/>
    <w:rsid w:val="00C46D43"/>
    <w:rsid w:val="00C6205D"/>
    <w:rsid w:val="00C62D09"/>
    <w:rsid w:val="00C64870"/>
    <w:rsid w:val="00C66EF0"/>
    <w:rsid w:val="00C675D9"/>
    <w:rsid w:val="00C7485A"/>
    <w:rsid w:val="00C768DB"/>
    <w:rsid w:val="00C768EE"/>
    <w:rsid w:val="00C769AE"/>
    <w:rsid w:val="00C817FD"/>
    <w:rsid w:val="00C83626"/>
    <w:rsid w:val="00C85A58"/>
    <w:rsid w:val="00C87210"/>
    <w:rsid w:val="00C93E52"/>
    <w:rsid w:val="00C93EB2"/>
    <w:rsid w:val="00C955DE"/>
    <w:rsid w:val="00C95FA9"/>
    <w:rsid w:val="00C96CCF"/>
    <w:rsid w:val="00CA2B51"/>
    <w:rsid w:val="00CB0B1E"/>
    <w:rsid w:val="00CB3E1C"/>
    <w:rsid w:val="00CB49F7"/>
    <w:rsid w:val="00CB49FD"/>
    <w:rsid w:val="00CB4A7F"/>
    <w:rsid w:val="00CB5B53"/>
    <w:rsid w:val="00CC0213"/>
    <w:rsid w:val="00CC0772"/>
    <w:rsid w:val="00CC2E2D"/>
    <w:rsid w:val="00CC7FC1"/>
    <w:rsid w:val="00CD10CF"/>
    <w:rsid w:val="00CD121B"/>
    <w:rsid w:val="00CD2BE8"/>
    <w:rsid w:val="00CE17BF"/>
    <w:rsid w:val="00CE3EAF"/>
    <w:rsid w:val="00CE479E"/>
    <w:rsid w:val="00CE6299"/>
    <w:rsid w:val="00CE7DCB"/>
    <w:rsid w:val="00CF0165"/>
    <w:rsid w:val="00CF57A8"/>
    <w:rsid w:val="00CF61D0"/>
    <w:rsid w:val="00D03961"/>
    <w:rsid w:val="00D05948"/>
    <w:rsid w:val="00D0687B"/>
    <w:rsid w:val="00D14373"/>
    <w:rsid w:val="00D14EF5"/>
    <w:rsid w:val="00D15298"/>
    <w:rsid w:val="00D212DF"/>
    <w:rsid w:val="00D259E3"/>
    <w:rsid w:val="00D264D2"/>
    <w:rsid w:val="00D32322"/>
    <w:rsid w:val="00D32B75"/>
    <w:rsid w:val="00D335B5"/>
    <w:rsid w:val="00D35CDE"/>
    <w:rsid w:val="00D36CFB"/>
    <w:rsid w:val="00D36E68"/>
    <w:rsid w:val="00D4164B"/>
    <w:rsid w:val="00D45502"/>
    <w:rsid w:val="00D47A2B"/>
    <w:rsid w:val="00D5032B"/>
    <w:rsid w:val="00D52C6A"/>
    <w:rsid w:val="00D535C9"/>
    <w:rsid w:val="00D53921"/>
    <w:rsid w:val="00D5756D"/>
    <w:rsid w:val="00D601C9"/>
    <w:rsid w:val="00D60D91"/>
    <w:rsid w:val="00D61CC1"/>
    <w:rsid w:val="00D64102"/>
    <w:rsid w:val="00D6517B"/>
    <w:rsid w:val="00D77827"/>
    <w:rsid w:val="00D77E75"/>
    <w:rsid w:val="00D80C37"/>
    <w:rsid w:val="00D86160"/>
    <w:rsid w:val="00D9282C"/>
    <w:rsid w:val="00D92888"/>
    <w:rsid w:val="00DA3645"/>
    <w:rsid w:val="00DA710A"/>
    <w:rsid w:val="00DB2155"/>
    <w:rsid w:val="00DB62FF"/>
    <w:rsid w:val="00DB707D"/>
    <w:rsid w:val="00DC1ADA"/>
    <w:rsid w:val="00DC22D2"/>
    <w:rsid w:val="00DC6950"/>
    <w:rsid w:val="00DD416C"/>
    <w:rsid w:val="00DE1ED5"/>
    <w:rsid w:val="00DE316D"/>
    <w:rsid w:val="00DE4C4B"/>
    <w:rsid w:val="00DE5931"/>
    <w:rsid w:val="00DF228E"/>
    <w:rsid w:val="00DF3767"/>
    <w:rsid w:val="00E03999"/>
    <w:rsid w:val="00E046B3"/>
    <w:rsid w:val="00E04E71"/>
    <w:rsid w:val="00E13130"/>
    <w:rsid w:val="00E13CEC"/>
    <w:rsid w:val="00E1467C"/>
    <w:rsid w:val="00E14E94"/>
    <w:rsid w:val="00E23760"/>
    <w:rsid w:val="00E237D5"/>
    <w:rsid w:val="00E25962"/>
    <w:rsid w:val="00E278E9"/>
    <w:rsid w:val="00E35A59"/>
    <w:rsid w:val="00E4109E"/>
    <w:rsid w:val="00E41243"/>
    <w:rsid w:val="00E45067"/>
    <w:rsid w:val="00E45574"/>
    <w:rsid w:val="00E46F5C"/>
    <w:rsid w:val="00E5196F"/>
    <w:rsid w:val="00E5470A"/>
    <w:rsid w:val="00E5586F"/>
    <w:rsid w:val="00E57C38"/>
    <w:rsid w:val="00E604E1"/>
    <w:rsid w:val="00E612A5"/>
    <w:rsid w:val="00E67D69"/>
    <w:rsid w:val="00E77A2B"/>
    <w:rsid w:val="00E843AE"/>
    <w:rsid w:val="00E86EBA"/>
    <w:rsid w:val="00E87C76"/>
    <w:rsid w:val="00E90AC6"/>
    <w:rsid w:val="00E93FB6"/>
    <w:rsid w:val="00EA05DA"/>
    <w:rsid w:val="00EA5151"/>
    <w:rsid w:val="00EB10C1"/>
    <w:rsid w:val="00EB22F9"/>
    <w:rsid w:val="00EB4742"/>
    <w:rsid w:val="00EB66AE"/>
    <w:rsid w:val="00EB6F23"/>
    <w:rsid w:val="00EB724A"/>
    <w:rsid w:val="00EC3F76"/>
    <w:rsid w:val="00EC6519"/>
    <w:rsid w:val="00EC6989"/>
    <w:rsid w:val="00EC7E26"/>
    <w:rsid w:val="00ED02AD"/>
    <w:rsid w:val="00ED3289"/>
    <w:rsid w:val="00ED45AD"/>
    <w:rsid w:val="00ED4E36"/>
    <w:rsid w:val="00ED5602"/>
    <w:rsid w:val="00ED7C6D"/>
    <w:rsid w:val="00EE160F"/>
    <w:rsid w:val="00EE5C73"/>
    <w:rsid w:val="00EE7F9D"/>
    <w:rsid w:val="00EF0175"/>
    <w:rsid w:val="00EF08FB"/>
    <w:rsid w:val="00EF15A5"/>
    <w:rsid w:val="00EF64AD"/>
    <w:rsid w:val="00EF7E17"/>
    <w:rsid w:val="00F03BC7"/>
    <w:rsid w:val="00F06B87"/>
    <w:rsid w:val="00F07575"/>
    <w:rsid w:val="00F1129C"/>
    <w:rsid w:val="00F15114"/>
    <w:rsid w:val="00F15826"/>
    <w:rsid w:val="00F21826"/>
    <w:rsid w:val="00F23A59"/>
    <w:rsid w:val="00F23E3D"/>
    <w:rsid w:val="00F265E6"/>
    <w:rsid w:val="00F30816"/>
    <w:rsid w:val="00F30D1C"/>
    <w:rsid w:val="00F31E59"/>
    <w:rsid w:val="00F32318"/>
    <w:rsid w:val="00F330C9"/>
    <w:rsid w:val="00F36EEC"/>
    <w:rsid w:val="00F45646"/>
    <w:rsid w:val="00F570A1"/>
    <w:rsid w:val="00F5714D"/>
    <w:rsid w:val="00F60DF7"/>
    <w:rsid w:val="00F616DC"/>
    <w:rsid w:val="00F61D90"/>
    <w:rsid w:val="00F639CD"/>
    <w:rsid w:val="00F66D0B"/>
    <w:rsid w:val="00F72C88"/>
    <w:rsid w:val="00F7643B"/>
    <w:rsid w:val="00F76AA8"/>
    <w:rsid w:val="00F76D67"/>
    <w:rsid w:val="00F77EA6"/>
    <w:rsid w:val="00F846E9"/>
    <w:rsid w:val="00F85D6E"/>
    <w:rsid w:val="00F91697"/>
    <w:rsid w:val="00F94790"/>
    <w:rsid w:val="00F95120"/>
    <w:rsid w:val="00F96CE3"/>
    <w:rsid w:val="00F9716B"/>
    <w:rsid w:val="00FA07DF"/>
    <w:rsid w:val="00FA080E"/>
    <w:rsid w:val="00FA38DD"/>
    <w:rsid w:val="00FB0956"/>
    <w:rsid w:val="00FB1AE2"/>
    <w:rsid w:val="00FB6DF3"/>
    <w:rsid w:val="00FC1C77"/>
    <w:rsid w:val="00FC4590"/>
    <w:rsid w:val="00FD228E"/>
    <w:rsid w:val="00FD3C2A"/>
    <w:rsid w:val="00FD3FB2"/>
    <w:rsid w:val="00FD6FDA"/>
    <w:rsid w:val="00FE0C60"/>
    <w:rsid w:val="00FE2EE9"/>
    <w:rsid w:val="00FE5DF6"/>
    <w:rsid w:val="00FF126B"/>
    <w:rsid w:val="00FF176C"/>
    <w:rsid w:val="00FF1B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F3C"/>
  </w:style>
  <w:style w:type="paragraph" w:styleId="Nagwek1">
    <w:name w:val="heading 1"/>
    <w:basedOn w:val="Normalny"/>
    <w:next w:val="Normalny"/>
    <w:link w:val="Nagwek1Znak"/>
    <w:uiPriority w:val="9"/>
    <w:qFormat/>
    <w:rsid w:val="00BD315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90AC6"/>
    <w:pPr>
      <w:ind w:left="720"/>
      <w:contextualSpacing/>
    </w:pPr>
  </w:style>
  <w:style w:type="character" w:customStyle="1" w:styleId="Nagwek1Znak">
    <w:name w:val="Nagłówek 1 Znak"/>
    <w:basedOn w:val="Domylnaczcionkaakapitu"/>
    <w:link w:val="Nagwek1"/>
    <w:uiPriority w:val="9"/>
    <w:rsid w:val="00BD3154"/>
    <w:rPr>
      <w:rFonts w:asciiTheme="majorHAnsi" w:eastAsiaTheme="majorEastAsia" w:hAnsiTheme="majorHAnsi" w:cstheme="majorBidi"/>
      <w:b/>
      <w:bCs/>
      <w:color w:val="2F5496" w:themeColor="accent1" w:themeShade="BF"/>
      <w:sz w:val="28"/>
      <w:szCs w:val="28"/>
      <w:lang w:eastAsia="pl-PL"/>
    </w:rPr>
  </w:style>
  <w:style w:type="character" w:styleId="Hipercze">
    <w:name w:val="Hyperlink"/>
    <w:basedOn w:val="Domylnaczcionkaakapitu"/>
    <w:uiPriority w:val="99"/>
    <w:unhideWhenUsed/>
    <w:rsid w:val="00BD3154"/>
    <w:rPr>
      <w:color w:val="0563C1" w:themeColor="hyperlink"/>
      <w:u w:val="single"/>
    </w:rPr>
  </w:style>
  <w:style w:type="table" w:styleId="Tabela-Siatka">
    <w:name w:val="Table Grid"/>
    <w:basedOn w:val="Standardowy"/>
    <w:uiPriority w:val="59"/>
    <w:unhideWhenUsed/>
    <w:rsid w:val="00BD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FF176C"/>
    <w:rPr>
      <w:color w:val="605E5C"/>
      <w:shd w:val="clear" w:color="auto" w:fill="E1DFDD"/>
    </w:rPr>
  </w:style>
  <w:style w:type="paragraph" w:styleId="Tekstprzypisukocowego">
    <w:name w:val="endnote text"/>
    <w:basedOn w:val="Normalny"/>
    <w:link w:val="TekstprzypisukocowegoZnak"/>
    <w:uiPriority w:val="99"/>
    <w:semiHidden/>
    <w:unhideWhenUsed/>
    <w:rsid w:val="00D535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5C9"/>
    <w:rPr>
      <w:sz w:val="20"/>
      <w:szCs w:val="20"/>
    </w:rPr>
  </w:style>
  <w:style w:type="character" w:styleId="Odwoanieprzypisukocowego">
    <w:name w:val="endnote reference"/>
    <w:basedOn w:val="Domylnaczcionkaakapitu"/>
    <w:uiPriority w:val="99"/>
    <w:semiHidden/>
    <w:unhideWhenUsed/>
    <w:rsid w:val="00D535C9"/>
    <w:rPr>
      <w:vertAlign w:val="superscript"/>
    </w:rPr>
  </w:style>
  <w:style w:type="paragraph" w:styleId="Tekstprzypisudolnego">
    <w:name w:val="footnote text"/>
    <w:basedOn w:val="Normalny"/>
    <w:link w:val="TekstprzypisudolnegoZnak"/>
    <w:uiPriority w:val="99"/>
    <w:semiHidden/>
    <w:unhideWhenUsed/>
    <w:rsid w:val="001507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074B"/>
    <w:rPr>
      <w:sz w:val="20"/>
      <w:szCs w:val="20"/>
    </w:rPr>
  </w:style>
  <w:style w:type="character" w:styleId="Odwoanieprzypisudolnego">
    <w:name w:val="footnote reference"/>
    <w:basedOn w:val="Domylnaczcionkaakapitu"/>
    <w:uiPriority w:val="99"/>
    <w:semiHidden/>
    <w:unhideWhenUsed/>
    <w:rsid w:val="0015074B"/>
    <w:rPr>
      <w:vertAlign w:val="superscript"/>
    </w:rPr>
  </w:style>
  <w:style w:type="paragraph" w:styleId="Nagwek">
    <w:name w:val="header"/>
    <w:basedOn w:val="Normalny"/>
    <w:link w:val="NagwekZnak"/>
    <w:uiPriority w:val="99"/>
    <w:unhideWhenUsed/>
    <w:rsid w:val="00E14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67C"/>
  </w:style>
  <w:style w:type="paragraph" w:styleId="Stopka">
    <w:name w:val="footer"/>
    <w:basedOn w:val="Normalny"/>
    <w:link w:val="StopkaZnak"/>
    <w:uiPriority w:val="99"/>
    <w:unhideWhenUsed/>
    <w:rsid w:val="00E14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67C"/>
  </w:style>
  <w:style w:type="paragraph" w:styleId="Tekstdymka">
    <w:name w:val="Balloon Text"/>
    <w:basedOn w:val="Normalny"/>
    <w:link w:val="TekstdymkaZnak"/>
    <w:uiPriority w:val="99"/>
    <w:semiHidden/>
    <w:unhideWhenUsed/>
    <w:rsid w:val="003C19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9AA"/>
    <w:rPr>
      <w:rFonts w:ascii="Segoe UI" w:hAnsi="Segoe UI" w:cs="Segoe UI"/>
      <w:sz w:val="18"/>
      <w:szCs w:val="18"/>
    </w:rPr>
  </w:style>
  <w:style w:type="paragraph" w:customStyle="1" w:styleId="Standard">
    <w:name w:val="Standard"/>
    <w:rsid w:val="00707AD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60">
    <w:name w:val="WWNum60"/>
    <w:basedOn w:val="Bezlisty"/>
    <w:rsid w:val="00707AD6"/>
    <w:pPr>
      <w:numPr>
        <w:numId w:val="75"/>
      </w:numPr>
    </w:pPr>
  </w:style>
  <w:style w:type="character" w:customStyle="1" w:styleId="WW8Num2z3">
    <w:name w:val="WW8Num2z3"/>
    <w:rsid w:val="00707AD6"/>
  </w:style>
  <w:style w:type="paragraph" w:styleId="Tekstpodstawowy">
    <w:name w:val="Body Text"/>
    <w:basedOn w:val="Normalny"/>
    <w:link w:val="TekstpodstawowyZnak"/>
    <w:rsid w:val="00707AD6"/>
    <w:pPr>
      <w:suppressAutoHyphens/>
      <w:spacing w:after="140" w:line="288" w:lineRule="auto"/>
    </w:pPr>
    <w:rPr>
      <w:rFonts w:ascii="Liberation Serif" w:eastAsia="SimSun" w:hAnsi="Liberation Serif" w:cs="Mangal"/>
      <w:kern w:val="1"/>
      <w:sz w:val="24"/>
      <w:szCs w:val="24"/>
      <w:lang w:val="en-US" w:eastAsia="hi-IN" w:bidi="hi-IN"/>
    </w:rPr>
  </w:style>
  <w:style w:type="character" w:customStyle="1" w:styleId="TekstpodstawowyZnak">
    <w:name w:val="Tekst podstawowy Znak"/>
    <w:basedOn w:val="Domylnaczcionkaakapitu"/>
    <w:link w:val="Tekstpodstawowy"/>
    <w:rsid w:val="00707AD6"/>
    <w:rPr>
      <w:rFonts w:ascii="Liberation Serif" w:eastAsia="SimSun" w:hAnsi="Liberation Serif" w:cs="Mangal"/>
      <w:kern w:val="1"/>
      <w:sz w:val="24"/>
      <w:szCs w:val="24"/>
      <w:lang w:val="en-US" w:eastAsia="hi-IN" w:bidi="hi-IN"/>
    </w:rPr>
  </w:style>
  <w:style w:type="paragraph" w:customStyle="1" w:styleId="Textbody">
    <w:name w:val="Text body"/>
    <w:basedOn w:val="Standard"/>
    <w:rsid w:val="00D77827"/>
    <w:pPr>
      <w:spacing w:after="140" w:line="288" w:lineRule="auto"/>
    </w:pPr>
  </w:style>
  <w:style w:type="paragraph" w:customStyle="1" w:styleId="TableContents">
    <w:name w:val="Table Contents"/>
    <w:basedOn w:val="Standard"/>
    <w:rsid w:val="00D77827"/>
    <w:pPr>
      <w:suppressLineNumbers/>
    </w:pPr>
  </w:style>
  <w:style w:type="paragraph" w:styleId="NormalnyWeb">
    <w:name w:val="Normal (Web)"/>
    <w:aliases w:val="Znak, Znak"/>
    <w:basedOn w:val="Standard"/>
    <w:link w:val="NormalnyWebZnak"/>
    <w:rsid w:val="00D77827"/>
    <w:pPr>
      <w:spacing w:before="100" w:after="100" w:line="100" w:lineRule="atLeast"/>
    </w:pPr>
    <w:rPr>
      <w:rFonts w:ascii="Times New Roman" w:eastAsia="Times New Roman" w:hAnsi="Times New Roman" w:cs="Times New Roman"/>
    </w:rPr>
  </w:style>
  <w:style w:type="character" w:customStyle="1" w:styleId="StrongEmphasis">
    <w:name w:val="Strong Emphasis"/>
    <w:rsid w:val="00D77827"/>
    <w:rPr>
      <w:b/>
      <w:bCs/>
    </w:rPr>
  </w:style>
  <w:style w:type="character" w:styleId="Uwydatnienie">
    <w:name w:val="Emphasis"/>
    <w:rsid w:val="00D77827"/>
    <w:rPr>
      <w:i/>
      <w:iCs/>
    </w:rPr>
  </w:style>
  <w:style w:type="numbering" w:customStyle="1" w:styleId="WWNum32">
    <w:name w:val="WWNum32"/>
    <w:basedOn w:val="Bezlisty"/>
    <w:rsid w:val="00D77827"/>
    <w:pPr>
      <w:numPr>
        <w:numId w:val="76"/>
      </w:numPr>
    </w:pPr>
  </w:style>
  <w:style w:type="numbering" w:customStyle="1" w:styleId="WWNum34">
    <w:name w:val="WWNum34"/>
    <w:basedOn w:val="Bezlisty"/>
    <w:rsid w:val="00D77827"/>
    <w:pPr>
      <w:numPr>
        <w:numId w:val="77"/>
      </w:numPr>
    </w:pPr>
  </w:style>
  <w:style w:type="numbering" w:customStyle="1" w:styleId="WWNum45">
    <w:name w:val="WWNum45"/>
    <w:basedOn w:val="Bezlisty"/>
    <w:rsid w:val="00D77827"/>
    <w:pPr>
      <w:numPr>
        <w:numId w:val="78"/>
      </w:numPr>
    </w:pPr>
  </w:style>
  <w:style w:type="numbering" w:customStyle="1" w:styleId="WWNum51">
    <w:name w:val="WWNum51"/>
    <w:basedOn w:val="Bezlisty"/>
    <w:rsid w:val="00D77827"/>
    <w:pPr>
      <w:numPr>
        <w:numId w:val="79"/>
      </w:numPr>
    </w:pPr>
  </w:style>
  <w:style w:type="numbering" w:customStyle="1" w:styleId="WWNum53">
    <w:name w:val="WWNum53"/>
    <w:basedOn w:val="Bezlisty"/>
    <w:rsid w:val="00D77827"/>
    <w:pPr>
      <w:numPr>
        <w:numId w:val="80"/>
      </w:numPr>
    </w:pPr>
  </w:style>
  <w:style w:type="numbering" w:customStyle="1" w:styleId="WWNum55">
    <w:name w:val="WWNum55"/>
    <w:basedOn w:val="Bezlisty"/>
    <w:rsid w:val="00D77827"/>
    <w:pPr>
      <w:numPr>
        <w:numId w:val="81"/>
      </w:numPr>
    </w:pPr>
  </w:style>
  <w:style w:type="numbering" w:customStyle="1" w:styleId="WWNum58">
    <w:name w:val="WWNum58"/>
    <w:basedOn w:val="Bezlisty"/>
    <w:rsid w:val="00D77827"/>
    <w:pPr>
      <w:numPr>
        <w:numId w:val="82"/>
      </w:numPr>
    </w:pPr>
  </w:style>
  <w:style w:type="character" w:customStyle="1" w:styleId="punktyZnak">
    <w:name w:val="punkty Znak"/>
    <w:basedOn w:val="Domylnaczcionkaakapitu"/>
    <w:link w:val="punkty"/>
    <w:locked/>
    <w:rsid w:val="001227EC"/>
    <w:rPr>
      <w:rFonts w:ascii="Proxima Nova" w:eastAsia="Times New Roman" w:hAnsi="Proxima Nova" w:cs="Arial"/>
      <w:sz w:val="24"/>
      <w:szCs w:val="24"/>
      <w:lang w:eastAsia="pl-PL"/>
    </w:rPr>
  </w:style>
  <w:style w:type="paragraph" w:customStyle="1" w:styleId="punkty">
    <w:name w:val="punkty"/>
    <w:basedOn w:val="Normalny"/>
    <w:link w:val="punktyZnak"/>
    <w:qFormat/>
    <w:rsid w:val="001227EC"/>
    <w:pPr>
      <w:numPr>
        <w:numId w:val="89"/>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1227EC"/>
  </w:style>
  <w:style w:type="paragraph" w:styleId="Tekstkomentarza">
    <w:name w:val="annotation text"/>
    <w:basedOn w:val="Normalny"/>
    <w:link w:val="TekstkomentarzaZnak"/>
    <w:uiPriority w:val="99"/>
    <w:semiHidden/>
    <w:unhideWhenUsed/>
    <w:rsid w:val="00141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1342"/>
    <w:rPr>
      <w:sz w:val="20"/>
      <w:szCs w:val="20"/>
    </w:rPr>
  </w:style>
  <w:style w:type="paragraph" w:styleId="Tematkomentarza">
    <w:name w:val="annotation subject"/>
    <w:basedOn w:val="Tekstkomentarza"/>
    <w:next w:val="Tekstkomentarza"/>
    <w:link w:val="TematkomentarzaZnak"/>
    <w:uiPriority w:val="99"/>
    <w:semiHidden/>
    <w:unhideWhenUsed/>
    <w:rsid w:val="00141342"/>
    <w:rPr>
      <w:b/>
      <w:bCs/>
    </w:rPr>
  </w:style>
  <w:style w:type="character" w:customStyle="1" w:styleId="TematkomentarzaZnak">
    <w:name w:val="Temat komentarza Znak"/>
    <w:basedOn w:val="TekstkomentarzaZnak"/>
    <w:link w:val="Tematkomentarza"/>
    <w:uiPriority w:val="99"/>
    <w:semiHidden/>
    <w:rsid w:val="00141342"/>
    <w:rPr>
      <w:b/>
      <w:bCs/>
      <w:sz w:val="20"/>
      <w:szCs w:val="20"/>
    </w:rPr>
  </w:style>
  <w:style w:type="character" w:styleId="Pogrubienie">
    <w:name w:val="Strong"/>
    <w:qFormat/>
    <w:rsid w:val="00ED02AD"/>
    <w:rPr>
      <w:b/>
      <w:bCs/>
    </w:rPr>
  </w:style>
  <w:style w:type="character" w:customStyle="1" w:styleId="st">
    <w:name w:val="st"/>
    <w:basedOn w:val="Domylnaczcionkaakapitu"/>
    <w:rsid w:val="00FB0956"/>
  </w:style>
  <w:style w:type="character" w:customStyle="1" w:styleId="NormalnyWebZnak">
    <w:name w:val="Normalny (Web) Znak"/>
    <w:aliases w:val="Znak Znak, Znak Znak"/>
    <w:link w:val="NormalnyWeb"/>
    <w:locked/>
    <w:rsid w:val="00272507"/>
    <w:rPr>
      <w:rFonts w:ascii="Times New Roman" w:eastAsia="Times New Roman" w:hAnsi="Times New Roman" w:cs="Times New Roman"/>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0044232">
      <w:bodyDiv w:val="1"/>
      <w:marLeft w:val="0"/>
      <w:marRight w:val="0"/>
      <w:marTop w:val="0"/>
      <w:marBottom w:val="0"/>
      <w:divBdr>
        <w:top w:val="none" w:sz="0" w:space="0" w:color="auto"/>
        <w:left w:val="none" w:sz="0" w:space="0" w:color="auto"/>
        <w:bottom w:val="none" w:sz="0" w:space="0" w:color="auto"/>
        <w:right w:val="none" w:sz="0" w:space="0" w:color="auto"/>
      </w:divBdr>
    </w:div>
    <w:div w:id="1390348892">
      <w:bodyDiv w:val="1"/>
      <w:marLeft w:val="0"/>
      <w:marRight w:val="0"/>
      <w:marTop w:val="0"/>
      <w:marBottom w:val="0"/>
      <w:divBdr>
        <w:top w:val="none" w:sz="0" w:space="0" w:color="auto"/>
        <w:left w:val="none" w:sz="0" w:space="0" w:color="auto"/>
        <w:bottom w:val="none" w:sz="0" w:space="0" w:color="auto"/>
        <w:right w:val="none" w:sz="0" w:space="0" w:color="auto"/>
      </w:divBdr>
      <w:divsChild>
        <w:div w:id="1039546011">
          <w:marLeft w:val="547"/>
          <w:marRight w:val="0"/>
          <w:marTop w:val="96"/>
          <w:marBottom w:val="0"/>
          <w:divBdr>
            <w:top w:val="none" w:sz="0" w:space="0" w:color="auto"/>
            <w:left w:val="none" w:sz="0" w:space="0" w:color="auto"/>
            <w:bottom w:val="none" w:sz="0" w:space="0" w:color="auto"/>
            <w:right w:val="none" w:sz="0" w:space="0" w:color="auto"/>
          </w:divBdr>
        </w:div>
        <w:div w:id="970598221">
          <w:marLeft w:val="547"/>
          <w:marRight w:val="0"/>
          <w:marTop w:val="96"/>
          <w:marBottom w:val="0"/>
          <w:divBdr>
            <w:top w:val="none" w:sz="0" w:space="0" w:color="auto"/>
            <w:left w:val="none" w:sz="0" w:space="0" w:color="auto"/>
            <w:bottom w:val="none" w:sz="0" w:space="0" w:color="auto"/>
            <w:right w:val="none" w:sz="0" w:space="0" w:color="auto"/>
          </w:divBdr>
        </w:div>
        <w:div w:id="1579055795">
          <w:marLeft w:val="547"/>
          <w:marRight w:val="0"/>
          <w:marTop w:val="96"/>
          <w:marBottom w:val="0"/>
          <w:divBdr>
            <w:top w:val="none" w:sz="0" w:space="0" w:color="auto"/>
            <w:left w:val="none" w:sz="0" w:space="0" w:color="auto"/>
            <w:bottom w:val="none" w:sz="0" w:space="0" w:color="auto"/>
            <w:right w:val="none" w:sz="0" w:space="0" w:color="auto"/>
          </w:divBdr>
        </w:div>
        <w:div w:id="17821435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wp-content/uploads/2020/08/Wytyczne_dla_szk%c3%b3%c5%82_i_plac%c3%b3wek_%e2%80%93_wrzesie%c5%84_2020-2-1.pdf" TargetMode="External"/><Relationship Id="rId13" Type="http://schemas.openxmlformats.org/officeDocument/2006/relationships/hyperlink" Target="http://www.gis.gov.pl" TargetMode="External"/><Relationship Id="rId18" Type="http://schemas.openxmlformats.org/officeDocument/2006/relationships/hyperlink" Target="http://www.office365.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yrektor@sp6.sieradz.eu" TargetMode="External"/><Relationship Id="rId17" Type="http://schemas.openxmlformats.org/officeDocument/2006/relationships/hyperlink" Target="http://www.kuratorium.lodz.pl" TargetMode="External"/><Relationship Id="rId2" Type="http://schemas.openxmlformats.org/officeDocument/2006/relationships/numbering" Target="numbering.xml"/><Relationship Id="rId16" Type="http://schemas.openxmlformats.org/officeDocument/2006/relationships/hyperlink" Target="http://www.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365.com" TargetMode="External"/><Relationship Id="rId5" Type="http://schemas.openxmlformats.org/officeDocument/2006/relationships/webSettings" Target="webSettings.xml"/><Relationship Id="rId15" Type="http://schemas.openxmlformats.org/officeDocument/2006/relationships/hyperlink" Target="http://www.men.gov.pl" TargetMode="External"/><Relationship Id="rId10" Type="http://schemas.openxmlformats.org/officeDocument/2006/relationships/hyperlink" Target="http://www.office365.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odreczniki.pl" TargetMode="External"/><Relationship Id="rId14" Type="http://schemas.openxmlformats.org/officeDocument/2006/relationships/hyperlink" Target="http://www.mz.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CA7C-3DD2-48A3-A5D8-54B4F49B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16173</Words>
  <Characters>97038</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eko-tur38</dc:creator>
  <cp:lastModifiedBy>Arek</cp:lastModifiedBy>
  <cp:revision>2</cp:revision>
  <cp:lastPrinted>2020-08-27T06:18:00Z</cp:lastPrinted>
  <dcterms:created xsi:type="dcterms:W3CDTF">2021-10-07T11:09:00Z</dcterms:created>
  <dcterms:modified xsi:type="dcterms:W3CDTF">2021-10-07T11:09:00Z</dcterms:modified>
</cp:coreProperties>
</file>